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1E88" w14:textId="77777777" w:rsidR="00DC2100" w:rsidRPr="007C65F9" w:rsidRDefault="00DC2100" w:rsidP="00DC2100">
      <w:pPr>
        <w:pStyle w:val="Akapitzlist"/>
        <w:keepNext/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bookmarkStart w:id="0" w:name="_Toc78868431"/>
      <w:bookmarkStart w:id="1" w:name="_Toc81814472"/>
      <w:bookmarkStart w:id="2" w:name="_GoBack"/>
      <w:bookmarkEnd w:id="2"/>
      <w:r w:rsidRPr="007C65F9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60503600" w14:textId="77777777" w:rsidR="007D7CC9" w:rsidRPr="007C65F9" w:rsidRDefault="007D7CC9" w:rsidP="00E724DD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FORMULARZ OFERTY </w:t>
      </w:r>
    </w:p>
    <w:p w14:paraId="00347BBD" w14:textId="77777777" w:rsidR="007D7CC9" w:rsidRPr="007C65F9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87BBE0D" w14:textId="77777777" w:rsidR="007D7CC9" w:rsidRPr="007C65F9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.........................., dnia.................</w:t>
      </w:r>
    </w:p>
    <w:p w14:paraId="3E36E200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14:paraId="5A88E3CE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14:paraId="50982C74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78EE3714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65C3EB68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z siedzibą w ...................................... kod.......................... </w:t>
      </w:r>
    </w:p>
    <w:p w14:paraId="282AD969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przy ulicy ............................... nr................ </w:t>
      </w:r>
    </w:p>
    <w:p w14:paraId="0EE368D0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tel. ......................................... e-mail …………….................... </w:t>
      </w:r>
    </w:p>
    <w:p w14:paraId="4538BAF8" w14:textId="77777777" w:rsidR="007D7CC9" w:rsidRPr="007C65F9" w:rsidRDefault="007D7CC9" w:rsidP="00EE2DB8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14:paraId="2C6999E8" w14:textId="77777777" w:rsidR="007D7CC9" w:rsidRPr="007C65F9" w:rsidRDefault="007D7CC9" w:rsidP="00D23605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odpowiedzi na ogłoszenie o przetargu</w:t>
      </w:r>
      <w:r w:rsidRPr="007C65F9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PN </w:t>
      </w:r>
      <w:r w:rsidR="008A14BF" w:rsidRPr="007C65F9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545</w:t>
      </w:r>
      <w:r w:rsidRPr="007C65F9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/202</w:t>
      </w:r>
      <w:r w:rsidR="00BC57D8" w:rsidRPr="007C65F9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2</w:t>
      </w:r>
      <w:r w:rsidRPr="007C65F9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</w:t>
      </w:r>
      <w:r w:rsidR="00BC57D8" w:rsidRPr="007C65F9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 w:rsidR="008966BC" w:rsidRPr="007C65F9">
        <w:rPr>
          <w:rFonts w:asciiTheme="minorHAnsi" w:hAnsiTheme="minorHAnsi" w:cstheme="minorHAnsi"/>
          <w:sz w:val="22"/>
          <w:szCs w:val="22"/>
        </w:rPr>
        <w:t>i akcesoriów komputerowych oraz sprzętu serwerowego</w:t>
      </w:r>
      <w:r w:rsidR="008966BC" w:rsidRPr="007C65F9">
        <w:rPr>
          <w:rFonts w:asciiTheme="minorHAnsi" w:hAnsiTheme="minorHAnsi" w:cstheme="minorHAnsi"/>
          <w:bCs/>
          <w:sz w:val="22"/>
          <w:szCs w:val="22"/>
        </w:rPr>
        <w:t xml:space="preserve">, szczegółowo opisanych w </w:t>
      </w:r>
      <w:r w:rsidR="008966BC" w:rsidRPr="007C65F9">
        <w:rPr>
          <w:rFonts w:asciiTheme="minorHAnsi" w:hAnsiTheme="minorHAnsi" w:cstheme="minorHAnsi"/>
          <w:b/>
          <w:sz w:val="22"/>
          <w:szCs w:val="22"/>
        </w:rPr>
        <w:t>Załączniku nr 1 do SWZ,</w:t>
      </w:r>
      <w:r w:rsidR="008966BC" w:rsidRPr="007C65F9">
        <w:rPr>
          <w:rFonts w:asciiTheme="minorHAnsi" w:hAnsiTheme="minorHAnsi" w:cstheme="minorHAnsi"/>
          <w:bCs/>
          <w:sz w:val="22"/>
          <w:szCs w:val="22"/>
        </w:rPr>
        <w:t xml:space="preserve"> zwanych dalej „</w:t>
      </w:r>
      <w:r w:rsidR="008966BC" w:rsidRPr="007C65F9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8966BC" w:rsidRPr="007C65F9">
        <w:rPr>
          <w:rFonts w:asciiTheme="minorHAnsi" w:hAnsiTheme="minorHAnsi" w:cstheme="minorHAnsi"/>
          <w:bCs/>
          <w:sz w:val="22"/>
          <w:szCs w:val="22"/>
        </w:rPr>
        <w:t>” do miejsca wskazanego przez Zamawiającego tj. do portierni budynku B, położonego w Poznaniu przy ul. Noskowskiego 12/14 (wjazd od ul. Wieniawskiego 17/19)</w:t>
      </w:r>
      <w:r w:rsidR="008966BC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 w  Szczegółowym Opisie Przedmiotu Zamówienia zawartym w</w:t>
      </w:r>
      <w:r w:rsidR="008966BC" w:rsidRPr="007C65F9">
        <w:rPr>
          <w:rFonts w:asciiTheme="minorHAnsi" w:hAnsiTheme="minorHAnsi" w:cstheme="minorHAnsi"/>
          <w:sz w:val="22"/>
          <w:szCs w:val="22"/>
        </w:rPr>
        <w:t xml:space="preserve"> ww. </w:t>
      </w:r>
      <w:r w:rsidR="008966BC" w:rsidRPr="007C65F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Załączniku nr 1 do SWZ</w:t>
      </w:r>
      <w:r w:rsidR="00D23605"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23605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zwanego dalej „</w:t>
      </w:r>
      <w:r w:rsidR="00D23605"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Przedmiotem zamówienia</w:t>
      </w:r>
      <w:r w:rsidR="00D23605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”</w:t>
      </w:r>
      <w:r w:rsidR="00DC2100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="00DC2100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głaszamy niniejszą ofertę i oświadczamy, że:</w:t>
      </w:r>
    </w:p>
    <w:p w14:paraId="6A421CA4" w14:textId="77777777" w:rsidR="00BC57D8" w:rsidRPr="007C65F9" w:rsidRDefault="00BC57D8" w:rsidP="00781262">
      <w:pPr>
        <w:pStyle w:val="Tekstpodstawowy3"/>
        <w:numPr>
          <w:ilvl w:val="0"/>
          <w:numId w:val="66"/>
        </w:numPr>
        <w:spacing w:line="276" w:lineRule="auto"/>
        <w:ind w:left="425" w:hanging="357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Oferuję (-my) realizację Przedmiotu zamówienia:</w:t>
      </w:r>
    </w:p>
    <w:p w14:paraId="0551A4BC" w14:textId="77777777" w:rsidR="00BC57D8" w:rsidRPr="007C65F9" w:rsidRDefault="00BC57D8" w:rsidP="008A14BF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>Część nr 1 dysk zewnętrzny:</w:t>
      </w:r>
    </w:p>
    <w:p w14:paraId="28297C04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bookmarkStart w:id="3" w:name="_Hlk78268063"/>
      <w:r w:rsidRPr="007C65F9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5A877660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</w:t>
      </w:r>
      <w:r w:rsidR="00747B27" w:rsidRPr="007C65F9">
        <w:rPr>
          <w:rFonts w:asciiTheme="minorHAnsi" w:hAnsiTheme="minorHAnsi" w:cstheme="minorHAnsi"/>
          <w:sz w:val="22"/>
          <w:szCs w:val="22"/>
        </w:rPr>
        <w:t>4</w:t>
      </w:r>
      <w:r w:rsidRPr="007C65F9">
        <w:rPr>
          <w:rFonts w:asciiTheme="minorHAnsi" w:hAnsiTheme="minorHAnsi" w:cstheme="minorHAnsi"/>
          <w:sz w:val="22"/>
          <w:szCs w:val="22"/>
        </w:rPr>
        <w:t xml:space="preserve"> dni na dostarczenie przedmiotu zamówienia do siedziby Zamawiającego)</w:t>
      </w:r>
    </w:p>
    <w:p w14:paraId="19D5214F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- z czasem reakcji na zgłoszenie awarii ………………………………. ( maksymalnie </w:t>
      </w:r>
      <w:r w:rsidR="00B24299" w:rsidRPr="007C65F9">
        <w:rPr>
          <w:rFonts w:asciiTheme="minorHAnsi" w:hAnsiTheme="minorHAnsi" w:cstheme="minorHAnsi"/>
          <w:sz w:val="22"/>
          <w:szCs w:val="22"/>
        </w:rPr>
        <w:t>24</w:t>
      </w:r>
      <w:r w:rsidRPr="007C65F9">
        <w:rPr>
          <w:rFonts w:asciiTheme="minorHAnsi" w:hAnsiTheme="minorHAnsi" w:cstheme="minorHAnsi"/>
          <w:sz w:val="22"/>
          <w:szCs w:val="22"/>
        </w:rPr>
        <w:t>h)</w:t>
      </w:r>
    </w:p>
    <w:p w14:paraId="206BA4C6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- z czasem naprawy……………………………………………………………..( maksymalnie </w:t>
      </w:r>
      <w:r w:rsidR="00B24299" w:rsidRPr="007C65F9">
        <w:rPr>
          <w:rFonts w:asciiTheme="minorHAnsi" w:hAnsiTheme="minorHAnsi" w:cstheme="minorHAnsi"/>
          <w:sz w:val="22"/>
          <w:szCs w:val="22"/>
        </w:rPr>
        <w:t xml:space="preserve">14 </w:t>
      </w:r>
      <w:r w:rsidRPr="007C65F9">
        <w:rPr>
          <w:rFonts w:asciiTheme="minorHAnsi" w:hAnsiTheme="minorHAnsi" w:cstheme="minorHAnsi"/>
          <w:sz w:val="22"/>
          <w:szCs w:val="22"/>
        </w:rPr>
        <w:t>dni)</w:t>
      </w:r>
    </w:p>
    <w:p w14:paraId="5C9D07EF" w14:textId="77777777" w:rsidR="00BC57D8" w:rsidRPr="007C65F9" w:rsidRDefault="00BC57D8" w:rsidP="00BC57D8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- z okresem gwarancji wynoszącym …….. miesięcy (minimalny okres gwarancji </w:t>
      </w:r>
      <w:r w:rsidR="00B24299" w:rsidRPr="007C65F9">
        <w:rPr>
          <w:rFonts w:asciiTheme="minorHAnsi" w:hAnsiTheme="minorHAnsi" w:cstheme="minorHAnsi"/>
          <w:sz w:val="22"/>
          <w:szCs w:val="22"/>
        </w:rPr>
        <w:t>24</w:t>
      </w:r>
      <w:r w:rsidRPr="007C65F9">
        <w:rPr>
          <w:rFonts w:asciiTheme="minorHAnsi" w:hAnsiTheme="minorHAnsi" w:cstheme="minorHAnsi"/>
          <w:sz w:val="22"/>
          <w:szCs w:val="22"/>
        </w:rPr>
        <w:t xml:space="preserve"> miesiące</w:t>
      </w:r>
      <w:r w:rsidRPr="007C65F9">
        <w:rPr>
          <w:rFonts w:asciiTheme="minorHAnsi" w:hAnsiTheme="minorHAnsi" w:cstheme="minorHAnsi"/>
          <w:iCs/>
          <w:sz w:val="22"/>
          <w:szCs w:val="22"/>
        </w:rPr>
        <w:t>)</w:t>
      </w:r>
    </w:p>
    <w:p w14:paraId="0F464B05" w14:textId="77777777" w:rsidR="00BC57D8" w:rsidRPr="007C65F9" w:rsidRDefault="00BC57D8" w:rsidP="00BC57D8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7C65F9">
        <w:rPr>
          <w:rFonts w:asciiTheme="minorHAnsi" w:hAnsiTheme="minorHAnsi" w:cstheme="minorHAnsi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16B8C793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bookmarkEnd w:id="3"/>
    <w:p w14:paraId="49CD1430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>Część nr 2 tablet:</w:t>
      </w:r>
    </w:p>
    <w:p w14:paraId="5B8C61B5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lastRenderedPageBreak/>
        <w:t>- za cenę brutto w PLN …………………………….………………….</w:t>
      </w:r>
    </w:p>
    <w:p w14:paraId="338D48A7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</w:t>
      </w:r>
      <w:r w:rsidR="00747B27" w:rsidRPr="007C65F9">
        <w:rPr>
          <w:rFonts w:asciiTheme="minorHAnsi" w:hAnsiTheme="minorHAnsi" w:cstheme="minorHAnsi"/>
          <w:sz w:val="22"/>
          <w:szCs w:val="22"/>
        </w:rPr>
        <w:t>4</w:t>
      </w:r>
      <w:r w:rsidRPr="007C65F9">
        <w:rPr>
          <w:rFonts w:asciiTheme="minorHAnsi" w:hAnsiTheme="minorHAnsi" w:cstheme="minorHAnsi"/>
          <w:sz w:val="22"/>
          <w:szCs w:val="22"/>
        </w:rPr>
        <w:t xml:space="preserve"> dni na dostarczenie przedmiotu zamówienia do siedziby Zamawiającego)</w:t>
      </w:r>
    </w:p>
    <w:p w14:paraId="4E28F7B9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 maksymalnie 24h)</w:t>
      </w:r>
    </w:p>
    <w:p w14:paraId="14B451DF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 maksymalnie 14 dni)</w:t>
      </w:r>
    </w:p>
    <w:p w14:paraId="64B58D6F" w14:textId="77777777" w:rsidR="00B24299" w:rsidRPr="007C65F9" w:rsidRDefault="00B24299" w:rsidP="00B24299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7C65F9">
        <w:rPr>
          <w:rFonts w:asciiTheme="minorHAnsi" w:hAnsiTheme="minorHAnsi" w:cstheme="minorHAnsi"/>
          <w:iCs/>
          <w:sz w:val="22"/>
          <w:szCs w:val="22"/>
        </w:rPr>
        <w:t>)</w:t>
      </w:r>
    </w:p>
    <w:p w14:paraId="23FFC8B9" w14:textId="77777777" w:rsidR="00BC57D8" w:rsidRPr="007C65F9" w:rsidRDefault="00BC57D8" w:rsidP="00BC57D8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7C65F9">
        <w:rPr>
          <w:rFonts w:asciiTheme="minorHAnsi" w:hAnsiTheme="minorHAnsi" w:cstheme="minorHAnsi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26C41C2D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C79C250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>Część nr 3 laptop:</w:t>
      </w:r>
    </w:p>
    <w:p w14:paraId="76205A57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5236AF4B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</w:t>
      </w:r>
      <w:r w:rsidR="00747B27" w:rsidRPr="007C65F9">
        <w:rPr>
          <w:rFonts w:asciiTheme="minorHAnsi" w:hAnsiTheme="minorHAnsi" w:cstheme="minorHAnsi"/>
          <w:sz w:val="22"/>
          <w:szCs w:val="22"/>
        </w:rPr>
        <w:t>4</w:t>
      </w:r>
      <w:r w:rsidRPr="007C65F9">
        <w:rPr>
          <w:rFonts w:asciiTheme="minorHAnsi" w:hAnsiTheme="minorHAnsi" w:cstheme="minorHAnsi"/>
          <w:sz w:val="22"/>
          <w:szCs w:val="22"/>
        </w:rPr>
        <w:t xml:space="preserve"> dni na dostarczenie przedmiotu zamówienia do siedziby Zamawiającego)</w:t>
      </w:r>
    </w:p>
    <w:p w14:paraId="16EFBB79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 maksymalnie 24h)</w:t>
      </w:r>
    </w:p>
    <w:p w14:paraId="05F7C1AA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 maksymalnie 14 dni)</w:t>
      </w:r>
    </w:p>
    <w:p w14:paraId="0CCD4CC9" w14:textId="77777777" w:rsidR="00B24299" w:rsidRPr="007C65F9" w:rsidRDefault="00B24299" w:rsidP="00B24299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7C65F9">
        <w:rPr>
          <w:rFonts w:asciiTheme="minorHAnsi" w:hAnsiTheme="minorHAnsi" w:cstheme="minorHAnsi"/>
          <w:iCs/>
          <w:sz w:val="22"/>
          <w:szCs w:val="22"/>
        </w:rPr>
        <w:t>)</w:t>
      </w:r>
    </w:p>
    <w:p w14:paraId="3B076D12" w14:textId="77777777" w:rsidR="00BC57D8" w:rsidRPr="007C65F9" w:rsidRDefault="00BC57D8" w:rsidP="00BC57D8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7C65F9">
        <w:rPr>
          <w:rFonts w:asciiTheme="minorHAnsi" w:hAnsiTheme="minorHAnsi" w:cstheme="minorHAnsi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26F03245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7C535AA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>Część nr 4 Zestaw komputerowy:</w:t>
      </w:r>
    </w:p>
    <w:p w14:paraId="13A8A83B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484AA15F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</w:t>
      </w:r>
      <w:r w:rsidR="00747B27" w:rsidRPr="007C65F9">
        <w:rPr>
          <w:rFonts w:asciiTheme="minorHAnsi" w:hAnsiTheme="minorHAnsi" w:cstheme="minorHAnsi"/>
          <w:sz w:val="22"/>
          <w:szCs w:val="22"/>
        </w:rPr>
        <w:t>4</w:t>
      </w:r>
      <w:r w:rsidRPr="007C65F9">
        <w:rPr>
          <w:rFonts w:asciiTheme="minorHAnsi" w:hAnsiTheme="minorHAnsi" w:cstheme="minorHAnsi"/>
          <w:sz w:val="22"/>
          <w:szCs w:val="22"/>
        </w:rPr>
        <w:t xml:space="preserve"> dni na dostarczenie przedmiotu zamówienia do siedziby Zamawiającego)</w:t>
      </w:r>
    </w:p>
    <w:p w14:paraId="721D8D5B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 maksymalnie 24h)</w:t>
      </w:r>
    </w:p>
    <w:p w14:paraId="72C4BFB6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 maksymalnie 14 dni)</w:t>
      </w:r>
    </w:p>
    <w:p w14:paraId="00FB9970" w14:textId="77777777" w:rsidR="00B24299" w:rsidRPr="007C65F9" w:rsidRDefault="00B24299" w:rsidP="00B24299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7C65F9">
        <w:rPr>
          <w:rFonts w:asciiTheme="minorHAnsi" w:hAnsiTheme="minorHAnsi" w:cstheme="minorHAnsi"/>
          <w:iCs/>
          <w:sz w:val="22"/>
          <w:szCs w:val="22"/>
        </w:rPr>
        <w:t>)</w:t>
      </w:r>
    </w:p>
    <w:p w14:paraId="4F3A1BF4" w14:textId="77777777" w:rsidR="00BC57D8" w:rsidRPr="007C65F9" w:rsidRDefault="00BC57D8" w:rsidP="00BC57D8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lastRenderedPageBreak/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7C65F9">
        <w:rPr>
          <w:rFonts w:asciiTheme="minorHAnsi" w:hAnsiTheme="minorHAnsi" w:cstheme="minorHAnsi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034F3750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109A493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5 </w:t>
      </w:r>
      <w:r w:rsidR="000109DF" w:rsidRPr="007C65F9">
        <w:rPr>
          <w:rFonts w:asciiTheme="minorHAnsi" w:hAnsiTheme="minorHAnsi" w:cstheme="minorHAnsi"/>
          <w:b/>
          <w:sz w:val="22"/>
          <w:szCs w:val="22"/>
          <w:u w:val="single"/>
        </w:rPr>
        <w:t>zestaw komputerowy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9FB4AD6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7872BD65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</w:t>
      </w:r>
      <w:r w:rsidR="00747B27" w:rsidRPr="007C65F9">
        <w:rPr>
          <w:rFonts w:asciiTheme="minorHAnsi" w:hAnsiTheme="minorHAnsi" w:cstheme="minorHAnsi"/>
          <w:sz w:val="22"/>
          <w:szCs w:val="22"/>
        </w:rPr>
        <w:t>4</w:t>
      </w:r>
      <w:r w:rsidRPr="007C65F9">
        <w:rPr>
          <w:rFonts w:asciiTheme="minorHAnsi" w:hAnsiTheme="minorHAnsi" w:cstheme="minorHAnsi"/>
          <w:sz w:val="22"/>
          <w:szCs w:val="22"/>
        </w:rPr>
        <w:t xml:space="preserve"> dni na dostarczenie przedmiotu zamówienia do siedziby Zamawiającego)</w:t>
      </w:r>
    </w:p>
    <w:p w14:paraId="64D8BABC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 maksymalnie 24h)</w:t>
      </w:r>
    </w:p>
    <w:p w14:paraId="69809FA0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 maksymalnie 14 dni)</w:t>
      </w:r>
    </w:p>
    <w:p w14:paraId="0678BB75" w14:textId="77777777" w:rsidR="00B24299" w:rsidRPr="007C65F9" w:rsidRDefault="00B24299" w:rsidP="00B24299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7C65F9">
        <w:rPr>
          <w:rFonts w:asciiTheme="minorHAnsi" w:hAnsiTheme="minorHAnsi" w:cstheme="minorHAnsi"/>
          <w:iCs/>
          <w:sz w:val="22"/>
          <w:szCs w:val="22"/>
        </w:rPr>
        <w:t>)</w:t>
      </w:r>
    </w:p>
    <w:p w14:paraId="60BC346B" w14:textId="77777777" w:rsidR="00BC57D8" w:rsidRPr="007C65F9" w:rsidRDefault="00BC57D8" w:rsidP="00BC57D8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7C65F9">
        <w:rPr>
          <w:rFonts w:asciiTheme="minorHAnsi" w:hAnsiTheme="minorHAnsi" w:cstheme="minorHAnsi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2F33E090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43AB92B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6 </w:t>
      </w:r>
      <w:r w:rsidR="000109DF" w:rsidRPr="007C65F9">
        <w:rPr>
          <w:rFonts w:asciiTheme="minorHAnsi" w:hAnsiTheme="minorHAnsi" w:cstheme="minorHAnsi"/>
          <w:b/>
          <w:sz w:val="22"/>
          <w:szCs w:val="22"/>
          <w:u w:val="single"/>
        </w:rPr>
        <w:t>Laptop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BDEA40E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77486342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</w:t>
      </w:r>
      <w:r w:rsidR="00747B27" w:rsidRPr="007C65F9">
        <w:rPr>
          <w:rFonts w:asciiTheme="minorHAnsi" w:hAnsiTheme="minorHAnsi" w:cstheme="minorHAnsi"/>
          <w:sz w:val="22"/>
          <w:szCs w:val="22"/>
        </w:rPr>
        <w:t>4</w:t>
      </w:r>
      <w:r w:rsidRPr="007C65F9">
        <w:rPr>
          <w:rFonts w:asciiTheme="minorHAnsi" w:hAnsiTheme="minorHAnsi" w:cstheme="minorHAnsi"/>
          <w:sz w:val="22"/>
          <w:szCs w:val="22"/>
        </w:rPr>
        <w:t xml:space="preserve"> dni na dostarczenie przedmiotu zamówienia do siedziby Zamawiającego)</w:t>
      </w:r>
    </w:p>
    <w:p w14:paraId="2F14C154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 maksymalnie 24h)</w:t>
      </w:r>
    </w:p>
    <w:p w14:paraId="4A499226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 maksymalnie 14 dni)</w:t>
      </w:r>
    </w:p>
    <w:p w14:paraId="0378A575" w14:textId="77777777" w:rsidR="00B24299" w:rsidRPr="007C65F9" w:rsidRDefault="00B24299" w:rsidP="00B24299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7C65F9">
        <w:rPr>
          <w:rFonts w:asciiTheme="minorHAnsi" w:hAnsiTheme="minorHAnsi" w:cstheme="minorHAnsi"/>
          <w:iCs/>
          <w:sz w:val="22"/>
          <w:szCs w:val="22"/>
        </w:rPr>
        <w:t>)</w:t>
      </w:r>
    </w:p>
    <w:p w14:paraId="46703153" w14:textId="77777777" w:rsidR="00BC57D8" w:rsidRPr="007C65F9" w:rsidRDefault="00BC57D8" w:rsidP="00BC57D8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7C65F9">
        <w:rPr>
          <w:rFonts w:asciiTheme="minorHAnsi" w:hAnsiTheme="minorHAnsi" w:cstheme="minorHAnsi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5921235A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7562A9B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7 </w:t>
      </w:r>
      <w:r w:rsidR="000109DF" w:rsidRPr="007C65F9">
        <w:rPr>
          <w:rFonts w:asciiTheme="minorHAnsi" w:hAnsiTheme="minorHAnsi" w:cstheme="minorHAnsi"/>
          <w:b/>
          <w:sz w:val="22"/>
          <w:szCs w:val="22"/>
          <w:u w:val="single"/>
        </w:rPr>
        <w:t>Laptop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FAD6043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lastRenderedPageBreak/>
        <w:t>- za cenę brutto w PLN …………………………….………………….</w:t>
      </w:r>
    </w:p>
    <w:p w14:paraId="6952D004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</w:t>
      </w:r>
      <w:r w:rsidR="00747B27" w:rsidRPr="007C65F9">
        <w:rPr>
          <w:rFonts w:asciiTheme="minorHAnsi" w:hAnsiTheme="minorHAnsi" w:cstheme="minorHAnsi"/>
          <w:sz w:val="22"/>
          <w:szCs w:val="22"/>
        </w:rPr>
        <w:t>4</w:t>
      </w:r>
      <w:r w:rsidRPr="007C65F9">
        <w:rPr>
          <w:rFonts w:asciiTheme="minorHAnsi" w:hAnsiTheme="minorHAnsi" w:cstheme="minorHAnsi"/>
          <w:sz w:val="22"/>
          <w:szCs w:val="22"/>
        </w:rPr>
        <w:t xml:space="preserve"> dni na dostarczenie przedmiotu zamówienia do siedziby Zamawiającego)</w:t>
      </w:r>
    </w:p>
    <w:p w14:paraId="29031607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 maksymalnie 24h)</w:t>
      </w:r>
    </w:p>
    <w:p w14:paraId="7670C595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 maksymalnie 14 dni)</w:t>
      </w:r>
    </w:p>
    <w:p w14:paraId="5F58EA6D" w14:textId="77777777" w:rsidR="00B24299" w:rsidRPr="007C65F9" w:rsidRDefault="00B24299" w:rsidP="00B24299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7C65F9">
        <w:rPr>
          <w:rFonts w:asciiTheme="minorHAnsi" w:hAnsiTheme="minorHAnsi" w:cstheme="minorHAnsi"/>
          <w:iCs/>
          <w:sz w:val="22"/>
          <w:szCs w:val="22"/>
        </w:rPr>
        <w:t>)</w:t>
      </w:r>
    </w:p>
    <w:p w14:paraId="712636D4" w14:textId="77777777" w:rsidR="00BC57D8" w:rsidRPr="007C65F9" w:rsidRDefault="00BC57D8" w:rsidP="00BC57D8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7C65F9">
        <w:rPr>
          <w:rFonts w:asciiTheme="minorHAnsi" w:hAnsiTheme="minorHAnsi" w:cstheme="minorHAnsi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62125E0C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5AED616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8 </w:t>
      </w:r>
      <w:r w:rsidR="000109DF" w:rsidRPr="007C65F9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Zestaw monitorów wysokiej rozdzielczości z akcesoriami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F580121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7E3021A1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</w:t>
      </w:r>
      <w:r w:rsidR="00747B27" w:rsidRPr="007C65F9">
        <w:rPr>
          <w:rFonts w:asciiTheme="minorHAnsi" w:hAnsiTheme="minorHAnsi" w:cstheme="minorHAnsi"/>
          <w:sz w:val="22"/>
          <w:szCs w:val="22"/>
        </w:rPr>
        <w:t>4</w:t>
      </w:r>
      <w:r w:rsidRPr="007C65F9">
        <w:rPr>
          <w:rFonts w:asciiTheme="minorHAnsi" w:hAnsiTheme="minorHAnsi" w:cstheme="minorHAnsi"/>
          <w:sz w:val="22"/>
          <w:szCs w:val="22"/>
        </w:rPr>
        <w:t xml:space="preserve"> dni na dostarczenie przedmiotu zamówienia do siedziby Zamawiającego)</w:t>
      </w:r>
    </w:p>
    <w:p w14:paraId="17872B1B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 maksymalnie 24h)</w:t>
      </w:r>
    </w:p>
    <w:p w14:paraId="378D69F9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 maksymalnie 14 dni)</w:t>
      </w:r>
    </w:p>
    <w:p w14:paraId="47275404" w14:textId="77777777" w:rsidR="00B24299" w:rsidRPr="007C65F9" w:rsidRDefault="00B24299" w:rsidP="00B24299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7C65F9">
        <w:rPr>
          <w:rFonts w:asciiTheme="minorHAnsi" w:hAnsiTheme="minorHAnsi" w:cstheme="minorHAnsi"/>
          <w:iCs/>
          <w:sz w:val="22"/>
          <w:szCs w:val="22"/>
        </w:rPr>
        <w:t>)</w:t>
      </w:r>
    </w:p>
    <w:p w14:paraId="4ACF0022" w14:textId="77777777" w:rsidR="00BC57D8" w:rsidRPr="007C65F9" w:rsidRDefault="00BC57D8" w:rsidP="00BC57D8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7C65F9">
        <w:rPr>
          <w:rFonts w:asciiTheme="minorHAnsi" w:hAnsiTheme="minorHAnsi" w:cstheme="minorHAnsi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0244FAA9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B50E4DC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9 </w:t>
      </w:r>
      <w:r w:rsidR="000109DF" w:rsidRPr="007C65F9">
        <w:rPr>
          <w:rFonts w:asciiTheme="minorHAnsi" w:hAnsiTheme="minorHAnsi" w:cstheme="minorHAnsi"/>
          <w:b/>
          <w:sz w:val="22"/>
          <w:szCs w:val="22"/>
          <w:u w:val="single"/>
        </w:rPr>
        <w:t>Laptop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9689FFE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1DCEBC7A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</w:t>
      </w:r>
      <w:r w:rsidR="00747B27" w:rsidRPr="007C65F9">
        <w:rPr>
          <w:rFonts w:asciiTheme="minorHAnsi" w:hAnsiTheme="minorHAnsi" w:cstheme="minorHAnsi"/>
          <w:sz w:val="22"/>
          <w:szCs w:val="22"/>
        </w:rPr>
        <w:t>4</w:t>
      </w:r>
      <w:r w:rsidRPr="007C65F9">
        <w:rPr>
          <w:rFonts w:asciiTheme="minorHAnsi" w:hAnsiTheme="minorHAnsi" w:cstheme="minorHAnsi"/>
          <w:sz w:val="22"/>
          <w:szCs w:val="22"/>
        </w:rPr>
        <w:t xml:space="preserve"> dni na dostarczenie przedmiotu zamówienia do siedziby Zamawiającego)</w:t>
      </w:r>
    </w:p>
    <w:p w14:paraId="1F2148B3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 maksymalnie 24h)</w:t>
      </w:r>
    </w:p>
    <w:p w14:paraId="5AEEAD3A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 maksymalnie 14 dni)</w:t>
      </w:r>
    </w:p>
    <w:p w14:paraId="11787EBD" w14:textId="77777777" w:rsidR="00B24299" w:rsidRPr="007C65F9" w:rsidRDefault="00B24299" w:rsidP="00B24299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7C65F9">
        <w:rPr>
          <w:rFonts w:asciiTheme="minorHAnsi" w:hAnsiTheme="minorHAnsi" w:cstheme="minorHAnsi"/>
          <w:iCs/>
          <w:sz w:val="22"/>
          <w:szCs w:val="22"/>
        </w:rPr>
        <w:t>)</w:t>
      </w:r>
    </w:p>
    <w:p w14:paraId="56A2C504" w14:textId="77777777" w:rsidR="00BC57D8" w:rsidRPr="007C65F9" w:rsidRDefault="00BC57D8" w:rsidP="00BC57D8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lastRenderedPageBreak/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7C65F9">
        <w:rPr>
          <w:rFonts w:asciiTheme="minorHAnsi" w:hAnsiTheme="minorHAnsi" w:cstheme="minorHAnsi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3D6D18AC" w14:textId="77777777" w:rsidR="00BC57D8" w:rsidRPr="007C65F9" w:rsidRDefault="00BC57D8" w:rsidP="00BC57D8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D585FBE" w14:textId="77777777" w:rsidR="000109DF" w:rsidRPr="007C65F9" w:rsidRDefault="000109DF" w:rsidP="000109DF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>Część nr 10 Serwer:</w:t>
      </w:r>
    </w:p>
    <w:p w14:paraId="625DCD05" w14:textId="77777777" w:rsidR="000109DF" w:rsidRPr="007C65F9" w:rsidRDefault="000109DF" w:rsidP="000109DF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438F2038" w14:textId="77777777" w:rsidR="000109DF" w:rsidRPr="007C65F9" w:rsidRDefault="000109DF" w:rsidP="000109DF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terminem dostawy wynoszącym  ………………..………..( od 1 dnia do 1</w:t>
      </w:r>
      <w:r w:rsidR="00747B27" w:rsidRPr="007C65F9">
        <w:rPr>
          <w:rFonts w:asciiTheme="minorHAnsi" w:hAnsiTheme="minorHAnsi" w:cstheme="minorHAnsi"/>
          <w:sz w:val="22"/>
          <w:szCs w:val="22"/>
        </w:rPr>
        <w:t>4</w:t>
      </w:r>
      <w:r w:rsidRPr="007C65F9">
        <w:rPr>
          <w:rFonts w:asciiTheme="minorHAnsi" w:hAnsiTheme="minorHAnsi" w:cstheme="minorHAnsi"/>
          <w:sz w:val="22"/>
          <w:szCs w:val="22"/>
        </w:rPr>
        <w:t xml:space="preserve"> dni na dostarczenie przedmiotu zamówienia do siedziby Zamawiającego)</w:t>
      </w:r>
    </w:p>
    <w:p w14:paraId="64D3D14B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 maksymalnie 12h)</w:t>
      </w:r>
    </w:p>
    <w:p w14:paraId="2D1118FE" w14:textId="77777777" w:rsidR="00B24299" w:rsidRPr="007C65F9" w:rsidRDefault="00B24299" w:rsidP="00B24299">
      <w:pPr>
        <w:pStyle w:val="Akapitzlis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 maksymalnie 5 dni)</w:t>
      </w:r>
    </w:p>
    <w:p w14:paraId="03F88D96" w14:textId="77777777" w:rsidR="00B24299" w:rsidRPr="007C65F9" w:rsidRDefault="00B24299" w:rsidP="00B24299">
      <w:pPr>
        <w:pStyle w:val="Akapitzlist"/>
        <w:spacing w:before="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36 miesiące</w:t>
      </w:r>
      <w:r w:rsidRPr="007C65F9">
        <w:rPr>
          <w:rFonts w:asciiTheme="minorHAnsi" w:hAnsiTheme="minorHAnsi" w:cstheme="minorHAnsi"/>
          <w:iCs/>
          <w:sz w:val="22"/>
          <w:szCs w:val="22"/>
        </w:rPr>
        <w:t>)</w:t>
      </w:r>
    </w:p>
    <w:p w14:paraId="715C67A4" w14:textId="77777777" w:rsidR="000109DF" w:rsidRPr="007C65F9" w:rsidRDefault="000109DF" w:rsidP="000109DF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7C65F9">
        <w:rPr>
          <w:rFonts w:asciiTheme="minorHAnsi" w:hAnsiTheme="minorHAnsi" w:cstheme="minorHAnsi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0100E89B" w14:textId="77777777" w:rsidR="000109DF" w:rsidRPr="007C65F9" w:rsidRDefault="000109DF" w:rsidP="000109DF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AE836B0" w14:textId="77777777" w:rsidR="007D7CC9" w:rsidRPr="007C65F9" w:rsidRDefault="007D7CC9" w:rsidP="00781262">
      <w:pPr>
        <w:numPr>
          <w:ilvl w:val="0"/>
          <w:numId w:val="49"/>
        </w:numPr>
        <w:suppressAutoHyphens/>
        <w:spacing w:before="0" w:line="288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załączam(y) do oferty </w:t>
      </w:r>
      <w:r w:rsidR="00BE737B" w:rsidRPr="007C65F9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zczegółowy </w:t>
      </w:r>
      <w:r w:rsidR="00797EF9" w:rsidRPr="007C65F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pis</w:t>
      </w:r>
      <w:r w:rsidR="00797EF9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P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arametrów </w:t>
      </w:r>
      <w:r w:rsidR="00797EF9" w:rsidRPr="007C65F9">
        <w:rPr>
          <w:rFonts w:asciiTheme="minorHAnsi" w:hAnsiTheme="minorHAnsi" w:cstheme="minorHAnsi"/>
          <w:sz w:val="22"/>
          <w:szCs w:val="22"/>
          <w:lang w:eastAsia="zh-CN"/>
        </w:rPr>
        <w:t>T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echnicznych oferowanego Przedmiotu zamówienia</w:t>
      </w:r>
      <w:r w:rsidR="00E84F89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(</w:t>
      </w:r>
      <w:r w:rsidR="00E84F89"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>załącznik nr 1 do oferty)</w:t>
      </w:r>
      <w:r w:rsidR="00E84F89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, potwierdzający spełnianie wymagań Zamawiającego określonych</w:t>
      </w:r>
      <w:r w:rsidR="00651F59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651F59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Szczegółowym </w:t>
      </w:r>
      <w:r w:rsidR="001A740D" w:rsidRPr="007C65F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="00651F59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pisie </w:t>
      </w:r>
      <w:r w:rsidR="001A740D" w:rsidRPr="007C65F9"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, stanowiący załącznik nr 1 do </w:t>
      </w:r>
      <w:r w:rsidR="00D424D1" w:rsidRPr="007C65F9">
        <w:rPr>
          <w:rFonts w:asciiTheme="minorHAnsi" w:hAnsiTheme="minorHAnsi" w:cstheme="minorHAnsi"/>
          <w:sz w:val="22"/>
          <w:szCs w:val="22"/>
          <w:lang w:eastAsia="zh-CN"/>
        </w:rPr>
        <w:t>SWZ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5986B024" w14:textId="77777777" w:rsidR="00E84F89" w:rsidRPr="007C65F9" w:rsidRDefault="00797EF9" w:rsidP="00781262">
      <w:pPr>
        <w:pStyle w:val="Akapitzlist"/>
        <w:numPr>
          <w:ilvl w:val="0"/>
          <w:numId w:val="49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Oświadczam(y), że wraz z ofertą składamy Jednolity Europejski Dokument zamówienia (</w:t>
      </w:r>
      <w:r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>załącznik nr 2 do oferty)</w:t>
      </w:r>
      <w:r w:rsidR="008600EB"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F202EE2" w14:textId="77777777" w:rsidR="007D7CC9" w:rsidRPr="007C65F9" w:rsidRDefault="007D7CC9" w:rsidP="00781262">
      <w:pPr>
        <w:pStyle w:val="Akapitzlist"/>
        <w:numPr>
          <w:ilvl w:val="0"/>
          <w:numId w:val="49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Oświadczam</w:t>
      </w:r>
      <w:r w:rsidR="00A34A05" w:rsidRPr="007C65F9">
        <w:rPr>
          <w:rFonts w:asciiTheme="minorHAnsi" w:hAnsiTheme="minorHAnsi" w:cstheme="minorHAnsi"/>
          <w:sz w:val="22"/>
          <w:szCs w:val="22"/>
          <w:lang w:eastAsia="zh-CN"/>
        </w:rPr>
        <w:t>(y)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, że cena podana w ofercie jest ostateczna i nie podlega zmianie do końca realizacji </w:t>
      </w:r>
      <w:r w:rsidR="008C458D" w:rsidRPr="007C65F9"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="00314FCB" w:rsidRPr="007C65F9">
        <w:rPr>
          <w:rFonts w:asciiTheme="minorHAnsi" w:hAnsiTheme="minorHAnsi" w:cstheme="minorHAnsi"/>
          <w:bCs/>
          <w:sz w:val="22"/>
          <w:szCs w:val="22"/>
        </w:rPr>
        <w:t>.</w:t>
      </w:r>
      <w:r w:rsidR="00BE737B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30B34F25" w14:textId="77777777" w:rsidR="007D7CC9" w:rsidRPr="007C65F9" w:rsidRDefault="007D7CC9" w:rsidP="00781262">
      <w:pPr>
        <w:numPr>
          <w:ilvl w:val="0"/>
          <w:numId w:val="49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69F01D60" w14:textId="77777777" w:rsidR="007D7CC9" w:rsidRPr="007C65F9" w:rsidRDefault="007D7CC9" w:rsidP="00781262">
      <w:pPr>
        <w:numPr>
          <w:ilvl w:val="0"/>
          <w:numId w:val="49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Oświadczam(y), że jestem(jesteśmy) związany(i) ofertą na czas wskazany w SWZ, a</w:t>
      </w:r>
      <w:r w:rsidR="001A740D" w:rsidRPr="007C65F9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1A740D" w:rsidRPr="007C65F9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przypadku wygrania przetargu i zawarcia umowy, warunki określone w ofercie obowiązują przez cały okres trwania umowy.</w:t>
      </w:r>
    </w:p>
    <w:p w14:paraId="3BA3CB09" w14:textId="77777777" w:rsidR="007D7CC9" w:rsidRPr="007C65F9" w:rsidRDefault="007D7CC9" w:rsidP="00781262">
      <w:pPr>
        <w:numPr>
          <w:ilvl w:val="0"/>
          <w:numId w:val="49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Oświadczam(y), że Przedmiot zamówienia wykonamy osobiście. Jednakże w przypadku zamiaru powierzenia wykonania części zamówienia podwykonawcom oświadczam(y), że</w:t>
      </w:r>
      <w:r w:rsidR="00233F4F" w:rsidRPr="007C65F9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wykonają oni następującą część zamówienia:</w:t>
      </w:r>
    </w:p>
    <w:p w14:paraId="15B0E5F9" w14:textId="77777777" w:rsidR="007D7CC9" w:rsidRPr="007C65F9" w:rsidRDefault="007D7CC9" w:rsidP="007D7CC9">
      <w:pPr>
        <w:suppressAutoHyphens/>
        <w:spacing w:before="240" w:after="24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</w:t>
      </w:r>
      <w:r w:rsidR="005E480E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…………………….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………………………..</w:t>
      </w:r>
    </w:p>
    <w:p w14:paraId="3E7342CC" w14:textId="77777777" w:rsidR="00F8200F" w:rsidRPr="007C65F9" w:rsidRDefault="007D7CC9" w:rsidP="00781262">
      <w:pPr>
        <w:numPr>
          <w:ilvl w:val="0"/>
          <w:numId w:val="49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</w:t>
      </w:r>
      <w:r w:rsidR="00233F4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</w:t>
      </w:r>
      <w:r w:rsidR="00233F4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terminach określonych w projekcie umowy</w:t>
      </w:r>
      <w:r w:rsidR="00F820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</w:p>
    <w:p w14:paraId="66D64E92" w14:textId="77777777" w:rsidR="00F8200F" w:rsidRPr="007C65F9" w:rsidRDefault="00F8200F" w:rsidP="00781262">
      <w:pPr>
        <w:numPr>
          <w:ilvl w:val="0"/>
          <w:numId w:val="49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</w:rPr>
        <w:t>Oświadczam(y), że wnieśliśmy wadium:</w:t>
      </w:r>
    </w:p>
    <w:p w14:paraId="4691154C" w14:textId="77777777" w:rsidR="00F8200F" w:rsidRPr="007C65F9" w:rsidRDefault="00F8200F" w:rsidP="00781262">
      <w:pPr>
        <w:pStyle w:val="Wyliczenie123wtekcie"/>
        <w:numPr>
          <w:ilvl w:val="0"/>
          <w:numId w:val="60"/>
        </w:numPr>
        <w:tabs>
          <w:tab w:val="left" w:pos="284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46EAF1C8" w14:textId="77777777" w:rsidR="00F8200F" w:rsidRPr="007C65F9" w:rsidRDefault="00F8200F" w:rsidP="00781262">
      <w:pPr>
        <w:pStyle w:val="Wyliczenie123wtekcie"/>
        <w:numPr>
          <w:ilvl w:val="0"/>
          <w:numId w:val="60"/>
        </w:numPr>
        <w:tabs>
          <w:tab w:val="left" w:pos="284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forma i kwota wniesionego wadium: ………………………………….</w:t>
      </w:r>
    </w:p>
    <w:p w14:paraId="3E4A5215" w14:textId="77777777" w:rsidR="00F8200F" w:rsidRPr="007C65F9" w:rsidRDefault="00F8200F" w:rsidP="00781262">
      <w:pPr>
        <w:pStyle w:val="Wyliczenie123wtekcie"/>
        <w:numPr>
          <w:ilvl w:val="0"/>
          <w:numId w:val="60"/>
        </w:numPr>
        <w:tabs>
          <w:tab w:val="left" w:pos="284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Nazwa banku i numer konta, na jakie Zamawiający ma dokonać zwrotu wadium wpłaconego w pieniądzu: ……………………………………………………………..</w:t>
      </w:r>
    </w:p>
    <w:p w14:paraId="443BD3F5" w14:textId="77777777" w:rsidR="007D7CC9" w:rsidRPr="007C65F9" w:rsidRDefault="007D7CC9" w:rsidP="00781262">
      <w:pPr>
        <w:pStyle w:val="Akapitzlist"/>
        <w:numPr>
          <w:ilvl w:val="0"/>
          <w:numId w:val="49"/>
        </w:numPr>
        <w:tabs>
          <w:tab w:val="left" w:pos="-567"/>
        </w:tabs>
        <w:suppressAutoHyphens/>
        <w:spacing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</w:t>
      </w:r>
      <w:r w:rsidR="00904E7C" w:rsidRPr="007C65F9">
        <w:rPr>
          <w:rFonts w:asciiTheme="minorHAnsi" w:hAnsiTheme="minorHAnsi" w:cstheme="minorHAnsi"/>
          <w:sz w:val="22"/>
          <w:szCs w:val="22"/>
          <w:lang w:eastAsia="zh-CN"/>
        </w:rPr>
        <w:t>455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ustawy </w:t>
      </w:r>
      <w:proofErr w:type="spellStart"/>
      <w:r w:rsidRPr="007C65F9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</w:t>
      </w:r>
      <w:r w:rsidR="000B4AAA" w:rsidRPr="007C65F9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SWZ.</w:t>
      </w:r>
    </w:p>
    <w:p w14:paraId="463F4029" w14:textId="77777777" w:rsidR="007D7CC9" w:rsidRPr="007C65F9" w:rsidRDefault="007D7CC9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Oświadczam(y), że dostarczon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e Urządzenie </w:t>
      </w:r>
      <w:r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będzie fabrycznie now</w:t>
      </w:r>
      <w:r w:rsidR="0012118D"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e</w:t>
      </w:r>
      <w:r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, tzn. nieużywan</w:t>
      </w:r>
      <w:r w:rsidR="0012118D"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e</w:t>
      </w:r>
      <w:r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przed dniem dostarczenia, z wyłączeniem używania niezbędnego dla przeprowadzenia testu jego poprawnej pracy</w:t>
      </w:r>
      <w:r w:rsidR="00B23E33"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, będzie posiadać wszystkie wymagane prawem krajowym i unijnym dokumenty dopuszczające je do użytku na terenie Polski, pochodzić z oficjalnych kanałów dystrybucyjnych producenta obejmujących również rynek Unii Europejskiej, zapewniający w szczególności realizację uprawnień gwarancyjnych.</w:t>
      </w:r>
    </w:p>
    <w:p w14:paraId="038D3CCA" w14:textId="77777777" w:rsidR="007D7CC9" w:rsidRPr="007C65F9" w:rsidRDefault="007D7CC9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Oświadczam(y), że dostarcz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one Urządzenie 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będzie gotow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do eksploatacji bez konieczności montażu dodatkowych urządzeń oraz będzie wyposażon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w wystarczającą liczbę kabli niezbędnych do 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jego 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prawidłowego funkcjonowania oraz pozwalający na podłączenie go do standardowych gniazdek zasilających, chyba że w </w:t>
      </w:r>
      <w:r w:rsidR="00777FBC" w:rsidRPr="007C65F9">
        <w:rPr>
          <w:rFonts w:asciiTheme="minorHAnsi" w:hAnsiTheme="minorHAnsi" w:cstheme="minorHAnsi"/>
          <w:sz w:val="22"/>
          <w:szCs w:val="22"/>
          <w:lang w:eastAsia="zh-CN"/>
        </w:rPr>
        <w:t>Szczegółowym Opisie Przedmiotu Zamówienia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zaznaczono inaczej.</w:t>
      </w:r>
    </w:p>
    <w:p w14:paraId="5C61C754" w14:textId="77777777" w:rsidR="007D7CC9" w:rsidRPr="007C65F9" w:rsidRDefault="007D7CC9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e  Urządzenie 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nie jest przewidzian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przez producenta do wycofania z produkcji lub sprzedaży.</w:t>
      </w:r>
    </w:p>
    <w:p w14:paraId="2E28D954" w14:textId="77777777" w:rsidR="007D7CC9" w:rsidRPr="007C65F9" w:rsidRDefault="00314FCB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7D7CC9" w:rsidRPr="007C65F9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70262FFF" w14:textId="77777777" w:rsidR="007D7CC9" w:rsidRPr="007C65F9" w:rsidRDefault="00314FCB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 xml:space="preserve"> 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Zapewniam(y) możliwość zgłaszania awarii e-mailem na adres: ………………. przez ……... godzin na dobę, w godzinach od …….</w:t>
      </w:r>
      <w:r w:rsidR="00651F5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651F5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………, w dniach od p</w:t>
      </w:r>
      <w:r w:rsidR="00E724DD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</w:t>
      </w:r>
      <w:r w:rsidR="00E724DD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iedziałku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do </w:t>
      </w:r>
      <w:r w:rsidR="00E724DD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piątku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(min</w:t>
      </w:r>
      <w:r w:rsidR="00651F5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imum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8</w:t>
      </w:r>
      <w:r w:rsidR="00E724DD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godzin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na dobę od godz. 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8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.00 do 1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6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.00)</w:t>
      </w:r>
    </w:p>
    <w:p w14:paraId="040C4A98" w14:textId="77777777" w:rsidR="001729CD" w:rsidRPr="007C65F9" w:rsidRDefault="00A76907" w:rsidP="00781262">
      <w:pPr>
        <w:numPr>
          <w:ilvl w:val="0"/>
          <w:numId w:val="49"/>
        </w:numPr>
        <w:tabs>
          <w:tab w:val="num" w:pos="1420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</w:rPr>
        <w:t>O</w:t>
      </w:r>
      <w:r w:rsidR="009841DB" w:rsidRPr="007C65F9">
        <w:rPr>
          <w:rFonts w:asciiTheme="minorHAnsi" w:hAnsiTheme="minorHAnsi" w:cstheme="minorHAnsi"/>
          <w:sz w:val="22"/>
          <w:szCs w:val="22"/>
        </w:rPr>
        <w:t>świadcza</w:t>
      </w:r>
      <w:r w:rsidRPr="007C65F9">
        <w:rPr>
          <w:rFonts w:asciiTheme="minorHAnsi" w:hAnsiTheme="minorHAnsi" w:cstheme="minorHAnsi"/>
          <w:sz w:val="22"/>
          <w:szCs w:val="22"/>
        </w:rPr>
        <w:t>m(y)</w:t>
      </w:r>
      <w:r w:rsidR="009841DB" w:rsidRPr="007C65F9">
        <w:rPr>
          <w:rFonts w:asciiTheme="minorHAnsi" w:hAnsiTheme="minorHAnsi" w:cstheme="minorHAnsi"/>
          <w:sz w:val="22"/>
          <w:szCs w:val="22"/>
        </w:rPr>
        <w:t>, że posiada</w:t>
      </w:r>
      <w:r w:rsidRPr="007C65F9">
        <w:rPr>
          <w:rFonts w:asciiTheme="minorHAnsi" w:hAnsiTheme="minorHAnsi" w:cstheme="minorHAnsi"/>
          <w:sz w:val="22"/>
          <w:szCs w:val="22"/>
        </w:rPr>
        <w:t>m(y)</w:t>
      </w:r>
      <w:r w:rsidR="009841DB" w:rsidRPr="007C65F9">
        <w:rPr>
          <w:rFonts w:asciiTheme="minorHAnsi" w:hAnsiTheme="minorHAnsi" w:cstheme="minorHAnsi"/>
          <w:sz w:val="22"/>
          <w:szCs w:val="22"/>
        </w:rPr>
        <w:t xml:space="preserve"> status </w:t>
      </w:r>
      <w:proofErr w:type="spellStart"/>
      <w:r w:rsidR="009841DB" w:rsidRPr="007C65F9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="009841DB" w:rsidRPr="007C65F9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="009841DB" w:rsidRPr="007C65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841DB" w:rsidRPr="007C65F9">
        <w:rPr>
          <w:rFonts w:asciiTheme="minorHAnsi" w:hAnsiTheme="minorHAnsi" w:cstheme="minorHAnsi"/>
          <w:sz w:val="22"/>
          <w:szCs w:val="22"/>
        </w:rPr>
        <w:t>. zm.)</w:t>
      </w:r>
      <w:r w:rsidR="00A97702" w:rsidRPr="007C65F9">
        <w:rPr>
          <w:rFonts w:asciiTheme="minorHAnsi" w:hAnsiTheme="minorHAnsi" w:cstheme="minorHAnsi"/>
          <w:sz w:val="22"/>
          <w:szCs w:val="22"/>
        </w:rPr>
        <w:t>.</w:t>
      </w:r>
      <w:r w:rsidR="009841DB" w:rsidRPr="007C65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64D8F" w14:textId="77777777" w:rsidR="00A34A05" w:rsidRPr="007C65F9" w:rsidRDefault="007D7CC9" w:rsidP="001729CD">
      <w:pPr>
        <w:tabs>
          <w:tab w:val="num" w:pos="1420"/>
        </w:tabs>
        <w:suppressAutoHyphens/>
        <w:spacing w:before="0" w:after="24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</w:t>
      </w:r>
      <w:r w:rsidR="009841DB" w:rsidRPr="007C65F9">
        <w:rPr>
          <w:rFonts w:asciiTheme="minorHAnsi" w:hAnsiTheme="minorHAnsi" w:cstheme="minorHAnsi"/>
          <w:i/>
          <w:sz w:val="22"/>
          <w:szCs w:val="22"/>
          <w:lang w:eastAsia="zh-CN"/>
        </w:rPr>
        <w:t>.</w:t>
      </w:r>
      <w:r w:rsidR="00A34A05" w:rsidRPr="007C65F9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2F2A4476" w14:textId="77777777" w:rsidR="00620C86" w:rsidRPr="007C65F9" w:rsidRDefault="00FF1290" w:rsidP="000B4AAA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0062B9" w:rsidRPr="007C65F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6760"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062B9" w:rsidRPr="007C65F9">
        <w:rPr>
          <w:rFonts w:asciiTheme="minorHAnsi" w:hAnsiTheme="minorHAnsi" w:cstheme="minorHAnsi"/>
          <w:b/>
          <w:bCs/>
          <w:sz w:val="22"/>
          <w:szCs w:val="22"/>
        </w:rPr>
        <w:t>oferty</w:t>
      </w:r>
    </w:p>
    <w:p w14:paraId="039130B9" w14:textId="77777777" w:rsidR="00E724DD" w:rsidRPr="007C65F9" w:rsidRDefault="000062B9" w:rsidP="00D424D1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14:paraId="7406D21D" w14:textId="77777777" w:rsidR="00AC6A0D" w:rsidRPr="007C65F9" w:rsidRDefault="00EE6075" w:rsidP="00AD539D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="006B234F" w:rsidRPr="007C65F9">
        <w:rPr>
          <w:rFonts w:asciiTheme="minorHAnsi" w:hAnsiTheme="minorHAnsi" w:cstheme="minorHAnsi"/>
          <w:bCs/>
          <w:sz w:val="22"/>
          <w:szCs w:val="22"/>
        </w:rPr>
        <w:t xml:space="preserve">dostawę sprzętu komputerowego </w:t>
      </w:r>
      <w:r w:rsidR="008966BC" w:rsidRPr="007C65F9">
        <w:rPr>
          <w:rFonts w:asciiTheme="minorHAnsi" w:hAnsiTheme="minorHAnsi" w:cstheme="minorHAnsi"/>
          <w:sz w:val="22"/>
          <w:szCs w:val="22"/>
        </w:rPr>
        <w:t>i akcesoriów komputerowych oraz sprzętu serwerowego</w:t>
      </w:r>
      <w:r w:rsidR="006B234F" w:rsidRPr="007C65F9">
        <w:rPr>
          <w:rFonts w:asciiTheme="minorHAnsi" w:hAnsiTheme="minorHAnsi" w:cstheme="minorHAnsi"/>
          <w:bCs/>
          <w:sz w:val="22"/>
          <w:szCs w:val="22"/>
        </w:rPr>
        <w:t xml:space="preserve">, zwanych dalej „Urządzeniem” do miejsca wskazanego przez Zamawiającego </w:t>
      </w:r>
      <w:r w:rsidR="008966BC" w:rsidRPr="007C65F9">
        <w:rPr>
          <w:rFonts w:asciiTheme="minorHAnsi" w:hAnsiTheme="minorHAnsi" w:cstheme="minorHAnsi"/>
          <w:bCs/>
          <w:sz w:val="22"/>
          <w:szCs w:val="22"/>
        </w:rPr>
        <w:t>tj.</w:t>
      </w:r>
      <w:r w:rsidR="008A14BF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="008966BC" w:rsidRPr="007C65F9">
        <w:rPr>
          <w:rFonts w:asciiTheme="minorHAnsi" w:hAnsiTheme="minorHAnsi" w:cstheme="minorHAnsi"/>
          <w:bCs/>
          <w:sz w:val="22"/>
          <w:szCs w:val="22"/>
        </w:rPr>
        <w:t>do portierni budynku B, położonego w Poznaniu przy ul. Noskowskiego 12/14 (wjazd od ul.</w:t>
      </w:r>
      <w:r w:rsidR="008A14BF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="008966BC" w:rsidRPr="007C65F9">
        <w:rPr>
          <w:rFonts w:asciiTheme="minorHAnsi" w:hAnsiTheme="minorHAnsi" w:cstheme="minorHAnsi"/>
          <w:bCs/>
          <w:sz w:val="22"/>
          <w:szCs w:val="22"/>
        </w:rPr>
        <w:t>Wieniawskiego 17/19)</w:t>
      </w:r>
      <w:r w:rsidR="006B234F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 w Szczegółowym Opisie Przedmiotu Zamówienia zawartym w </w:t>
      </w:r>
      <w:r w:rsidR="006B234F"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Załączniku nr 1</w:t>
      </w:r>
      <w:r w:rsidR="006B234F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6B234F"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 SWZ.</w:t>
      </w:r>
    </w:p>
    <w:p w14:paraId="44B7A97B" w14:textId="77777777" w:rsidR="00C76995" w:rsidRPr="007C65F9" w:rsidRDefault="00C76995" w:rsidP="00C76995">
      <w:pPr>
        <w:pStyle w:val="Akapitzlist"/>
        <w:autoSpaceDE w:val="0"/>
        <w:spacing w:before="0" w:line="240" w:lineRule="auto"/>
        <w:ind w:left="0"/>
        <w:rPr>
          <w:rFonts w:asciiTheme="majorHAnsi" w:hAnsiTheme="majorHAnsi" w:cstheme="majorHAnsi"/>
          <w:iCs/>
          <w:sz w:val="22"/>
          <w:szCs w:val="22"/>
        </w:rPr>
      </w:pPr>
      <w:r w:rsidRPr="007C65F9">
        <w:rPr>
          <w:rFonts w:asciiTheme="majorHAnsi" w:eastAsia="TimesNewRoman" w:hAnsiTheme="majorHAnsi" w:cstheme="majorHAnsi"/>
          <w:b/>
          <w:bCs/>
          <w:iCs/>
          <w:sz w:val="22"/>
          <w:szCs w:val="22"/>
        </w:rPr>
        <w:t>W kolumnie „</w:t>
      </w:r>
      <w:r w:rsidR="00777FBC" w:rsidRPr="007C65F9">
        <w:rPr>
          <w:rFonts w:asciiTheme="majorHAnsi" w:eastAsia="TimesNewRoman" w:hAnsiTheme="majorHAnsi" w:cstheme="majorHAnsi"/>
          <w:b/>
          <w:bCs/>
          <w:iCs/>
          <w:sz w:val="22"/>
          <w:szCs w:val="22"/>
        </w:rPr>
        <w:t>O</w:t>
      </w:r>
      <w:r w:rsidRPr="007C65F9">
        <w:rPr>
          <w:rFonts w:asciiTheme="majorHAnsi" w:eastAsia="TimesNewRoman" w:hAnsiTheme="majorHAnsi" w:cstheme="majorHAnsi"/>
          <w:b/>
          <w:bCs/>
          <w:iCs/>
          <w:sz w:val="22"/>
          <w:szCs w:val="22"/>
        </w:rPr>
        <w:t>pis techniczny” Wykonawca oprócz parametrów oferowanych wpisuje nazwę producenta, wersję/model, numer katalogowy - jeżeli dotyczy.</w:t>
      </w:r>
    </w:p>
    <w:p w14:paraId="54EDB2C4" w14:textId="77777777" w:rsidR="00C76995" w:rsidRPr="007C65F9" w:rsidRDefault="00C76995" w:rsidP="00AD539D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DEFF64D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7C65F9">
        <w:rPr>
          <w:rFonts w:ascii="Times New Roman" w:hAnsi="Times New Roman" w:cs="Times New Roman"/>
          <w:bCs/>
          <w:sz w:val="22"/>
          <w:szCs w:val="22"/>
          <w:lang w:eastAsia="ar-SA"/>
        </w:rPr>
        <w:t>Część 1 – dysk zewnętrzny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166"/>
        <w:gridCol w:w="2539"/>
        <w:gridCol w:w="3516"/>
        <w:gridCol w:w="850"/>
      </w:tblGrid>
      <w:tr w:rsidR="00673960" w:rsidRPr="007C65F9" w14:paraId="69450C03" w14:textId="77777777" w:rsidTr="006D0B04">
        <w:tc>
          <w:tcPr>
            <w:tcW w:w="535" w:type="dxa"/>
            <w:vAlign w:val="center"/>
          </w:tcPr>
          <w:p w14:paraId="39C8AD6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66" w:type="dxa"/>
            <w:vAlign w:val="center"/>
          </w:tcPr>
          <w:p w14:paraId="62B23D6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Producent i model</w:t>
            </w:r>
          </w:p>
        </w:tc>
        <w:tc>
          <w:tcPr>
            <w:tcW w:w="2539" w:type="dxa"/>
            <w:vAlign w:val="center"/>
          </w:tcPr>
          <w:p w14:paraId="6AEAC6E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3516" w:type="dxa"/>
            <w:vAlign w:val="center"/>
          </w:tcPr>
          <w:p w14:paraId="4BDE4D8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850" w:type="dxa"/>
            <w:vAlign w:val="center"/>
          </w:tcPr>
          <w:p w14:paraId="2A50652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673960" w:rsidRPr="007C65F9" w14:paraId="2E6C586A" w14:textId="77777777" w:rsidTr="006D0B04">
        <w:tc>
          <w:tcPr>
            <w:tcW w:w="535" w:type="dxa"/>
            <w:vMerge w:val="restart"/>
            <w:vAlign w:val="center"/>
          </w:tcPr>
          <w:p w14:paraId="18EACB8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vMerge w:val="restart"/>
            <w:vAlign w:val="center"/>
          </w:tcPr>
          <w:p w14:paraId="028F886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2539" w:type="dxa"/>
            <w:vAlign w:val="center"/>
          </w:tcPr>
          <w:p w14:paraId="576FFF3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Dysk HDD</w:t>
            </w:r>
          </w:p>
        </w:tc>
        <w:tc>
          <w:tcPr>
            <w:tcW w:w="3516" w:type="dxa"/>
            <w:vAlign w:val="center"/>
          </w:tcPr>
          <w:p w14:paraId="7E9F35ED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CE4BE7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3E84A7B8" w14:textId="77777777" w:rsidTr="006D0B04">
        <w:tc>
          <w:tcPr>
            <w:tcW w:w="535" w:type="dxa"/>
            <w:vMerge/>
            <w:vAlign w:val="center"/>
          </w:tcPr>
          <w:p w14:paraId="0D88AB4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4F1FBBA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vAlign w:val="center"/>
          </w:tcPr>
          <w:p w14:paraId="0F6ECEF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3516" w:type="dxa"/>
            <w:vAlign w:val="center"/>
          </w:tcPr>
          <w:p w14:paraId="290760CE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B198EB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43F33C42" w14:textId="77777777" w:rsidTr="006D0B04">
        <w:tc>
          <w:tcPr>
            <w:tcW w:w="535" w:type="dxa"/>
            <w:vMerge/>
            <w:vAlign w:val="center"/>
          </w:tcPr>
          <w:p w14:paraId="0223224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18E5B40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vAlign w:val="center"/>
          </w:tcPr>
          <w:p w14:paraId="3F37AAD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Interfejs</w:t>
            </w:r>
          </w:p>
        </w:tc>
        <w:tc>
          <w:tcPr>
            <w:tcW w:w="3516" w:type="dxa"/>
            <w:vAlign w:val="center"/>
          </w:tcPr>
          <w:p w14:paraId="55A2AD9C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CEB24E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46F2EA50" w14:textId="77777777" w:rsidTr="006D0B04">
        <w:tc>
          <w:tcPr>
            <w:tcW w:w="535" w:type="dxa"/>
            <w:vMerge/>
            <w:vAlign w:val="center"/>
          </w:tcPr>
          <w:p w14:paraId="655B8C5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0424A43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vAlign w:val="center"/>
          </w:tcPr>
          <w:p w14:paraId="0CBC1F4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Dodatki w zestawie</w:t>
            </w:r>
          </w:p>
        </w:tc>
        <w:tc>
          <w:tcPr>
            <w:tcW w:w="3516" w:type="dxa"/>
            <w:vAlign w:val="center"/>
          </w:tcPr>
          <w:p w14:paraId="2807DB94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07F83D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2DAB1EC0" w14:textId="77777777" w:rsidTr="006D0B04">
        <w:tc>
          <w:tcPr>
            <w:tcW w:w="535" w:type="dxa"/>
            <w:vMerge/>
            <w:vAlign w:val="center"/>
          </w:tcPr>
          <w:p w14:paraId="7013D2E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438EF1F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vAlign w:val="center"/>
          </w:tcPr>
          <w:p w14:paraId="5DE44E2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Kompatybilność</w:t>
            </w:r>
          </w:p>
        </w:tc>
        <w:tc>
          <w:tcPr>
            <w:tcW w:w="3516" w:type="dxa"/>
            <w:vAlign w:val="center"/>
          </w:tcPr>
          <w:p w14:paraId="1A969FA2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F76DA8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30D9C8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14:paraId="041F854B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7C65F9">
        <w:rPr>
          <w:rFonts w:ascii="Times New Roman" w:hAnsi="Times New Roman" w:cs="Times New Roman"/>
          <w:bCs/>
          <w:sz w:val="22"/>
          <w:szCs w:val="22"/>
          <w:lang w:eastAsia="ar-SA"/>
        </w:rPr>
        <w:t>Część 2 – tablet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66"/>
        <w:gridCol w:w="2540"/>
        <w:gridCol w:w="3516"/>
        <w:gridCol w:w="850"/>
      </w:tblGrid>
      <w:tr w:rsidR="00673960" w:rsidRPr="007C65F9" w14:paraId="6BF3A286" w14:textId="77777777" w:rsidTr="006D0B04">
        <w:tc>
          <w:tcPr>
            <w:tcW w:w="534" w:type="dxa"/>
            <w:vAlign w:val="center"/>
          </w:tcPr>
          <w:p w14:paraId="48494FD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66" w:type="dxa"/>
            <w:vAlign w:val="center"/>
          </w:tcPr>
          <w:p w14:paraId="3F89167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Producent i model</w:t>
            </w:r>
          </w:p>
        </w:tc>
        <w:tc>
          <w:tcPr>
            <w:tcW w:w="2540" w:type="dxa"/>
            <w:vAlign w:val="center"/>
          </w:tcPr>
          <w:p w14:paraId="0930D0D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3516" w:type="dxa"/>
            <w:vAlign w:val="center"/>
          </w:tcPr>
          <w:p w14:paraId="30C8A59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850" w:type="dxa"/>
            <w:vAlign w:val="center"/>
          </w:tcPr>
          <w:p w14:paraId="1C866C4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673960" w:rsidRPr="007C65F9" w14:paraId="33B3F15C" w14:textId="77777777" w:rsidTr="006D0B04">
        <w:tc>
          <w:tcPr>
            <w:tcW w:w="534" w:type="dxa"/>
            <w:vMerge w:val="restart"/>
            <w:vAlign w:val="center"/>
          </w:tcPr>
          <w:p w14:paraId="7CAECF4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vMerge w:val="restart"/>
            <w:vAlign w:val="center"/>
          </w:tcPr>
          <w:p w14:paraId="59521C6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2540" w:type="dxa"/>
            <w:vAlign w:val="center"/>
          </w:tcPr>
          <w:p w14:paraId="3E19486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3516" w:type="dxa"/>
            <w:vAlign w:val="center"/>
          </w:tcPr>
          <w:p w14:paraId="6AFB8A35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EF1F79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679D39B5" w14:textId="77777777" w:rsidTr="006D0B04">
        <w:tc>
          <w:tcPr>
            <w:tcW w:w="534" w:type="dxa"/>
            <w:vMerge/>
            <w:vAlign w:val="center"/>
          </w:tcPr>
          <w:p w14:paraId="193F354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28EBE35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7C7D9F2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3516" w:type="dxa"/>
            <w:vAlign w:val="center"/>
          </w:tcPr>
          <w:p w14:paraId="7A4F827E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74E083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37E7EB3E" w14:textId="77777777" w:rsidTr="006D0B04">
        <w:tc>
          <w:tcPr>
            <w:tcW w:w="534" w:type="dxa"/>
            <w:vMerge/>
            <w:vAlign w:val="center"/>
          </w:tcPr>
          <w:p w14:paraId="15BBC2E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5F30CBD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6E08F29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 xml:space="preserve">Pamięć </w:t>
            </w:r>
            <w:proofErr w:type="spellStart"/>
            <w:r w:rsidRPr="007C65F9">
              <w:rPr>
                <w:rFonts w:ascii="Times New Roman" w:hAnsi="Times New Roman" w:cs="Times New Roman"/>
              </w:rPr>
              <w:t>flash</w:t>
            </w:r>
            <w:proofErr w:type="spellEnd"/>
          </w:p>
        </w:tc>
        <w:tc>
          <w:tcPr>
            <w:tcW w:w="3516" w:type="dxa"/>
            <w:vAlign w:val="center"/>
          </w:tcPr>
          <w:p w14:paraId="684F4B84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510FDD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65F35938" w14:textId="77777777" w:rsidTr="006D0B04">
        <w:tc>
          <w:tcPr>
            <w:tcW w:w="534" w:type="dxa"/>
            <w:vMerge/>
            <w:vAlign w:val="center"/>
          </w:tcPr>
          <w:p w14:paraId="573868D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2A1AC63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6033EC9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3516" w:type="dxa"/>
            <w:vAlign w:val="center"/>
          </w:tcPr>
          <w:p w14:paraId="43088CA3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A08280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3E76F47B" w14:textId="77777777" w:rsidTr="006D0B04">
        <w:tc>
          <w:tcPr>
            <w:tcW w:w="534" w:type="dxa"/>
            <w:vMerge/>
            <w:vAlign w:val="center"/>
          </w:tcPr>
          <w:p w14:paraId="43B2B5A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39EF884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354B157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3516" w:type="dxa"/>
            <w:vAlign w:val="center"/>
          </w:tcPr>
          <w:p w14:paraId="1C83F0CB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CB95EC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52453C62" w14:textId="77777777" w:rsidTr="006D0B04">
        <w:tc>
          <w:tcPr>
            <w:tcW w:w="534" w:type="dxa"/>
            <w:vMerge/>
            <w:vAlign w:val="center"/>
          </w:tcPr>
          <w:p w14:paraId="748DDEE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01AC79E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50CCE7F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Dźwięk</w:t>
            </w:r>
          </w:p>
        </w:tc>
        <w:tc>
          <w:tcPr>
            <w:tcW w:w="3516" w:type="dxa"/>
            <w:vAlign w:val="center"/>
          </w:tcPr>
          <w:p w14:paraId="5FEC8551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FC34BF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5936A45E" w14:textId="77777777" w:rsidTr="006D0B04">
        <w:tc>
          <w:tcPr>
            <w:tcW w:w="534" w:type="dxa"/>
            <w:vMerge/>
            <w:vAlign w:val="center"/>
          </w:tcPr>
          <w:p w14:paraId="452A61A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05F12CA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104A7BC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3516" w:type="dxa"/>
            <w:vAlign w:val="center"/>
          </w:tcPr>
          <w:p w14:paraId="147B3FDC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74DA81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0D3F0667" w14:textId="77777777" w:rsidTr="006D0B04">
        <w:tc>
          <w:tcPr>
            <w:tcW w:w="534" w:type="dxa"/>
            <w:vMerge/>
            <w:vAlign w:val="center"/>
          </w:tcPr>
          <w:p w14:paraId="204C897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3342292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0C31298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Interfejsy/dodatki</w:t>
            </w:r>
          </w:p>
        </w:tc>
        <w:tc>
          <w:tcPr>
            <w:tcW w:w="3516" w:type="dxa"/>
            <w:vAlign w:val="center"/>
          </w:tcPr>
          <w:p w14:paraId="55135658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1E4452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1F2E4E14" w14:textId="77777777" w:rsidTr="006D0B04">
        <w:tc>
          <w:tcPr>
            <w:tcW w:w="534" w:type="dxa"/>
            <w:vMerge/>
            <w:vAlign w:val="center"/>
          </w:tcPr>
          <w:p w14:paraId="45E5473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07EA638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45F9C5C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Akumulator</w:t>
            </w:r>
          </w:p>
        </w:tc>
        <w:tc>
          <w:tcPr>
            <w:tcW w:w="3516" w:type="dxa"/>
            <w:vAlign w:val="center"/>
          </w:tcPr>
          <w:p w14:paraId="1A254DEB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42AF60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B28D963" w14:textId="77777777" w:rsidTr="006D0B04">
        <w:tc>
          <w:tcPr>
            <w:tcW w:w="534" w:type="dxa"/>
            <w:vMerge/>
            <w:vAlign w:val="center"/>
          </w:tcPr>
          <w:p w14:paraId="4E762AA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2650581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7351108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3516" w:type="dxa"/>
            <w:vAlign w:val="center"/>
          </w:tcPr>
          <w:p w14:paraId="07F3C32B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D92FE0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2682F9D4" w14:textId="77777777" w:rsidTr="006D0B04">
        <w:tc>
          <w:tcPr>
            <w:tcW w:w="534" w:type="dxa"/>
            <w:vMerge/>
            <w:vAlign w:val="center"/>
          </w:tcPr>
          <w:p w14:paraId="6928B2A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595AD56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0CBAED9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Obsługiwane typy plików technologii E-book</w:t>
            </w:r>
          </w:p>
        </w:tc>
        <w:tc>
          <w:tcPr>
            <w:tcW w:w="3516" w:type="dxa"/>
            <w:vAlign w:val="center"/>
          </w:tcPr>
          <w:p w14:paraId="7A38E99B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466CAE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28C3B6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14:paraId="46E90591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7C65F9">
        <w:rPr>
          <w:rFonts w:ascii="Times New Roman" w:hAnsi="Times New Roman" w:cs="Times New Roman"/>
          <w:bCs/>
          <w:sz w:val="22"/>
          <w:szCs w:val="22"/>
          <w:lang w:eastAsia="ar-SA"/>
        </w:rPr>
        <w:t>Część 3 – laptop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166"/>
        <w:gridCol w:w="2055"/>
        <w:gridCol w:w="4019"/>
        <w:gridCol w:w="838"/>
      </w:tblGrid>
      <w:tr w:rsidR="00673960" w:rsidRPr="007C65F9" w14:paraId="2B51944B" w14:textId="77777777" w:rsidTr="00536803">
        <w:tc>
          <w:tcPr>
            <w:tcW w:w="528" w:type="dxa"/>
            <w:vAlign w:val="center"/>
          </w:tcPr>
          <w:p w14:paraId="74876D7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66" w:type="dxa"/>
            <w:vAlign w:val="center"/>
          </w:tcPr>
          <w:p w14:paraId="0A7EFCE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Producent i model</w:t>
            </w:r>
          </w:p>
        </w:tc>
        <w:tc>
          <w:tcPr>
            <w:tcW w:w="2055" w:type="dxa"/>
            <w:vAlign w:val="center"/>
          </w:tcPr>
          <w:p w14:paraId="44B98DE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4019" w:type="dxa"/>
            <w:vAlign w:val="center"/>
          </w:tcPr>
          <w:p w14:paraId="1D868CA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838" w:type="dxa"/>
            <w:vAlign w:val="center"/>
          </w:tcPr>
          <w:p w14:paraId="4DCF789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673960" w:rsidRPr="007C65F9" w14:paraId="155BD778" w14:textId="77777777" w:rsidTr="00536803">
        <w:tc>
          <w:tcPr>
            <w:tcW w:w="528" w:type="dxa"/>
            <w:vMerge w:val="restart"/>
            <w:vAlign w:val="center"/>
          </w:tcPr>
          <w:p w14:paraId="73B2C28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vMerge w:val="restart"/>
            <w:vAlign w:val="center"/>
          </w:tcPr>
          <w:p w14:paraId="2BDCD71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2055" w:type="dxa"/>
            <w:vAlign w:val="center"/>
          </w:tcPr>
          <w:p w14:paraId="5234232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019" w:type="dxa"/>
            <w:vAlign w:val="center"/>
          </w:tcPr>
          <w:p w14:paraId="3535B044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 w:val="restart"/>
            <w:vAlign w:val="center"/>
          </w:tcPr>
          <w:p w14:paraId="67B7E86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2AE632B7" w14:textId="77777777" w:rsidTr="00536803">
        <w:tc>
          <w:tcPr>
            <w:tcW w:w="528" w:type="dxa"/>
            <w:vMerge/>
            <w:vAlign w:val="center"/>
          </w:tcPr>
          <w:p w14:paraId="7F65C97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7EEEE73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14:paraId="2E2A300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019" w:type="dxa"/>
            <w:vAlign w:val="center"/>
          </w:tcPr>
          <w:p w14:paraId="23817C26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14:paraId="39847E1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403B322A" w14:textId="77777777" w:rsidTr="00536803">
        <w:tc>
          <w:tcPr>
            <w:tcW w:w="528" w:type="dxa"/>
            <w:vMerge/>
            <w:vAlign w:val="center"/>
          </w:tcPr>
          <w:p w14:paraId="5C3461B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609544A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14:paraId="59789E9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Dysk SSD</w:t>
            </w:r>
          </w:p>
        </w:tc>
        <w:tc>
          <w:tcPr>
            <w:tcW w:w="4019" w:type="dxa"/>
            <w:vAlign w:val="center"/>
          </w:tcPr>
          <w:p w14:paraId="036865AB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14:paraId="5710F2B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89E5455" w14:textId="77777777" w:rsidTr="00536803">
        <w:tc>
          <w:tcPr>
            <w:tcW w:w="528" w:type="dxa"/>
            <w:vMerge/>
            <w:vAlign w:val="center"/>
          </w:tcPr>
          <w:p w14:paraId="3A00422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36F5FA2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14:paraId="15898D6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Karta graficzna (dedykowana)</w:t>
            </w:r>
          </w:p>
        </w:tc>
        <w:tc>
          <w:tcPr>
            <w:tcW w:w="4019" w:type="dxa"/>
            <w:vAlign w:val="center"/>
          </w:tcPr>
          <w:p w14:paraId="59031C02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14:paraId="6756664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1966A948" w14:textId="77777777" w:rsidTr="00536803">
        <w:tc>
          <w:tcPr>
            <w:tcW w:w="528" w:type="dxa"/>
            <w:vMerge/>
            <w:vAlign w:val="center"/>
          </w:tcPr>
          <w:p w14:paraId="6D1636F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084785C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14:paraId="3AE3503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019" w:type="dxa"/>
            <w:vAlign w:val="center"/>
          </w:tcPr>
          <w:p w14:paraId="3D887D82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14:paraId="3843BAE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5013A508" w14:textId="77777777" w:rsidTr="00536803">
        <w:tc>
          <w:tcPr>
            <w:tcW w:w="528" w:type="dxa"/>
            <w:vMerge/>
            <w:vAlign w:val="center"/>
          </w:tcPr>
          <w:p w14:paraId="1278F5D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457B116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14:paraId="1D57FC1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4019" w:type="dxa"/>
            <w:vAlign w:val="center"/>
          </w:tcPr>
          <w:p w14:paraId="536E6CAC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14:paraId="4E4BE16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021735E1" w14:textId="77777777" w:rsidTr="00536803">
        <w:tc>
          <w:tcPr>
            <w:tcW w:w="528" w:type="dxa"/>
            <w:vMerge/>
            <w:vAlign w:val="center"/>
          </w:tcPr>
          <w:p w14:paraId="1CAEF19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7E77AF0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14:paraId="5081C88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Dźwięk</w:t>
            </w:r>
          </w:p>
        </w:tc>
        <w:tc>
          <w:tcPr>
            <w:tcW w:w="4019" w:type="dxa"/>
            <w:vAlign w:val="center"/>
          </w:tcPr>
          <w:p w14:paraId="1DF7A78F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14:paraId="40E3E6B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0337DB9C" w14:textId="77777777" w:rsidTr="00536803">
        <w:tc>
          <w:tcPr>
            <w:tcW w:w="528" w:type="dxa"/>
            <w:vMerge/>
            <w:vAlign w:val="center"/>
          </w:tcPr>
          <w:p w14:paraId="4F7AB71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31CE58E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14:paraId="5435703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019" w:type="dxa"/>
            <w:vAlign w:val="center"/>
          </w:tcPr>
          <w:p w14:paraId="211E7660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14:paraId="28B0018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F9EE36F" w14:textId="77777777" w:rsidTr="00536803">
        <w:tc>
          <w:tcPr>
            <w:tcW w:w="528" w:type="dxa"/>
            <w:vMerge/>
            <w:vAlign w:val="center"/>
          </w:tcPr>
          <w:p w14:paraId="10F0A64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7B28750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14:paraId="5A1F2A1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Interfejsy/dodatki</w:t>
            </w:r>
          </w:p>
        </w:tc>
        <w:tc>
          <w:tcPr>
            <w:tcW w:w="4019" w:type="dxa"/>
            <w:vAlign w:val="center"/>
          </w:tcPr>
          <w:p w14:paraId="789FBC4D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14:paraId="2307DC6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49ACE1C3" w14:textId="77777777" w:rsidTr="00536803">
        <w:tc>
          <w:tcPr>
            <w:tcW w:w="528" w:type="dxa"/>
            <w:vMerge/>
            <w:vAlign w:val="center"/>
          </w:tcPr>
          <w:p w14:paraId="0D8803E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3609673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14:paraId="21CA783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Akumulator</w:t>
            </w:r>
          </w:p>
        </w:tc>
        <w:tc>
          <w:tcPr>
            <w:tcW w:w="4019" w:type="dxa"/>
            <w:vAlign w:val="center"/>
          </w:tcPr>
          <w:p w14:paraId="6F727C6B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14:paraId="161BF5A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0E96BE30" w14:textId="77777777" w:rsidTr="00536803">
        <w:tc>
          <w:tcPr>
            <w:tcW w:w="528" w:type="dxa"/>
            <w:vMerge/>
            <w:vAlign w:val="center"/>
          </w:tcPr>
          <w:p w14:paraId="085DCF9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11F2380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14:paraId="145BA89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019" w:type="dxa"/>
            <w:vAlign w:val="center"/>
          </w:tcPr>
          <w:p w14:paraId="1B5FE9CC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14:paraId="4999066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2C97502F" w14:textId="77777777" w:rsidTr="00536803">
        <w:tc>
          <w:tcPr>
            <w:tcW w:w="528" w:type="dxa"/>
            <w:vMerge/>
            <w:vAlign w:val="center"/>
          </w:tcPr>
          <w:p w14:paraId="480AF01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66A93BC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14:paraId="05664B0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Pakiet biurowy</w:t>
            </w:r>
          </w:p>
        </w:tc>
        <w:tc>
          <w:tcPr>
            <w:tcW w:w="4019" w:type="dxa"/>
            <w:vAlign w:val="center"/>
          </w:tcPr>
          <w:p w14:paraId="405A4029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14:paraId="615C4A3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243BB011" w14:textId="77777777" w:rsidTr="00536803">
        <w:tc>
          <w:tcPr>
            <w:tcW w:w="528" w:type="dxa"/>
            <w:vMerge/>
            <w:vAlign w:val="center"/>
          </w:tcPr>
          <w:p w14:paraId="43EBE3C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4B8D444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14:paraId="0581E1A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Pakiet graficzny</w:t>
            </w:r>
          </w:p>
        </w:tc>
        <w:tc>
          <w:tcPr>
            <w:tcW w:w="4019" w:type="dxa"/>
            <w:vAlign w:val="center"/>
          </w:tcPr>
          <w:p w14:paraId="62BA15BC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14:paraId="17E0C03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1C7B337E" w14:textId="77777777" w:rsidTr="00536803">
        <w:tc>
          <w:tcPr>
            <w:tcW w:w="528" w:type="dxa"/>
            <w:vMerge w:val="restart"/>
            <w:vAlign w:val="center"/>
          </w:tcPr>
          <w:p w14:paraId="275B899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A9C3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7B08619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4019" w:type="dxa"/>
            <w:vAlign w:val="center"/>
          </w:tcPr>
          <w:p w14:paraId="0B95D0AE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0D73547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48505626" w14:textId="77777777" w:rsidTr="00536803">
        <w:tc>
          <w:tcPr>
            <w:tcW w:w="528" w:type="dxa"/>
            <w:vMerge/>
            <w:vAlign w:val="center"/>
          </w:tcPr>
          <w:p w14:paraId="3D73245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606F5" w14:textId="77777777" w:rsidR="00673960" w:rsidRPr="007C65F9" w:rsidRDefault="00673960" w:rsidP="00536803">
            <w:pPr>
              <w:spacing w:before="0"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14:paraId="6A85A75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Zestaw klawiatura + mysz</w:t>
            </w:r>
          </w:p>
        </w:tc>
        <w:tc>
          <w:tcPr>
            <w:tcW w:w="4019" w:type="dxa"/>
            <w:vAlign w:val="center"/>
          </w:tcPr>
          <w:p w14:paraId="24709EC0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0F86FAC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7AB260C1" w14:textId="77777777" w:rsidTr="00536803">
        <w:tc>
          <w:tcPr>
            <w:tcW w:w="528" w:type="dxa"/>
            <w:vMerge/>
            <w:vAlign w:val="center"/>
          </w:tcPr>
          <w:p w14:paraId="4D05DB2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6325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2055" w:type="dxa"/>
            <w:vAlign w:val="center"/>
          </w:tcPr>
          <w:p w14:paraId="0CB67AD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Dysk przenośny SSD</w:t>
            </w:r>
          </w:p>
        </w:tc>
        <w:tc>
          <w:tcPr>
            <w:tcW w:w="4019" w:type="dxa"/>
            <w:vAlign w:val="center"/>
          </w:tcPr>
          <w:p w14:paraId="4F936358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64570D9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204BA13D" w14:textId="77777777" w:rsidTr="00536803">
        <w:tc>
          <w:tcPr>
            <w:tcW w:w="528" w:type="dxa"/>
            <w:vMerge/>
            <w:vAlign w:val="center"/>
          </w:tcPr>
          <w:p w14:paraId="2836BDB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14:paraId="57188A5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2055" w:type="dxa"/>
            <w:vAlign w:val="center"/>
          </w:tcPr>
          <w:p w14:paraId="637F1CC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Kamerka internetowa</w:t>
            </w:r>
          </w:p>
        </w:tc>
        <w:tc>
          <w:tcPr>
            <w:tcW w:w="4019" w:type="dxa"/>
            <w:vAlign w:val="center"/>
          </w:tcPr>
          <w:p w14:paraId="1E8069A5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3F61A6D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</w:tbl>
    <w:p w14:paraId="10756E0A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14:paraId="040B370D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7C65F9">
        <w:rPr>
          <w:rFonts w:ascii="Times New Roman" w:hAnsi="Times New Roman" w:cs="Times New Roman"/>
          <w:bCs/>
          <w:sz w:val="22"/>
          <w:szCs w:val="22"/>
          <w:lang w:eastAsia="ar-SA"/>
        </w:rPr>
        <w:t>Część 4 - zestaw komputerowy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5"/>
        <w:gridCol w:w="2447"/>
        <w:gridCol w:w="1843"/>
        <w:gridCol w:w="3996"/>
        <w:gridCol w:w="795"/>
      </w:tblGrid>
      <w:tr w:rsidR="00673960" w:rsidRPr="007C65F9" w14:paraId="3AF068B6" w14:textId="77777777" w:rsidTr="006D0B0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90CA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6F86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Producent i 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2EDD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9D32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3086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673960" w:rsidRPr="007C65F9" w14:paraId="7C9DAB25" w14:textId="77777777" w:rsidTr="006D0B04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D47A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154D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01AB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B6AB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84C7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7AC777BF" w14:textId="77777777" w:rsidTr="006D0B04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972A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EF51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ADB9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6DFF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ADAD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55ED657A" w14:textId="77777777" w:rsidTr="006D0B04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D98A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666A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BDD6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Wentylator procesora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7F9B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0E04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56CA96BD" w14:textId="77777777" w:rsidTr="006D0B04"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D1BD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0006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C125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Wentylator dodatkowy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6F8C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362A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0C250A40" w14:textId="77777777" w:rsidTr="006D0B04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B451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513B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1B0D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9AAB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368A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4CAD546A" w14:textId="77777777" w:rsidTr="006D0B04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02FC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26D6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9670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Dysk SSD (2szt.)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3774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4524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1BA2CF9D" w14:textId="77777777" w:rsidTr="006D0B04">
        <w:trPr>
          <w:trHeight w:val="4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3449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9CD4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2F5B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94B1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33F4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6B344771" w14:textId="77777777" w:rsidTr="006D0B04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87CF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FEDF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6F5B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AE55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B62B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11D49CAF" w14:textId="77777777" w:rsidTr="006D0B04">
        <w:trPr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AEA3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9555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A9DC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B1770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1E92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C1EBAE8" w14:textId="77777777" w:rsidTr="006D0B04">
        <w:trPr>
          <w:trHeight w:val="6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B0A8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D0A9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C59CA4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Mysz</w:t>
            </w:r>
          </w:p>
          <w:p w14:paraId="6D1710B9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E97E8C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85B9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017DCFFE" w14:textId="77777777" w:rsidTr="006D0B04">
        <w:trPr>
          <w:trHeight w:val="3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5908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6065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F063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DCCF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B8AE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67685C16" w14:textId="77777777" w:rsidTr="006D0B04">
        <w:trPr>
          <w:trHeight w:val="5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0283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411F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05ED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Pakiet biurowy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0966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5FA8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476210A6" w14:textId="77777777" w:rsidTr="006D0B04">
        <w:trPr>
          <w:trHeight w:val="5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B0B4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B4C5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B911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904C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AC9E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</w:tbl>
    <w:p w14:paraId="182595AF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14:paraId="74EC2B32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14:paraId="23420817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7C65F9">
        <w:rPr>
          <w:rFonts w:ascii="Times New Roman" w:hAnsi="Times New Roman" w:cs="Times New Roman"/>
          <w:bCs/>
          <w:sz w:val="22"/>
          <w:szCs w:val="22"/>
          <w:lang w:eastAsia="ar-SA"/>
        </w:rPr>
        <w:lastRenderedPageBreak/>
        <w:t>Część 5 - zestaw komputerowy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5"/>
        <w:gridCol w:w="2305"/>
        <w:gridCol w:w="1418"/>
        <w:gridCol w:w="4563"/>
        <w:gridCol w:w="795"/>
      </w:tblGrid>
      <w:tr w:rsidR="00673960" w:rsidRPr="007C65F9" w14:paraId="3C5B5D77" w14:textId="77777777" w:rsidTr="0053680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15A0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689A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Producent i model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AEBF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7DD9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CAF8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673960" w:rsidRPr="007C65F9" w14:paraId="68945B21" w14:textId="77777777" w:rsidTr="00536803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821D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4AE2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8A5B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9F1F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4ED6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18A3748B" w14:textId="77777777" w:rsidTr="00536803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F6B4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1895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C0A8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AD2B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370A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5DF6DA2B" w14:textId="77777777" w:rsidTr="00536803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C047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3E16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80C0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Chłodzenie procesora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066A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E0FB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3B54219" w14:textId="77777777" w:rsidTr="00536803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8D6B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2DFD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473D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9A3F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275F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38310B94" w14:textId="77777777" w:rsidTr="00536803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AA14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7172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F462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Dysk SSD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48DE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2A64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18FA3A80" w14:textId="77777777" w:rsidTr="00536803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1105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C801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AA61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Dysk HDD zewnętrzny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00D1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0088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19545FBA" w14:textId="77777777" w:rsidTr="00536803">
        <w:trPr>
          <w:trHeight w:val="5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F2DA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716E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79CD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9C71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7557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3CC2DA5" w14:textId="77777777" w:rsidTr="00536803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233C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8546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850E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2D86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3370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F06367E" w14:textId="77777777" w:rsidTr="00536803">
        <w:trPr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0A99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92EE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9E55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15F8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A4F0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441AB419" w14:textId="77777777" w:rsidTr="00536803">
        <w:trPr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7F87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3ABB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E5DB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FF2A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CACB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6EDB2580" w14:textId="77777777" w:rsidTr="00536803">
        <w:trPr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01B7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B321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D72D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9930" w14:textId="77777777" w:rsidR="00673960" w:rsidRPr="007C65F9" w:rsidRDefault="00673960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96FC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127A5123" w14:textId="77777777" w:rsidTr="00536803">
        <w:trPr>
          <w:trHeight w:val="5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852D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FBEC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47C8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7C3B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9C3A" w14:textId="77777777" w:rsidR="00673960" w:rsidRPr="007C65F9" w:rsidRDefault="00673960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</w:tbl>
    <w:p w14:paraId="79876D0D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14:paraId="5B6F748C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7C65F9">
        <w:rPr>
          <w:rFonts w:ascii="Times New Roman" w:hAnsi="Times New Roman" w:cs="Times New Roman"/>
          <w:bCs/>
          <w:sz w:val="22"/>
          <w:szCs w:val="22"/>
          <w:lang w:eastAsia="ar-SA"/>
        </w:rPr>
        <w:t>Część 6 – laptop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99"/>
        <w:gridCol w:w="1701"/>
        <w:gridCol w:w="4395"/>
        <w:gridCol w:w="850"/>
      </w:tblGrid>
      <w:tr w:rsidR="00673960" w:rsidRPr="007C65F9" w14:paraId="10A5551C" w14:textId="77777777" w:rsidTr="00A75228">
        <w:tc>
          <w:tcPr>
            <w:tcW w:w="531" w:type="dxa"/>
            <w:vAlign w:val="center"/>
          </w:tcPr>
          <w:p w14:paraId="5DD6FD3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99" w:type="dxa"/>
            <w:vAlign w:val="center"/>
          </w:tcPr>
          <w:p w14:paraId="1BBC34F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Producent i model</w:t>
            </w:r>
          </w:p>
        </w:tc>
        <w:tc>
          <w:tcPr>
            <w:tcW w:w="1701" w:type="dxa"/>
            <w:vAlign w:val="center"/>
          </w:tcPr>
          <w:p w14:paraId="1E47C9D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4395" w:type="dxa"/>
            <w:vAlign w:val="center"/>
          </w:tcPr>
          <w:p w14:paraId="4317BB4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850" w:type="dxa"/>
            <w:vAlign w:val="center"/>
          </w:tcPr>
          <w:p w14:paraId="0077D7F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673960" w:rsidRPr="007C65F9" w14:paraId="35B5AF3C" w14:textId="77777777" w:rsidTr="00A75228">
        <w:tc>
          <w:tcPr>
            <w:tcW w:w="531" w:type="dxa"/>
            <w:vMerge w:val="restart"/>
            <w:vAlign w:val="center"/>
          </w:tcPr>
          <w:p w14:paraId="31BECAF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vMerge w:val="restart"/>
            <w:vAlign w:val="center"/>
          </w:tcPr>
          <w:p w14:paraId="7F7E63F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1701" w:type="dxa"/>
            <w:vAlign w:val="center"/>
          </w:tcPr>
          <w:p w14:paraId="2ECE4D0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395" w:type="dxa"/>
            <w:vAlign w:val="center"/>
          </w:tcPr>
          <w:p w14:paraId="3B6D76EF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178788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283BE1CB" w14:textId="77777777" w:rsidTr="00A75228">
        <w:tc>
          <w:tcPr>
            <w:tcW w:w="531" w:type="dxa"/>
            <w:vMerge/>
            <w:vAlign w:val="center"/>
          </w:tcPr>
          <w:p w14:paraId="16106DF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0F563B3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29D10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395" w:type="dxa"/>
            <w:vAlign w:val="center"/>
          </w:tcPr>
          <w:p w14:paraId="314571B5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027F70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6E851FDE" w14:textId="77777777" w:rsidTr="00A75228">
        <w:tc>
          <w:tcPr>
            <w:tcW w:w="531" w:type="dxa"/>
            <w:vMerge/>
            <w:vAlign w:val="center"/>
          </w:tcPr>
          <w:p w14:paraId="1C51E8F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0D62F26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F9DC0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Dysk SSD</w:t>
            </w:r>
          </w:p>
        </w:tc>
        <w:tc>
          <w:tcPr>
            <w:tcW w:w="4395" w:type="dxa"/>
            <w:vAlign w:val="center"/>
          </w:tcPr>
          <w:p w14:paraId="377B532F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1330CF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144C89C4" w14:textId="77777777" w:rsidTr="00A75228">
        <w:tc>
          <w:tcPr>
            <w:tcW w:w="531" w:type="dxa"/>
            <w:vMerge/>
            <w:vAlign w:val="center"/>
          </w:tcPr>
          <w:p w14:paraId="0424741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0585AA1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3DAD5C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Karta graficzna (dedykowana)</w:t>
            </w:r>
          </w:p>
        </w:tc>
        <w:tc>
          <w:tcPr>
            <w:tcW w:w="4395" w:type="dxa"/>
            <w:vAlign w:val="center"/>
          </w:tcPr>
          <w:p w14:paraId="2D47E738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A7E248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05B32E08" w14:textId="77777777" w:rsidTr="00A75228">
        <w:tc>
          <w:tcPr>
            <w:tcW w:w="531" w:type="dxa"/>
            <w:vMerge/>
            <w:vAlign w:val="center"/>
          </w:tcPr>
          <w:p w14:paraId="574DF08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641254F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51AE3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395" w:type="dxa"/>
            <w:vAlign w:val="center"/>
          </w:tcPr>
          <w:p w14:paraId="0E946552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DFFB44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526304A5" w14:textId="77777777" w:rsidTr="00A75228">
        <w:tc>
          <w:tcPr>
            <w:tcW w:w="531" w:type="dxa"/>
            <w:vMerge/>
            <w:vAlign w:val="center"/>
          </w:tcPr>
          <w:p w14:paraId="45F9ABA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163B92E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7F118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4395" w:type="dxa"/>
            <w:vAlign w:val="center"/>
          </w:tcPr>
          <w:p w14:paraId="53CFC2E1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47407F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52176050" w14:textId="77777777" w:rsidTr="00A75228">
        <w:tc>
          <w:tcPr>
            <w:tcW w:w="531" w:type="dxa"/>
            <w:vMerge/>
            <w:vAlign w:val="center"/>
          </w:tcPr>
          <w:p w14:paraId="3BB60D5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522A0BC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11ECD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Dźwięk</w:t>
            </w:r>
          </w:p>
        </w:tc>
        <w:tc>
          <w:tcPr>
            <w:tcW w:w="4395" w:type="dxa"/>
            <w:vAlign w:val="center"/>
          </w:tcPr>
          <w:p w14:paraId="74B6D182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490624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0B9EE0AD" w14:textId="77777777" w:rsidTr="00A75228">
        <w:tc>
          <w:tcPr>
            <w:tcW w:w="531" w:type="dxa"/>
            <w:vMerge/>
            <w:vAlign w:val="center"/>
          </w:tcPr>
          <w:p w14:paraId="65D6B61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7913EF0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CC5267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395" w:type="dxa"/>
            <w:vAlign w:val="center"/>
          </w:tcPr>
          <w:p w14:paraId="0260D409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7B310F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81CC11E" w14:textId="77777777" w:rsidTr="00A75228">
        <w:tc>
          <w:tcPr>
            <w:tcW w:w="531" w:type="dxa"/>
            <w:vMerge/>
            <w:vAlign w:val="center"/>
          </w:tcPr>
          <w:p w14:paraId="691E0A8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4086303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F5562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Interfejsy/dodatki</w:t>
            </w:r>
          </w:p>
        </w:tc>
        <w:tc>
          <w:tcPr>
            <w:tcW w:w="4395" w:type="dxa"/>
            <w:vAlign w:val="center"/>
          </w:tcPr>
          <w:p w14:paraId="3CF7B0CC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54661A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1549F09" w14:textId="77777777" w:rsidTr="00A75228">
        <w:tc>
          <w:tcPr>
            <w:tcW w:w="531" w:type="dxa"/>
            <w:vMerge/>
            <w:vAlign w:val="center"/>
          </w:tcPr>
          <w:p w14:paraId="0229955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1053AED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66F50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Akumulator</w:t>
            </w:r>
          </w:p>
        </w:tc>
        <w:tc>
          <w:tcPr>
            <w:tcW w:w="4395" w:type="dxa"/>
            <w:vAlign w:val="center"/>
          </w:tcPr>
          <w:p w14:paraId="09D1E6C2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48E475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07DF9895" w14:textId="77777777" w:rsidTr="00A75228">
        <w:tc>
          <w:tcPr>
            <w:tcW w:w="531" w:type="dxa"/>
            <w:vMerge/>
            <w:vAlign w:val="center"/>
          </w:tcPr>
          <w:p w14:paraId="56661DD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2692DD6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438EC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395" w:type="dxa"/>
            <w:vAlign w:val="center"/>
          </w:tcPr>
          <w:p w14:paraId="19C95F82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D61B16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2A8BA4F2" w14:textId="77777777" w:rsidTr="00A75228">
        <w:tc>
          <w:tcPr>
            <w:tcW w:w="531" w:type="dxa"/>
            <w:vMerge/>
            <w:vAlign w:val="center"/>
          </w:tcPr>
          <w:p w14:paraId="27ED4FA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5615134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92712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Pakiet biurowy</w:t>
            </w:r>
          </w:p>
        </w:tc>
        <w:tc>
          <w:tcPr>
            <w:tcW w:w="4395" w:type="dxa"/>
            <w:vAlign w:val="center"/>
          </w:tcPr>
          <w:p w14:paraId="6A0C9D04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0F0A23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5F9" w:rsidRPr="007C65F9" w14:paraId="15E75F94" w14:textId="77777777" w:rsidTr="00A75228">
        <w:tc>
          <w:tcPr>
            <w:tcW w:w="531" w:type="dxa"/>
            <w:vMerge/>
            <w:vAlign w:val="center"/>
          </w:tcPr>
          <w:p w14:paraId="07082035" w14:textId="77777777" w:rsidR="007C65F9" w:rsidRPr="007C65F9" w:rsidRDefault="007C65F9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5DC84B79" w14:textId="77777777" w:rsidR="007C65F9" w:rsidRPr="007C65F9" w:rsidRDefault="007C65F9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043FF7" w14:textId="7DA78FD5" w:rsidR="007C65F9" w:rsidRPr="007C65F9" w:rsidRDefault="007C65F9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Pakiet graficzny</w:t>
            </w:r>
          </w:p>
        </w:tc>
        <w:tc>
          <w:tcPr>
            <w:tcW w:w="4395" w:type="dxa"/>
            <w:vAlign w:val="center"/>
          </w:tcPr>
          <w:p w14:paraId="0616CCDD" w14:textId="77777777" w:rsidR="007C65F9" w:rsidRPr="007C65F9" w:rsidRDefault="007C65F9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3BDDD81" w14:textId="77777777" w:rsidR="007C65F9" w:rsidRPr="007C65F9" w:rsidRDefault="007C65F9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4025264" w14:textId="77777777" w:rsidTr="00A75228">
        <w:tc>
          <w:tcPr>
            <w:tcW w:w="531" w:type="dxa"/>
            <w:vMerge/>
            <w:vAlign w:val="center"/>
          </w:tcPr>
          <w:p w14:paraId="4A439BA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1EB71C7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CAD0D9" w14:textId="46321D09" w:rsidR="00673960" w:rsidRPr="007C65F9" w:rsidRDefault="007C65F9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serwisowa</w:t>
            </w:r>
          </w:p>
        </w:tc>
        <w:tc>
          <w:tcPr>
            <w:tcW w:w="4395" w:type="dxa"/>
            <w:vAlign w:val="center"/>
          </w:tcPr>
          <w:p w14:paraId="0CBAFEB6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CCA328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3F385DFB" w14:textId="77777777" w:rsidTr="00A75228">
        <w:tc>
          <w:tcPr>
            <w:tcW w:w="531" w:type="dxa"/>
            <w:vMerge w:val="restart"/>
            <w:vAlign w:val="center"/>
          </w:tcPr>
          <w:p w14:paraId="4BFF151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9" w:type="dxa"/>
            <w:vMerge w:val="restart"/>
            <w:vAlign w:val="center"/>
          </w:tcPr>
          <w:p w14:paraId="13D9675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1701" w:type="dxa"/>
            <w:vAlign w:val="center"/>
          </w:tcPr>
          <w:p w14:paraId="165DD60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4395" w:type="dxa"/>
            <w:vAlign w:val="center"/>
          </w:tcPr>
          <w:p w14:paraId="28E8ECEA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AD5981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19B5D24D" w14:textId="77777777" w:rsidTr="00A75228">
        <w:tc>
          <w:tcPr>
            <w:tcW w:w="531" w:type="dxa"/>
            <w:vMerge/>
            <w:vAlign w:val="center"/>
          </w:tcPr>
          <w:p w14:paraId="707A45C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1DD44DE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BD193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Zestaw klawiatura + mysz</w:t>
            </w:r>
          </w:p>
        </w:tc>
        <w:tc>
          <w:tcPr>
            <w:tcW w:w="4395" w:type="dxa"/>
            <w:vAlign w:val="center"/>
          </w:tcPr>
          <w:p w14:paraId="157E2B34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44C2F0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40B2020B" w14:textId="77777777" w:rsidTr="00A75228">
        <w:tc>
          <w:tcPr>
            <w:tcW w:w="531" w:type="dxa"/>
            <w:vMerge/>
            <w:vAlign w:val="center"/>
          </w:tcPr>
          <w:p w14:paraId="6F519FD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vAlign w:val="center"/>
          </w:tcPr>
          <w:p w14:paraId="296F2E4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4FA58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Torba na laptop</w:t>
            </w:r>
          </w:p>
        </w:tc>
        <w:tc>
          <w:tcPr>
            <w:tcW w:w="4395" w:type="dxa"/>
            <w:vAlign w:val="center"/>
          </w:tcPr>
          <w:p w14:paraId="6F8DDAF2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0156AE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</w:tbl>
    <w:p w14:paraId="080544B4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14:paraId="4D2965A9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7C65F9">
        <w:rPr>
          <w:rFonts w:ascii="Times New Roman" w:hAnsi="Times New Roman" w:cs="Times New Roman"/>
          <w:bCs/>
          <w:sz w:val="22"/>
          <w:szCs w:val="22"/>
          <w:lang w:eastAsia="ar-SA"/>
        </w:rPr>
        <w:t>Część 7 – laptop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66"/>
        <w:gridCol w:w="2540"/>
        <w:gridCol w:w="3516"/>
        <w:gridCol w:w="850"/>
      </w:tblGrid>
      <w:tr w:rsidR="00673960" w:rsidRPr="007C65F9" w14:paraId="5417E7CF" w14:textId="77777777" w:rsidTr="00DA41DA">
        <w:tc>
          <w:tcPr>
            <w:tcW w:w="534" w:type="dxa"/>
            <w:vAlign w:val="center"/>
          </w:tcPr>
          <w:p w14:paraId="482DEE0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66" w:type="dxa"/>
            <w:vAlign w:val="center"/>
          </w:tcPr>
          <w:p w14:paraId="2511FA2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Producent i model</w:t>
            </w:r>
          </w:p>
        </w:tc>
        <w:tc>
          <w:tcPr>
            <w:tcW w:w="2540" w:type="dxa"/>
            <w:vAlign w:val="center"/>
          </w:tcPr>
          <w:p w14:paraId="3DB79CE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3516" w:type="dxa"/>
            <w:vAlign w:val="center"/>
          </w:tcPr>
          <w:p w14:paraId="480B8D8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850" w:type="dxa"/>
            <w:vAlign w:val="center"/>
          </w:tcPr>
          <w:p w14:paraId="7E42648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673960" w:rsidRPr="007C65F9" w14:paraId="3873AEE0" w14:textId="77777777" w:rsidTr="00DA41DA">
        <w:tc>
          <w:tcPr>
            <w:tcW w:w="534" w:type="dxa"/>
            <w:vMerge w:val="restart"/>
            <w:vAlign w:val="center"/>
          </w:tcPr>
          <w:p w14:paraId="3424DCC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vMerge w:val="restart"/>
            <w:vAlign w:val="center"/>
          </w:tcPr>
          <w:p w14:paraId="053652F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2540" w:type="dxa"/>
            <w:vAlign w:val="center"/>
          </w:tcPr>
          <w:p w14:paraId="1019F96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3516" w:type="dxa"/>
            <w:vAlign w:val="center"/>
          </w:tcPr>
          <w:p w14:paraId="4F81507D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EF9991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1E7E251E" w14:textId="77777777" w:rsidTr="00DA41DA">
        <w:tc>
          <w:tcPr>
            <w:tcW w:w="534" w:type="dxa"/>
            <w:vMerge/>
            <w:vAlign w:val="center"/>
          </w:tcPr>
          <w:p w14:paraId="490889D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679CB50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01D8AE2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3516" w:type="dxa"/>
            <w:vAlign w:val="center"/>
          </w:tcPr>
          <w:p w14:paraId="709E9A69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F96927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15B519BC" w14:textId="77777777" w:rsidTr="00DA41DA">
        <w:tc>
          <w:tcPr>
            <w:tcW w:w="534" w:type="dxa"/>
            <w:vMerge/>
            <w:vAlign w:val="center"/>
          </w:tcPr>
          <w:p w14:paraId="6862BEB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2F3B9C5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1CE9AD5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Dysk SSD</w:t>
            </w:r>
          </w:p>
        </w:tc>
        <w:tc>
          <w:tcPr>
            <w:tcW w:w="3516" w:type="dxa"/>
            <w:vAlign w:val="center"/>
          </w:tcPr>
          <w:p w14:paraId="4BABC67C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7EA61C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E51A0E5" w14:textId="77777777" w:rsidTr="00DA41DA">
        <w:tc>
          <w:tcPr>
            <w:tcW w:w="534" w:type="dxa"/>
            <w:vMerge/>
            <w:vAlign w:val="center"/>
          </w:tcPr>
          <w:p w14:paraId="5FA8F4F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6FCBC13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76C0280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3516" w:type="dxa"/>
            <w:vAlign w:val="center"/>
          </w:tcPr>
          <w:p w14:paraId="44CBA413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362548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4BB9BE36" w14:textId="77777777" w:rsidTr="00DA41DA">
        <w:tc>
          <w:tcPr>
            <w:tcW w:w="534" w:type="dxa"/>
            <w:vMerge/>
            <w:vAlign w:val="center"/>
          </w:tcPr>
          <w:p w14:paraId="1C9679F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53D0B2B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08642D9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3516" w:type="dxa"/>
            <w:vAlign w:val="center"/>
          </w:tcPr>
          <w:p w14:paraId="06357B95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CD2BD6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CA5751F" w14:textId="77777777" w:rsidTr="00DA41DA">
        <w:tc>
          <w:tcPr>
            <w:tcW w:w="534" w:type="dxa"/>
            <w:vMerge/>
            <w:vAlign w:val="center"/>
          </w:tcPr>
          <w:p w14:paraId="2FC2FFA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66D5671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23E04ED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3516" w:type="dxa"/>
            <w:vAlign w:val="center"/>
          </w:tcPr>
          <w:p w14:paraId="6F3C9EFC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3AC1B7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7CDD4C8" w14:textId="77777777" w:rsidTr="00DA41DA">
        <w:tc>
          <w:tcPr>
            <w:tcW w:w="534" w:type="dxa"/>
            <w:vMerge/>
            <w:vAlign w:val="center"/>
          </w:tcPr>
          <w:p w14:paraId="728B138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5C7835C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0AB3B4C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Dźwięk</w:t>
            </w:r>
          </w:p>
        </w:tc>
        <w:tc>
          <w:tcPr>
            <w:tcW w:w="3516" w:type="dxa"/>
            <w:vAlign w:val="center"/>
          </w:tcPr>
          <w:p w14:paraId="2B2B6447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AB2C8C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09B38024" w14:textId="77777777" w:rsidTr="00DA41DA">
        <w:tc>
          <w:tcPr>
            <w:tcW w:w="534" w:type="dxa"/>
            <w:vMerge/>
            <w:vAlign w:val="center"/>
          </w:tcPr>
          <w:p w14:paraId="2E68EFF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0ACAEBE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25C93C4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3516" w:type="dxa"/>
            <w:vAlign w:val="center"/>
          </w:tcPr>
          <w:p w14:paraId="341A92EA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A82DF0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351EC7D" w14:textId="77777777" w:rsidTr="00DA41DA">
        <w:tc>
          <w:tcPr>
            <w:tcW w:w="534" w:type="dxa"/>
            <w:vMerge/>
            <w:vAlign w:val="center"/>
          </w:tcPr>
          <w:p w14:paraId="4647A22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452440B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1AD31C6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Interfejsy/dodatki</w:t>
            </w:r>
          </w:p>
        </w:tc>
        <w:tc>
          <w:tcPr>
            <w:tcW w:w="3516" w:type="dxa"/>
            <w:vAlign w:val="center"/>
          </w:tcPr>
          <w:p w14:paraId="2FF44054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854ABD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1AC5E9CD" w14:textId="77777777" w:rsidTr="00DA41DA">
        <w:tc>
          <w:tcPr>
            <w:tcW w:w="534" w:type="dxa"/>
            <w:vMerge/>
            <w:vAlign w:val="center"/>
          </w:tcPr>
          <w:p w14:paraId="28EA61E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42B9F94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739D4BB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Akumulator</w:t>
            </w:r>
          </w:p>
        </w:tc>
        <w:tc>
          <w:tcPr>
            <w:tcW w:w="3516" w:type="dxa"/>
            <w:vAlign w:val="center"/>
          </w:tcPr>
          <w:p w14:paraId="746EC8C1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918782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1C481C45" w14:textId="77777777" w:rsidTr="00DA41DA">
        <w:tc>
          <w:tcPr>
            <w:tcW w:w="534" w:type="dxa"/>
            <w:vMerge/>
            <w:vAlign w:val="center"/>
          </w:tcPr>
          <w:p w14:paraId="35A7267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687B06D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52C1F94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Czytnik kart</w:t>
            </w:r>
          </w:p>
        </w:tc>
        <w:tc>
          <w:tcPr>
            <w:tcW w:w="3516" w:type="dxa"/>
            <w:vAlign w:val="center"/>
          </w:tcPr>
          <w:p w14:paraId="7685528A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3BC5CF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2BBECCBF" w14:textId="77777777" w:rsidTr="00DA41DA">
        <w:tc>
          <w:tcPr>
            <w:tcW w:w="534" w:type="dxa"/>
            <w:vMerge/>
            <w:vAlign w:val="center"/>
          </w:tcPr>
          <w:p w14:paraId="15714C2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36821EE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38E91F8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3516" w:type="dxa"/>
            <w:vAlign w:val="center"/>
          </w:tcPr>
          <w:p w14:paraId="626B1EB6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2860D7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3464D1D1" w14:textId="77777777" w:rsidTr="00DA41DA">
        <w:tc>
          <w:tcPr>
            <w:tcW w:w="534" w:type="dxa"/>
            <w:vMerge/>
            <w:vAlign w:val="center"/>
          </w:tcPr>
          <w:p w14:paraId="51C1784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063115A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2418DF9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Pakiet biurowy</w:t>
            </w:r>
          </w:p>
        </w:tc>
        <w:tc>
          <w:tcPr>
            <w:tcW w:w="3516" w:type="dxa"/>
            <w:vAlign w:val="center"/>
          </w:tcPr>
          <w:p w14:paraId="69478777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824BC9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BB7EE0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14:paraId="77FF07B3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7C65F9">
        <w:rPr>
          <w:rFonts w:ascii="Times New Roman" w:hAnsi="Times New Roman" w:cs="Times New Roman"/>
          <w:bCs/>
          <w:sz w:val="22"/>
          <w:szCs w:val="22"/>
          <w:lang w:eastAsia="ar-SA"/>
        </w:rPr>
        <w:t>Część 8 – zestaw monitorów wysokiej rozdzielczości z akcesoriami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25"/>
        <w:gridCol w:w="2022"/>
        <w:gridCol w:w="1559"/>
        <w:gridCol w:w="4536"/>
        <w:gridCol w:w="992"/>
      </w:tblGrid>
      <w:tr w:rsidR="00A75228" w:rsidRPr="007C65F9" w14:paraId="4666B10C" w14:textId="77777777" w:rsidTr="00A75228">
        <w:trPr>
          <w:trHeight w:val="6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644D" w14:textId="77777777" w:rsidR="00A75228" w:rsidRPr="007C65F9" w:rsidRDefault="00A75228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A4A2" w14:textId="77777777" w:rsidR="00A75228" w:rsidRPr="007C65F9" w:rsidRDefault="00A75228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Producent i model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9958" w14:textId="77777777" w:rsidR="00A75228" w:rsidRPr="007C65F9" w:rsidRDefault="00A75228" w:rsidP="00A75228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8B2D" w14:textId="77777777" w:rsidR="00A75228" w:rsidRPr="007C65F9" w:rsidRDefault="00A75228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1EC2" w14:textId="77777777" w:rsidR="00A75228" w:rsidRPr="007C65F9" w:rsidRDefault="00A75228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A75228" w:rsidRPr="007C65F9" w14:paraId="72236DC7" w14:textId="77777777" w:rsidTr="00A75228">
        <w:trPr>
          <w:trHeight w:val="7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F884" w14:textId="77777777" w:rsidR="00A75228" w:rsidRPr="007C65F9" w:rsidRDefault="00A75228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D404" w14:textId="77777777" w:rsidR="00A75228" w:rsidRPr="007C65F9" w:rsidRDefault="00A75228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6853A" w14:textId="77777777" w:rsidR="00A75228" w:rsidRPr="007C65F9" w:rsidRDefault="00A75228" w:rsidP="00A75228">
            <w:pPr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Stacja dokująca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91F1DE" w14:textId="77777777" w:rsidR="00A75228" w:rsidRPr="007C65F9" w:rsidRDefault="00A75228" w:rsidP="00536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856C" w14:textId="77777777" w:rsidR="00A75228" w:rsidRPr="007C65F9" w:rsidRDefault="00A75228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A75228" w:rsidRPr="007C65F9" w14:paraId="041409E9" w14:textId="77777777" w:rsidTr="00A75228">
        <w:trPr>
          <w:trHeight w:val="5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5AB6" w14:textId="77777777" w:rsidR="00A75228" w:rsidRPr="007C65F9" w:rsidRDefault="00A75228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D5DA" w14:textId="77777777" w:rsidR="00A75228" w:rsidRPr="007C65F9" w:rsidRDefault="00A75228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…..………………..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EEF4" w14:textId="77777777" w:rsidR="00A75228" w:rsidRPr="007C65F9" w:rsidRDefault="00804055" w:rsidP="00A75228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C98D" w14:textId="77777777" w:rsidR="00A75228" w:rsidRPr="007C65F9" w:rsidRDefault="00A75228" w:rsidP="0053680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07ED" w14:textId="77777777" w:rsidR="00A75228" w:rsidRPr="007C65F9" w:rsidRDefault="00A75228" w:rsidP="0053680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2</w:t>
            </w:r>
          </w:p>
        </w:tc>
      </w:tr>
    </w:tbl>
    <w:p w14:paraId="0FCCD809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14:paraId="40888113" w14:textId="77777777" w:rsidR="00A75228" w:rsidRPr="007C65F9" w:rsidRDefault="00A75228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14:paraId="4FCC8B65" w14:textId="77777777" w:rsidR="00A75228" w:rsidRPr="007C65F9" w:rsidRDefault="00A75228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14:paraId="750C8531" w14:textId="77777777" w:rsidR="00A75228" w:rsidRPr="007C65F9" w:rsidRDefault="00A75228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14:paraId="7C5EB164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7C65F9">
        <w:rPr>
          <w:rFonts w:ascii="Times New Roman" w:hAnsi="Times New Roman" w:cs="Times New Roman"/>
          <w:bCs/>
          <w:sz w:val="22"/>
          <w:szCs w:val="22"/>
          <w:lang w:eastAsia="ar-SA"/>
        </w:rPr>
        <w:t>Część 9 – laptop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66"/>
        <w:gridCol w:w="2540"/>
        <w:gridCol w:w="3516"/>
        <w:gridCol w:w="850"/>
      </w:tblGrid>
      <w:tr w:rsidR="00673960" w:rsidRPr="007C65F9" w14:paraId="7C0564C9" w14:textId="77777777" w:rsidTr="00536803">
        <w:tc>
          <w:tcPr>
            <w:tcW w:w="534" w:type="dxa"/>
            <w:vAlign w:val="center"/>
          </w:tcPr>
          <w:p w14:paraId="57C84EA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66" w:type="dxa"/>
            <w:vAlign w:val="center"/>
          </w:tcPr>
          <w:p w14:paraId="3A7D2F5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Producent i model</w:t>
            </w:r>
          </w:p>
        </w:tc>
        <w:tc>
          <w:tcPr>
            <w:tcW w:w="2540" w:type="dxa"/>
            <w:vAlign w:val="center"/>
          </w:tcPr>
          <w:p w14:paraId="6F8EB11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3516" w:type="dxa"/>
            <w:vAlign w:val="center"/>
          </w:tcPr>
          <w:p w14:paraId="502CA2E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850" w:type="dxa"/>
            <w:vAlign w:val="center"/>
          </w:tcPr>
          <w:p w14:paraId="5B73941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673960" w:rsidRPr="007C65F9" w14:paraId="7FEA92D2" w14:textId="77777777" w:rsidTr="00536803">
        <w:tc>
          <w:tcPr>
            <w:tcW w:w="534" w:type="dxa"/>
            <w:vMerge w:val="restart"/>
            <w:vAlign w:val="center"/>
          </w:tcPr>
          <w:p w14:paraId="75F86DD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vMerge w:val="restart"/>
            <w:vAlign w:val="center"/>
          </w:tcPr>
          <w:p w14:paraId="569A2CC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2540" w:type="dxa"/>
            <w:vAlign w:val="center"/>
          </w:tcPr>
          <w:p w14:paraId="73B4317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3516" w:type="dxa"/>
            <w:vAlign w:val="center"/>
          </w:tcPr>
          <w:p w14:paraId="62D9BEE0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67C76E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  <w:tr w:rsidR="00673960" w:rsidRPr="007C65F9" w14:paraId="12DD9D72" w14:textId="77777777" w:rsidTr="00536803">
        <w:tc>
          <w:tcPr>
            <w:tcW w:w="534" w:type="dxa"/>
            <w:vMerge/>
            <w:vAlign w:val="center"/>
          </w:tcPr>
          <w:p w14:paraId="650F7BB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1E0B392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2F9CAD8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3516" w:type="dxa"/>
            <w:vAlign w:val="center"/>
          </w:tcPr>
          <w:p w14:paraId="28B96FB4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CFF228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0D718CF" w14:textId="77777777" w:rsidTr="00536803">
        <w:tc>
          <w:tcPr>
            <w:tcW w:w="534" w:type="dxa"/>
            <w:vMerge/>
            <w:vAlign w:val="center"/>
          </w:tcPr>
          <w:p w14:paraId="5AEDDBA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720F98A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5B6172A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Dysk SSD</w:t>
            </w:r>
          </w:p>
        </w:tc>
        <w:tc>
          <w:tcPr>
            <w:tcW w:w="3516" w:type="dxa"/>
            <w:vAlign w:val="center"/>
          </w:tcPr>
          <w:p w14:paraId="44792F7D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81FA3A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45C2807E" w14:textId="77777777" w:rsidTr="00536803">
        <w:tc>
          <w:tcPr>
            <w:tcW w:w="534" w:type="dxa"/>
            <w:vMerge/>
            <w:vAlign w:val="center"/>
          </w:tcPr>
          <w:p w14:paraId="06DFABD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4DD1486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70D4633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3516" w:type="dxa"/>
            <w:vAlign w:val="center"/>
          </w:tcPr>
          <w:p w14:paraId="1EEE810F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ED9D4B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686399EC" w14:textId="77777777" w:rsidTr="00536803">
        <w:tc>
          <w:tcPr>
            <w:tcW w:w="534" w:type="dxa"/>
            <w:vMerge/>
            <w:vAlign w:val="center"/>
          </w:tcPr>
          <w:p w14:paraId="51C83FF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0A4A803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672541C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3516" w:type="dxa"/>
            <w:vAlign w:val="center"/>
          </w:tcPr>
          <w:p w14:paraId="1B5A396E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F59F04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357B3472" w14:textId="77777777" w:rsidTr="00536803">
        <w:tc>
          <w:tcPr>
            <w:tcW w:w="534" w:type="dxa"/>
            <w:vMerge/>
            <w:vAlign w:val="center"/>
          </w:tcPr>
          <w:p w14:paraId="5014F38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4ECFB1D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10E5CA7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3516" w:type="dxa"/>
            <w:vAlign w:val="center"/>
          </w:tcPr>
          <w:p w14:paraId="5A93FBE9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A33EF9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53F3D077" w14:textId="77777777" w:rsidTr="00536803">
        <w:tc>
          <w:tcPr>
            <w:tcW w:w="534" w:type="dxa"/>
            <w:vMerge/>
            <w:vAlign w:val="center"/>
          </w:tcPr>
          <w:p w14:paraId="5297C31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2323523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1D160F8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Dźwięk</w:t>
            </w:r>
          </w:p>
        </w:tc>
        <w:tc>
          <w:tcPr>
            <w:tcW w:w="3516" w:type="dxa"/>
            <w:vAlign w:val="center"/>
          </w:tcPr>
          <w:p w14:paraId="725E7812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D31361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203A425F" w14:textId="77777777" w:rsidTr="00536803">
        <w:tc>
          <w:tcPr>
            <w:tcW w:w="534" w:type="dxa"/>
            <w:vMerge/>
            <w:vAlign w:val="center"/>
          </w:tcPr>
          <w:p w14:paraId="4B91381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1D22133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3F48E42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3516" w:type="dxa"/>
            <w:vAlign w:val="center"/>
          </w:tcPr>
          <w:p w14:paraId="6A666418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51ACD1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31A29F5B" w14:textId="77777777" w:rsidTr="00536803">
        <w:tc>
          <w:tcPr>
            <w:tcW w:w="534" w:type="dxa"/>
            <w:vMerge/>
            <w:vAlign w:val="center"/>
          </w:tcPr>
          <w:p w14:paraId="761102B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05A1F5E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31638D7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Interfejsy/dodatki</w:t>
            </w:r>
          </w:p>
        </w:tc>
        <w:tc>
          <w:tcPr>
            <w:tcW w:w="3516" w:type="dxa"/>
            <w:vAlign w:val="center"/>
          </w:tcPr>
          <w:p w14:paraId="5335D874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3BDC10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831EEB0" w14:textId="77777777" w:rsidTr="00536803">
        <w:tc>
          <w:tcPr>
            <w:tcW w:w="534" w:type="dxa"/>
            <w:vMerge/>
            <w:vAlign w:val="center"/>
          </w:tcPr>
          <w:p w14:paraId="46C824E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073D5AC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57D09DD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Akumulator</w:t>
            </w:r>
          </w:p>
        </w:tc>
        <w:tc>
          <w:tcPr>
            <w:tcW w:w="3516" w:type="dxa"/>
            <w:vAlign w:val="center"/>
          </w:tcPr>
          <w:p w14:paraId="79436218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91726A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15D9D646" w14:textId="77777777" w:rsidTr="00536803">
        <w:tc>
          <w:tcPr>
            <w:tcW w:w="534" w:type="dxa"/>
            <w:vMerge/>
            <w:vAlign w:val="center"/>
          </w:tcPr>
          <w:p w14:paraId="2E9ECDF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1D50A30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3989ECC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Czytnik kart</w:t>
            </w:r>
          </w:p>
        </w:tc>
        <w:tc>
          <w:tcPr>
            <w:tcW w:w="3516" w:type="dxa"/>
            <w:vAlign w:val="center"/>
          </w:tcPr>
          <w:p w14:paraId="7B4E37FB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2C68B4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0CEC4B45" w14:textId="77777777" w:rsidTr="00536803">
        <w:tc>
          <w:tcPr>
            <w:tcW w:w="534" w:type="dxa"/>
            <w:vMerge/>
            <w:vAlign w:val="center"/>
          </w:tcPr>
          <w:p w14:paraId="60FDE6BD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0789D10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4D25CB3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3516" w:type="dxa"/>
            <w:vAlign w:val="center"/>
          </w:tcPr>
          <w:p w14:paraId="3DF2FC77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DCC2D2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71D139F2" w14:textId="77777777" w:rsidTr="00536803">
        <w:tc>
          <w:tcPr>
            <w:tcW w:w="534" w:type="dxa"/>
            <w:vMerge/>
            <w:vAlign w:val="center"/>
          </w:tcPr>
          <w:p w14:paraId="6010485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14:paraId="6BB42D3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7A384BC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Pakiet biurowy</w:t>
            </w:r>
          </w:p>
        </w:tc>
        <w:tc>
          <w:tcPr>
            <w:tcW w:w="3516" w:type="dxa"/>
            <w:vAlign w:val="center"/>
          </w:tcPr>
          <w:p w14:paraId="5CBF4025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00CB03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4A817592" w14:textId="77777777" w:rsidTr="00536803">
        <w:tc>
          <w:tcPr>
            <w:tcW w:w="534" w:type="dxa"/>
            <w:vAlign w:val="center"/>
          </w:tcPr>
          <w:p w14:paraId="2163D638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vAlign w:val="center"/>
          </w:tcPr>
          <w:p w14:paraId="0E1DD6B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2540" w:type="dxa"/>
            <w:vAlign w:val="center"/>
          </w:tcPr>
          <w:p w14:paraId="29C3296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Pakiet statystyczny i grafowy</w:t>
            </w:r>
          </w:p>
        </w:tc>
        <w:tc>
          <w:tcPr>
            <w:tcW w:w="3516" w:type="dxa"/>
            <w:vAlign w:val="center"/>
          </w:tcPr>
          <w:p w14:paraId="3F186F7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7783B2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</w:tr>
    </w:tbl>
    <w:p w14:paraId="6388434B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14:paraId="7D8A8B9A" w14:textId="77777777" w:rsidR="00673960" w:rsidRPr="007C65F9" w:rsidRDefault="00673960" w:rsidP="00673960">
      <w:pPr>
        <w:pStyle w:val="Tekstpodstawowy3"/>
        <w:spacing w:line="20" w:lineRule="atLeast"/>
        <w:ind w:firstLine="284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7C65F9">
        <w:rPr>
          <w:rFonts w:ascii="Times New Roman" w:hAnsi="Times New Roman" w:cs="Times New Roman"/>
          <w:bCs/>
          <w:sz w:val="22"/>
          <w:szCs w:val="22"/>
          <w:lang w:eastAsia="ar-SA"/>
        </w:rPr>
        <w:t>Część 10 – serwer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166"/>
        <w:gridCol w:w="1659"/>
        <w:gridCol w:w="4457"/>
        <w:gridCol w:w="794"/>
      </w:tblGrid>
      <w:tr w:rsidR="00673960" w:rsidRPr="007C65F9" w14:paraId="0F276541" w14:textId="77777777" w:rsidTr="00536803">
        <w:tc>
          <w:tcPr>
            <w:tcW w:w="532" w:type="dxa"/>
            <w:vAlign w:val="center"/>
          </w:tcPr>
          <w:p w14:paraId="471AA0B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31" w:type="dxa"/>
            <w:vAlign w:val="center"/>
          </w:tcPr>
          <w:p w14:paraId="6394331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Producent i model</w:t>
            </w:r>
          </w:p>
        </w:tc>
        <w:tc>
          <w:tcPr>
            <w:tcW w:w="1701" w:type="dxa"/>
            <w:vAlign w:val="center"/>
          </w:tcPr>
          <w:p w14:paraId="477801E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4848" w:type="dxa"/>
            <w:vAlign w:val="center"/>
          </w:tcPr>
          <w:p w14:paraId="61EE800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794" w:type="dxa"/>
            <w:vAlign w:val="center"/>
          </w:tcPr>
          <w:p w14:paraId="15B3008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C65F9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673960" w:rsidRPr="007C65F9" w14:paraId="366B9879" w14:textId="77777777" w:rsidTr="00536803">
        <w:tc>
          <w:tcPr>
            <w:tcW w:w="532" w:type="dxa"/>
            <w:vMerge w:val="restart"/>
            <w:vAlign w:val="center"/>
          </w:tcPr>
          <w:p w14:paraId="756422E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Merge w:val="restart"/>
            <w:vAlign w:val="center"/>
          </w:tcPr>
          <w:p w14:paraId="1D9C3C9B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1701" w:type="dxa"/>
            <w:vAlign w:val="center"/>
          </w:tcPr>
          <w:p w14:paraId="0DCDD8CF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848" w:type="dxa"/>
            <w:vAlign w:val="center"/>
          </w:tcPr>
          <w:p w14:paraId="2D033027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6E5B0F6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2</w:t>
            </w:r>
          </w:p>
        </w:tc>
      </w:tr>
      <w:tr w:rsidR="00673960" w:rsidRPr="007C65F9" w14:paraId="33859687" w14:textId="77777777" w:rsidTr="00536803">
        <w:tc>
          <w:tcPr>
            <w:tcW w:w="532" w:type="dxa"/>
            <w:vMerge/>
            <w:vAlign w:val="center"/>
          </w:tcPr>
          <w:p w14:paraId="58C525B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vAlign w:val="center"/>
          </w:tcPr>
          <w:p w14:paraId="1E44831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66109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848" w:type="dxa"/>
            <w:vAlign w:val="center"/>
          </w:tcPr>
          <w:p w14:paraId="7797B876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14:paraId="128C82E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37CF9C37" w14:textId="77777777" w:rsidTr="00536803">
        <w:tc>
          <w:tcPr>
            <w:tcW w:w="532" w:type="dxa"/>
            <w:vMerge/>
            <w:vAlign w:val="center"/>
          </w:tcPr>
          <w:p w14:paraId="26EC9A01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vAlign w:val="center"/>
          </w:tcPr>
          <w:p w14:paraId="5DDCCD7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C405E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4848" w:type="dxa"/>
            <w:vAlign w:val="center"/>
          </w:tcPr>
          <w:p w14:paraId="4D246D47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14:paraId="0981135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53D14E14" w14:textId="77777777" w:rsidTr="00536803">
        <w:tc>
          <w:tcPr>
            <w:tcW w:w="532" w:type="dxa"/>
            <w:vMerge/>
            <w:vAlign w:val="center"/>
          </w:tcPr>
          <w:p w14:paraId="32A8B8E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vAlign w:val="center"/>
          </w:tcPr>
          <w:p w14:paraId="0DC973D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6DF2B9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Interfejsy sieciowe</w:t>
            </w:r>
          </w:p>
        </w:tc>
        <w:tc>
          <w:tcPr>
            <w:tcW w:w="4848" w:type="dxa"/>
            <w:vAlign w:val="center"/>
          </w:tcPr>
          <w:p w14:paraId="0905611A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14:paraId="2E6AD74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29D1B662" w14:textId="77777777" w:rsidTr="00536803">
        <w:tc>
          <w:tcPr>
            <w:tcW w:w="532" w:type="dxa"/>
            <w:vMerge/>
            <w:vAlign w:val="center"/>
          </w:tcPr>
          <w:p w14:paraId="1FAD313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vAlign w:val="center"/>
          </w:tcPr>
          <w:p w14:paraId="52456CD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6E0D0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Interfejs zarządzania</w:t>
            </w:r>
          </w:p>
        </w:tc>
        <w:tc>
          <w:tcPr>
            <w:tcW w:w="4848" w:type="dxa"/>
            <w:vAlign w:val="center"/>
          </w:tcPr>
          <w:p w14:paraId="34F604CE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14:paraId="5D232F12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34584207" w14:textId="77777777" w:rsidTr="00536803">
        <w:tc>
          <w:tcPr>
            <w:tcW w:w="532" w:type="dxa"/>
            <w:vMerge/>
            <w:vAlign w:val="center"/>
          </w:tcPr>
          <w:p w14:paraId="6D4E963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vAlign w:val="center"/>
          </w:tcPr>
          <w:p w14:paraId="7AE5497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404EB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Obsługa</w:t>
            </w:r>
          </w:p>
        </w:tc>
        <w:tc>
          <w:tcPr>
            <w:tcW w:w="4848" w:type="dxa"/>
            <w:vAlign w:val="center"/>
          </w:tcPr>
          <w:p w14:paraId="4319BA3F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14:paraId="4D0AD9F4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303A8471" w14:textId="77777777" w:rsidTr="00536803">
        <w:tc>
          <w:tcPr>
            <w:tcW w:w="532" w:type="dxa"/>
            <w:vMerge/>
            <w:vAlign w:val="center"/>
          </w:tcPr>
          <w:p w14:paraId="38E9DEF6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vAlign w:val="center"/>
          </w:tcPr>
          <w:p w14:paraId="7F1B43BA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0237E5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Zasilanie serwerów</w:t>
            </w:r>
          </w:p>
        </w:tc>
        <w:tc>
          <w:tcPr>
            <w:tcW w:w="4848" w:type="dxa"/>
            <w:vAlign w:val="center"/>
          </w:tcPr>
          <w:p w14:paraId="742739CF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14:paraId="1FE1B070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960" w:rsidRPr="007C65F9" w14:paraId="497EEA8A" w14:textId="77777777" w:rsidTr="00536803">
        <w:tc>
          <w:tcPr>
            <w:tcW w:w="532" w:type="dxa"/>
            <w:vMerge/>
            <w:vAlign w:val="center"/>
          </w:tcPr>
          <w:p w14:paraId="4FF7AF07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vAlign w:val="center"/>
          </w:tcPr>
          <w:p w14:paraId="6C02806C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705AA1E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C65F9">
              <w:rPr>
                <w:rFonts w:ascii="Times New Roman" w:hAnsi="Times New Roman" w:cs="Times New Roman"/>
              </w:rPr>
              <w:t>Chłodzenie (opcja)</w:t>
            </w:r>
          </w:p>
        </w:tc>
        <w:tc>
          <w:tcPr>
            <w:tcW w:w="4848" w:type="dxa"/>
            <w:vAlign w:val="center"/>
          </w:tcPr>
          <w:p w14:paraId="6F5C168A" w14:textId="77777777" w:rsidR="00673960" w:rsidRPr="007C65F9" w:rsidRDefault="00673960" w:rsidP="00536803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14:paraId="3AD99D93" w14:textId="77777777" w:rsidR="00673960" w:rsidRPr="007C65F9" w:rsidRDefault="00673960" w:rsidP="0053680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F89DAE" w14:textId="77777777" w:rsidR="00673960" w:rsidRPr="007C65F9" w:rsidRDefault="00673960" w:rsidP="00673960">
      <w:pPr>
        <w:spacing w:line="20" w:lineRule="atLeast"/>
        <w:rPr>
          <w:rFonts w:ascii="Times New Roman" w:hAnsi="Times New Roman" w:cs="Times New Roman"/>
        </w:rPr>
      </w:pPr>
    </w:p>
    <w:p w14:paraId="70C5E51D" w14:textId="77777777" w:rsidR="006B234F" w:rsidRPr="007C65F9" w:rsidRDefault="006B234F" w:rsidP="006B234F">
      <w:pPr>
        <w:suppressAutoHyphens/>
        <w:spacing w:before="0" w:line="240" w:lineRule="auto"/>
        <w:jc w:val="left"/>
        <w:rPr>
          <w:rFonts w:asciiTheme="majorHAnsi" w:hAnsiTheme="majorHAnsi" w:cstheme="majorHAnsi"/>
          <w:b/>
          <w:color w:val="000000"/>
          <w:u w:val="single"/>
          <w:lang w:eastAsia="ar-SA"/>
        </w:rPr>
      </w:pPr>
    </w:p>
    <w:p w14:paraId="72F37F9F" w14:textId="77777777" w:rsidR="00281A1B" w:rsidRPr="007C65F9" w:rsidRDefault="00281A1B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14:paraId="0273DACC" w14:textId="77777777" w:rsidR="009E483C" w:rsidRPr="007C65F9" w:rsidRDefault="009E483C" w:rsidP="009E483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2 do Formularza ofertowego </w:t>
      </w:r>
    </w:p>
    <w:p w14:paraId="319D641B" w14:textId="77777777" w:rsidR="009E483C" w:rsidRPr="007C65F9" w:rsidRDefault="009E483C" w:rsidP="009E483C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 – w wersji do zaimportowania na stronie internetowej Zamawiającego</w:t>
      </w:r>
    </w:p>
    <w:p w14:paraId="7E1628CA" w14:textId="77777777" w:rsidR="009E483C" w:rsidRPr="007C65F9" w:rsidRDefault="009E483C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3327BB14" w14:textId="77777777" w:rsidR="00AF1A1B" w:rsidRPr="007C65F9" w:rsidRDefault="00AF1A1B" w:rsidP="00451832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91522" w:rsidRPr="007C65F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46760"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640C51C" w14:textId="77777777" w:rsidR="00E67DD1" w:rsidRPr="007C65F9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4DD68AA7" w14:textId="77777777" w:rsidR="00E67DD1" w:rsidRPr="007C65F9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3A920D72" w14:textId="77777777" w:rsidR="00E67DD1" w:rsidRPr="007C65F9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101AB405" w14:textId="77777777" w:rsidR="00E67DD1" w:rsidRPr="007C65F9" w:rsidRDefault="00E67DD1" w:rsidP="0042136C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6B78E2FB" w14:textId="77777777" w:rsidR="00E67DD1" w:rsidRPr="007C65F9" w:rsidRDefault="00E67DD1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ZOBOWIĄZANIE O ODDANIU WYKONAWCY DO DYSPOZYCJI NIEZBĘDNYCH ZASOBÓW NA</w:t>
      </w:r>
      <w:r w:rsidR="004B5A73" w:rsidRPr="007C65F9">
        <w:rPr>
          <w:rFonts w:asciiTheme="minorHAnsi" w:hAnsiTheme="minorHAnsi" w:cstheme="minorHAnsi"/>
          <w:b/>
          <w:sz w:val="22"/>
          <w:szCs w:val="22"/>
        </w:rPr>
        <w:t> </w:t>
      </w:r>
      <w:r w:rsidRPr="007C65F9">
        <w:rPr>
          <w:rFonts w:asciiTheme="minorHAnsi" w:hAnsiTheme="minorHAnsi" w:cstheme="minorHAnsi"/>
          <w:b/>
          <w:sz w:val="22"/>
          <w:szCs w:val="22"/>
        </w:rPr>
        <w:t>POTRZEBY WYKONANIA ZAMÓWIENIA</w:t>
      </w:r>
    </w:p>
    <w:p w14:paraId="17A895BF" w14:textId="77777777" w:rsidR="00E67DD1" w:rsidRPr="007C65F9" w:rsidRDefault="00E67DD1" w:rsidP="00110CEF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Działając w imieniu …………………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Pr="007C65F9">
        <w:rPr>
          <w:rFonts w:asciiTheme="minorHAnsi" w:hAnsiTheme="minorHAnsi" w:cstheme="minorHAnsi"/>
          <w:bCs/>
          <w:sz w:val="22"/>
          <w:szCs w:val="22"/>
        </w:rPr>
        <w:t>………………….. z siedzibą w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Pr="007C65F9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.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…. oświadczam, że na zasadzie art. </w:t>
      </w:r>
      <w:r w:rsidR="00157B84" w:rsidRPr="007C65F9">
        <w:rPr>
          <w:rFonts w:asciiTheme="minorHAnsi" w:hAnsiTheme="minorHAnsi" w:cstheme="minorHAnsi"/>
          <w:bCs/>
          <w:sz w:val="22"/>
          <w:szCs w:val="22"/>
        </w:rPr>
        <w:t xml:space="preserve">118 ust. 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4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ustawy z dnia </w:t>
      </w:r>
      <w:r w:rsidR="00157B84" w:rsidRPr="007C65F9">
        <w:rPr>
          <w:rFonts w:asciiTheme="minorHAnsi" w:hAnsiTheme="minorHAnsi" w:cstheme="minorHAnsi"/>
          <w:bCs/>
          <w:sz w:val="22"/>
          <w:szCs w:val="22"/>
        </w:rPr>
        <w:t>11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września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7B84" w:rsidRPr="007C65F9">
        <w:rPr>
          <w:rFonts w:asciiTheme="minorHAnsi" w:hAnsiTheme="minorHAnsi" w:cstheme="minorHAnsi"/>
          <w:bCs/>
          <w:sz w:val="22"/>
          <w:szCs w:val="22"/>
        </w:rPr>
        <w:t>2019 r. Prawo zamówień publicznych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 xml:space="preserve"> (Dz.U. 2019 poz.2019 z </w:t>
      </w:r>
      <w:proofErr w:type="spellStart"/>
      <w:r w:rsidR="00EB5D03" w:rsidRPr="007C65F9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EB5D03" w:rsidRPr="007C65F9">
        <w:rPr>
          <w:rFonts w:asciiTheme="minorHAnsi" w:hAnsiTheme="minorHAnsi" w:cstheme="minorHAnsi"/>
          <w:bCs/>
          <w:sz w:val="22"/>
          <w:szCs w:val="22"/>
        </w:rPr>
        <w:t>. zm.)</w:t>
      </w:r>
      <w:r w:rsidR="00157B84" w:rsidRPr="007C65F9">
        <w:rPr>
          <w:rFonts w:asciiTheme="minorHAnsi" w:hAnsiTheme="minorHAnsi" w:cstheme="minorHAnsi"/>
          <w:bCs/>
          <w:sz w:val="22"/>
          <w:szCs w:val="22"/>
        </w:rPr>
        <w:t xml:space="preserve"> zobowiązujemy się udostępnić </w:t>
      </w:r>
      <w:r w:rsidRPr="007C65F9">
        <w:rPr>
          <w:rFonts w:asciiTheme="minorHAnsi" w:hAnsiTheme="minorHAnsi" w:cstheme="minorHAnsi"/>
          <w:bCs/>
          <w:sz w:val="22"/>
          <w:szCs w:val="22"/>
        </w:rPr>
        <w:t>Wykonawcy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…………………………………………………………………………...</w:t>
      </w:r>
      <w:r w:rsidR="002E6E21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5B61" w:rsidRPr="007C65F9">
        <w:rPr>
          <w:rFonts w:asciiTheme="minorHAnsi" w:hAnsiTheme="minorHAnsi" w:cstheme="minorHAnsi"/>
          <w:bCs/>
          <w:sz w:val="22"/>
          <w:szCs w:val="22"/>
        </w:rPr>
        <w:t>(zwanego dalej „Wykonawc</w:t>
      </w:r>
      <w:r w:rsidR="00B350B3" w:rsidRPr="007C65F9">
        <w:rPr>
          <w:rFonts w:asciiTheme="minorHAnsi" w:hAnsiTheme="minorHAnsi" w:cstheme="minorHAnsi"/>
          <w:bCs/>
          <w:sz w:val="22"/>
          <w:szCs w:val="22"/>
        </w:rPr>
        <w:t>ą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)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przystępującemu do postępowania w</w:t>
      </w:r>
      <w:r w:rsidR="00340D2A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Pr="007C65F9">
        <w:rPr>
          <w:rFonts w:asciiTheme="minorHAnsi" w:hAnsiTheme="minorHAnsi" w:cstheme="minorHAnsi"/>
          <w:bCs/>
          <w:sz w:val="22"/>
          <w:szCs w:val="22"/>
        </w:rPr>
        <w:t>sprawie zamówienia publicznego prowadzonego w</w:t>
      </w:r>
      <w:r w:rsidR="0042136C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trybie </w:t>
      </w:r>
      <w:r w:rsidR="0042136C" w:rsidRPr="007C65F9">
        <w:rPr>
          <w:rFonts w:asciiTheme="minorHAnsi" w:hAnsiTheme="minorHAnsi" w:cstheme="minorHAnsi"/>
          <w:bCs/>
          <w:sz w:val="22"/>
          <w:szCs w:val="22"/>
        </w:rPr>
        <w:t>przetargu nieograniczonego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65F9">
        <w:rPr>
          <w:rFonts w:asciiTheme="minorHAnsi" w:hAnsiTheme="minorHAnsi" w:cstheme="minorHAnsi"/>
          <w:b/>
          <w:sz w:val="22"/>
          <w:szCs w:val="22"/>
        </w:rPr>
        <w:t>PN</w:t>
      </w:r>
      <w:r w:rsidR="00340D2A" w:rsidRPr="007C65F9">
        <w:rPr>
          <w:rFonts w:asciiTheme="minorHAnsi" w:hAnsiTheme="minorHAnsi" w:cstheme="minorHAnsi"/>
          <w:b/>
          <w:sz w:val="22"/>
          <w:szCs w:val="22"/>
        </w:rPr>
        <w:t> </w:t>
      </w:r>
      <w:r w:rsidR="008A14BF" w:rsidRPr="007C65F9">
        <w:rPr>
          <w:rFonts w:asciiTheme="minorHAnsi" w:hAnsiTheme="minorHAnsi" w:cstheme="minorHAnsi"/>
          <w:b/>
          <w:sz w:val="22"/>
          <w:szCs w:val="22"/>
        </w:rPr>
        <w:t>545</w:t>
      </w:r>
      <w:r w:rsidR="0007024B" w:rsidRPr="007C65F9">
        <w:rPr>
          <w:rFonts w:asciiTheme="minorHAnsi" w:hAnsiTheme="minorHAnsi" w:cstheme="minorHAnsi"/>
          <w:b/>
          <w:sz w:val="22"/>
          <w:szCs w:val="22"/>
        </w:rPr>
        <w:t>/</w:t>
      </w:r>
      <w:r w:rsidRPr="007C65F9">
        <w:rPr>
          <w:rFonts w:asciiTheme="minorHAnsi" w:hAnsiTheme="minorHAnsi" w:cstheme="minorHAnsi"/>
          <w:b/>
          <w:sz w:val="22"/>
          <w:szCs w:val="22"/>
        </w:rPr>
        <w:t>202</w:t>
      </w:r>
      <w:r w:rsidR="00E33B56" w:rsidRPr="007C65F9">
        <w:rPr>
          <w:rFonts w:asciiTheme="minorHAnsi" w:hAnsiTheme="minorHAnsi" w:cstheme="minorHAnsi"/>
          <w:b/>
          <w:sz w:val="22"/>
          <w:szCs w:val="22"/>
        </w:rPr>
        <w:t>2</w:t>
      </w:r>
      <w:r w:rsidRPr="007C6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24DD"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E724DD"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E33B56" w:rsidRPr="007C65F9">
        <w:rPr>
          <w:rFonts w:asciiTheme="minorHAnsi" w:hAnsiTheme="minorHAnsi" w:cstheme="minorHAnsi"/>
          <w:bCs/>
          <w:sz w:val="22"/>
          <w:szCs w:val="22"/>
        </w:rPr>
        <w:t xml:space="preserve">dostawę sprzętu komputerowego </w:t>
      </w:r>
      <w:r w:rsidR="00CB7507" w:rsidRPr="007C65F9">
        <w:rPr>
          <w:rFonts w:asciiTheme="minorHAnsi" w:hAnsiTheme="minorHAnsi" w:cstheme="minorHAnsi"/>
          <w:sz w:val="22"/>
          <w:szCs w:val="22"/>
        </w:rPr>
        <w:t>i akcesoriów komputerowych oraz sprzętu serwerowego</w:t>
      </w:r>
      <w:r w:rsidR="00E33B56" w:rsidRPr="007C65F9">
        <w:rPr>
          <w:rFonts w:asciiTheme="minorHAnsi" w:hAnsiTheme="minorHAnsi" w:cstheme="minorHAnsi"/>
          <w:bCs/>
          <w:sz w:val="22"/>
          <w:szCs w:val="22"/>
        </w:rPr>
        <w:t xml:space="preserve">, zwanych dalej „Urządzeniem” do miejsca wskazanego przez Zamawiającego </w:t>
      </w:r>
      <w:r w:rsidR="00CB7507" w:rsidRPr="007C65F9">
        <w:rPr>
          <w:rFonts w:asciiTheme="minorHAnsi" w:hAnsiTheme="minorHAnsi" w:cstheme="minorHAnsi"/>
          <w:bCs/>
          <w:sz w:val="22"/>
          <w:szCs w:val="22"/>
        </w:rPr>
        <w:t>tj. do portierni budynku B, położonego w Poznaniu przy ul. Noskowskiego 12/14 (wjazd od ul. Wieniawskiego 17/19)</w:t>
      </w:r>
      <w:r w:rsidR="00E33B56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zgodnie z wymaganiami Zamawiającego określonymi w Szczegółowym Opisie Przedmiotu </w:t>
      </w:r>
      <w:r w:rsidR="00A85AA0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Zamówienia</w:t>
      </w:r>
      <w:r w:rsidR="00A85AA0"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2136C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następujące zasoby: </w:t>
      </w:r>
    </w:p>
    <w:p w14:paraId="39857CDB" w14:textId="77777777" w:rsidR="00E67DD1" w:rsidRPr="007C65F9" w:rsidRDefault="00E67DD1" w:rsidP="00355B61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-</w:t>
      </w:r>
      <w:r w:rsidRPr="007C65F9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5113A770" w14:textId="77777777" w:rsidR="00E67DD1" w:rsidRPr="007C65F9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-</w:t>
      </w:r>
      <w:r w:rsidRPr="007C65F9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7A0B5145" w14:textId="77777777" w:rsidR="00E67DD1" w:rsidRPr="007C65F9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-</w:t>
      </w:r>
      <w:r w:rsidRPr="007C65F9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1F39BF40" w14:textId="77777777" w:rsidR="00E67DD1" w:rsidRPr="007C65F9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56AC568" w14:textId="77777777" w:rsidR="00E67DD1" w:rsidRPr="007C65F9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  <w:r w:rsidR="00355B61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6C23E15F" w14:textId="77777777" w:rsidR="00F77903" w:rsidRPr="007C65F9" w:rsidRDefault="00E67DD1" w:rsidP="00355B6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Wykonawc</w:t>
      </w:r>
      <w:r w:rsidR="00F77903" w:rsidRPr="007C65F9">
        <w:rPr>
          <w:rFonts w:asciiTheme="minorHAnsi" w:hAnsiTheme="minorHAnsi" w:cstheme="minorHAnsi"/>
          <w:bCs/>
          <w:sz w:val="22"/>
          <w:szCs w:val="22"/>
        </w:rPr>
        <w:t>a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będzie mógł wykorzystywać ww. zasoby przy wykonywaniu zamówienia</w:t>
      </w:r>
      <w:r w:rsidR="00F77903" w:rsidRPr="007C65F9">
        <w:rPr>
          <w:rFonts w:asciiTheme="minorHAnsi" w:hAnsiTheme="minorHAnsi" w:cstheme="minorHAnsi"/>
          <w:bCs/>
          <w:sz w:val="22"/>
          <w:szCs w:val="22"/>
        </w:rPr>
        <w:t>:</w:t>
      </w:r>
    </w:p>
    <w:p w14:paraId="3789FB5D" w14:textId="77777777" w:rsidR="00E67DD1" w:rsidRPr="007C65F9" w:rsidRDefault="00F77903" w:rsidP="00355B6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E67DD1" w:rsidRPr="007C65F9">
        <w:rPr>
          <w:rFonts w:asciiTheme="minorHAnsi" w:hAnsiTheme="minorHAnsi" w:cstheme="minorHAnsi"/>
          <w:bCs/>
          <w:sz w:val="22"/>
          <w:szCs w:val="22"/>
        </w:rPr>
        <w:t>w</w:t>
      </w:r>
      <w:r w:rsidR="0042136C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="00E67DD1" w:rsidRPr="007C65F9">
        <w:rPr>
          <w:rFonts w:asciiTheme="minorHAnsi" w:hAnsiTheme="minorHAnsi" w:cstheme="minorHAnsi"/>
          <w:bCs/>
          <w:sz w:val="22"/>
          <w:szCs w:val="22"/>
        </w:rPr>
        <w:t>następujący</w:t>
      </w:r>
      <w:r w:rsidR="00651F59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DD1" w:rsidRPr="007C65F9">
        <w:rPr>
          <w:rFonts w:asciiTheme="minorHAnsi" w:hAnsiTheme="minorHAnsi" w:cstheme="minorHAnsi"/>
          <w:bCs/>
          <w:sz w:val="22"/>
          <w:szCs w:val="22"/>
        </w:rPr>
        <w:t>sposób:</w:t>
      </w:r>
      <w:r w:rsidR="00651F59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DD1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E67DD1" w:rsidRPr="007C65F9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</w:p>
    <w:p w14:paraId="437CF062" w14:textId="77777777" w:rsidR="00E67DD1" w:rsidRPr="007C65F9" w:rsidRDefault="00F77903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E67DD1" w:rsidRPr="007C65F9">
        <w:rPr>
          <w:rFonts w:asciiTheme="minorHAnsi" w:hAnsiTheme="minorHAnsi" w:cstheme="minorHAnsi"/>
          <w:bCs/>
          <w:sz w:val="22"/>
          <w:szCs w:val="22"/>
        </w:rPr>
        <w:t xml:space="preserve">w następującym czasie i zakresie: </w:t>
      </w:r>
    </w:p>
    <w:p w14:paraId="2B1EB206" w14:textId="77777777" w:rsidR="008A14BF" w:rsidRPr="007C65F9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8A14BF" w:rsidRPr="007C65F9">
        <w:rPr>
          <w:rFonts w:asciiTheme="minorHAnsi" w:hAnsiTheme="minorHAnsi" w:cstheme="minorHAnsi"/>
          <w:bCs/>
          <w:sz w:val="22"/>
          <w:szCs w:val="22"/>
        </w:rPr>
        <w:t>….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53A06286" w14:textId="77777777" w:rsidR="00E67DD1" w:rsidRPr="007C65F9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4AF0A06C" w14:textId="77777777" w:rsidR="009C4F9B" w:rsidRPr="007C65F9" w:rsidRDefault="00E67DD1" w:rsidP="009C4F9B">
      <w:pPr>
        <w:spacing w:before="0" w:after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="00307622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</w:t>
      </w:r>
      <w:r w:rsidR="008A14BF" w:rsidRPr="007C65F9">
        <w:rPr>
          <w:rFonts w:asciiTheme="minorHAnsi" w:hAnsiTheme="minorHAnsi" w:cstheme="minorHAnsi"/>
          <w:bCs/>
          <w:sz w:val="22"/>
          <w:szCs w:val="22"/>
        </w:rPr>
        <w:t>…………</w:t>
      </w:r>
      <w:r w:rsidR="00307622" w:rsidRPr="007C65F9">
        <w:rPr>
          <w:rFonts w:asciiTheme="minorHAnsi" w:hAnsiTheme="minorHAnsi" w:cstheme="minorHAnsi"/>
          <w:bCs/>
          <w:sz w:val="22"/>
          <w:szCs w:val="22"/>
        </w:rPr>
        <w:t>………</w:t>
      </w:r>
      <w:r w:rsidR="009C4F9B" w:rsidRPr="007C65F9">
        <w:t xml:space="preserve"> </w:t>
      </w:r>
    </w:p>
    <w:p w14:paraId="0C471EBD" w14:textId="77777777" w:rsidR="00B01A7A" w:rsidRPr="007C65F9" w:rsidRDefault="005E365D" w:rsidP="00FE68E6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C65F9" w:rsidDel="005E36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7622" w:rsidRPr="007C65F9">
        <w:rPr>
          <w:rFonts w:asciiTheme="minorHAnsi" w:hAnsiTheme="minorHAnsi" w:cstheme="minorHAnsi"/>
          <w:bCs/>
          <w:sz w:val="22"/>
          <w:szCs w:val="22"/>
        </w:rPr>
        <w:t xml:space="preserve">[Podpis osoby uprawnionej do reprezentacji 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podmiotu udostępniającego zasoby</w:t>
      </w:r>
      <w:r w:rsidR="00307622" w:rsidRPr="007C65F9">
        <w:rPr>
          <w:rFonts w:asciiTheme="minorHAnsi" w:hAnsiTheme="minorHAnsi" w:cstheme="minorHAnsi"/>
          <w:bCs/>
          <w:sz w:val="22"/>
          <w:szCs w:val="22"/>
        </w:rPr>
        <w:t>]</w:t>
      </w:r>
    </w:p>
    <w:p w14:paraId="1F72E16C" w14:textId="77777777" w:rsidR="00472191" w:rsidRPr="007C65F9" w:rsidRDefault="00E67DD1" w:rsidP="00D34692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br w:type="page"/>
      </w:r>
      <w:bookmarkEnd w:id="0"/>
      <w:bookmarkEnd w:id="1"/>
      <w:r w:rsidR="00B63724" w:rsidRPr="007C65F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91522" w:rsidRPr="007C65F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63724"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53EBEE2" w14:textId="77777777" w:rsidR="00C00E27" w:rsidRPr="007C65F9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232DA4FE" w14:textId="77777777" w:rsidR="00C00E27" w:rsidRPr="007C65F9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291F634A" w14:textId="77777777" w:rsidR="00C00E27" w:rsidRPr="007C65F9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430DE82" w14:textId="77777777" w:rsidR="001952DE" w:rsidRPr="007C65F9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(Nazw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y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i adres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y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Wykonawc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ów</w:t>
      </w:r>
      <w:r w:rsidRPr="007C65F9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D4E5C9" w14:textId="77777777" w:rsidR="00077612" w:rsidRPr="007C65F9" w:rsidRDefault="00077612" w:rsidP="00FE68E6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</w:t>
      </w:r>
      <w:r w:rsidR="00C00E27" w:rsidRPr="007C65F9">
        <w:rPr>
          <w:rFonts w:asciiTheme="minorHAnsi" w:hAnsiTheme="minorHAnsi" w:cstheme="minorHAnsi"/>
          <w:bCs/>
          <w:sz w:val="22"/>
          <w:szCs w:val="22"/>
        </w:rPr>
        <w:t>______________________, dnia _____________ r.</w:t>
      </w:r>
    </w:p>
    <w:p w14:paraId="6F803193" w14:textId="77777777" w:rsidR="00C00E27" w:rsidRPr="007C65F9" w:rsidRDefault="00C00E27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14:paraId="23FAC146" w14:textId="77777777" w:rsidR="001952DE" w:rsidRPr="007C65F9" w:rsidRDefault="00C00E27" w:rsidP="0042136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14:paraId="65D5716B" w14:textId="77777777" w:rsidR="001952DE" w:rsidRPr="007C65F9" w:rsidRDefault="001952DE" w:rsidP="00953C1B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7F204C" w:rsidRPr="007C65F9">
        <w:rPr>
          <w:rFonts w:asciiTheme="minorHAnsi" w:hAnsiTheme="minorHAnsi" w:cstheme="minorHAnsi"/>
          <w:bCs/>
          <w:sz w:val="22"/>
          <w:szCs w:val="22"/>
        </w:rPr>
        <w:t>przetargu nieograniczonego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5AA0" w:rsidRPr="007C65F9">
        <w:rPr>
          <w:rFonts w:asciiTheme="minorHAnsi" w:hAnsiTheme="minorHAnsi" w:cstheme="minorHAnsi"/>
          <w:b/>
          <w:sz w:val="22"/>
          <w:szCs w:val="22"/>
        </w:rPr>
        <w:t>PN </w:t>
      </w:r>
      <w:r w:rsidR="008A14BF" w:rsidRPr="007C65F9">
        <w:rPr>
          <w:rFonts w:asciiTheme="minorHAnsi" w:hAnsiTheme="minorHAnsi" w:cstheme="minorHAnsi"/>
          <w:b/>
          <w:sz w:val="22"/>
          <w:szCs w:val="22"/>
        </w:rPr>
        <w:t>545</w:t>
      </w:r>
      <w:r w:rsidR="00A85AA0" w:rsidRPr="007C65F9">
        <w:rPr>
          <w:rFonts w:asciiTheme="minorHAnsi" w:hAnsiTheme="minorHAnsi" w:cstheme="minorHAnsi"/>
          <w:b/>
          <w:sz w:val="22"/>
          <w:szCs w:val="22"/>
        </w:rPr>
        <w:t>/202</w:t>
      </w:r>
      <w:r w:rsidR="00110CEF" w:rsidRPr="007C65F9">
        <w:rPr>
          <w:rFonts w:asciiTheme="minorHAnsi" w:hAnsiTheme="minorHAnsi" w:cstheme="minorHAnsi"/>
          <w:b/>
          <w:sz w:val="22"/>
          <w:szCs w:val="22"/>
        </w:rPr>
        <w:t>2</w:t>
      </w:r>
      <w:r w:rsidR="00A85AA0" w:rsidRPr="007C6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5AA0"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A85AA0"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CB7507" w:rsidRPr="007C65F9">
        <w:rPr>
          <w:rFonts w:asciiTheme="minorHAnsi" w:hAnsiTheme="minorHAnsi" w:cstheme="minorHAnsi"/>
          <w:bCs/>
          <w:sz w:val="22"/>
          <w:szCs w:val="22"/>
        </w:rPr>
        <w:t xml:space="preserve">dostawę sprzętu komputerowego </w:t>
      </w:r>
      <w:r w:rsidR="00CB7507" w:rsidRPr="007C65F9">
        <w:rPr>
          <w:rFonts w:asciiTheme="minorHAnsi" w:hAnsiTheme="minorHAnsi" w:cstheme="minorHAnsi"/>
          <w:sz w:val="22"/>
          <w:szCs w:val="22"/>
        </w:rPr>
        <w:t>i akcesoriów komputerowych oraz sprzętu serwerowego</w:t>
      </w:r>
      <w:r w:rsidR="00CB7507" w:rsidRPr="007C65F9">
        <w:rPr>
          <w:rFonts w:asciiTheme="minorHAnsi" w:hAnsiTheme="minorHAnsi" w:cstheme="minorHAnsi"/>
          <w:bCs/>
          <w:sz w:val="22"/>
          <w:szCs w:val="22"/>
        </w:rPr>
        <w:t>, zwanych dalej „Urządzeniem” do miejsca wskazanego przez Zamawiającego tj. do portierni budynku B, położonego w Poznaniu przy ul. Noskowskiego 12/14 (wjazd od ul. Wieniawskiego 17/19)</w:t>
      </w:r>
      <w:r w:rsidR="00110CEF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 w Szczegółowym Opisie Przedmiotu Zamówienia</w:t>
      </w:r>
      <w:r w:rsidRPr="007C65F9">
        <w:rPr>
          <w:rFonts w:asciiTheme="minorHAnsi" w:hAnsiTheme="minorHAnsi" w:cstheme="minorHAnsi"/>
          <w:bCs/>
          <w:sz w:val="22"/>
          <w:szCs w:val="22"/>
        </w:rPr>
        <w:t>:</w:t>
      </w:r>
    </w:p>
    <w:p w14:paraId="486D11A7" w14:textId="77777777" w:rsidR="001952DE" w:rsidRPr="007C65F9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1B4B1035" w14:textId="77777777" w:rsidR="001952DE" w:rsidRPr="007C65F9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29B9813F" w14:textId="77777777" w:rsidR="002E3B69" w:rsidRPr="007C65F9" w:rsidRDefault="001952DE" w:rsidP="00092BB9">
      <w:pPr>
        <w:spacing w:before="0"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14:paraId="4CA00602" w14:textId="77777777" w:rsidR="00B63724" w:rsidRPr="007C65F9" w:rsidRDefault="00B63724" w:rsidP="00092BB9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Wykonawca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 xml:space="preserve"> ………………</w:t>
      </w:r>
      <w:r w:rsidR="00092BB9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…………………………………………………………………………………………………….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…..</w:t>
      </w:r>
      <w:r w:rsidR="002E3B69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2BB9" w:rsidRPr="007C65F9">
        <w:rPr>
          <w:rFonts w:asciiTheme="minorHAnsi" w:hAnsiTheme="minorHAnsi" w:cstheme="minorHAnsi"/>
          <w:bCs/>
          <w:sz w:val="22"/>
          <w:szCs w:val="22"/>
        </w:rPr>
        <w:t>/</w:t>
      </w:r>
      <w:r w:rsidR="002E3B69" w:rsidRPr="007C65F9">
        <w:rPr>
          <w:rFonts w:asciiTheme="minorHAnsi" w:hAnsiTheme="minorHAnsi" w:cstheme="minorHAnsi"/>
          <w:bCs/>
          <w:sz w:val="22"/>
          <w:szCs w:val="22"/>
        </w:rPr>
        <w:t>nazwa Wykonawcy spośród podmiotów wspólnie ubiegających się o</w:t>
      </w:r>
      <w:r w:rsidR="00F96697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="002E3B69" w:rsidRPr="007C65F9">
        <w:rPr>
          <w:rFonts w:asciiTheme="minorHAnsi" w:hAnsiTheme="minorHAnsi" w:cstheme="minorHAnsi"/>
          <w:bCs/>
          <w:sz w:val="22"/>
          <w:szCs w:val="22"/>
        </w:rPr>
        <w:t>zamówienie</w:t>
      </w:r>
      <w:r w:rsidR="00092BB9" w:rsidRPr="007C65F9">
        <w:rPr>
          <w:rFonts w:asciiTheme="minorHAnsi" w:hAnsiTheme="minorHAnsi" w:cstheme="minorHAnsi"/>
          <w:bCs/>
          <w:sz w:val="22"/>
          <w:szCs w:val="22"/>
        </w:rPr>
        <w:t>/</w:t>
      </w:r>
    </w:p>
    <w:p w14:paraId="32135671" w14:textId="77777777" w:rsidR="00B63724" w:rsidRPr="007C65F9" w:rsidRDefault="00B63724" w:rsidP="00092BB9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2AE7ED1E" w14:textId="77777777" w:rsidR="002E3B69" w:rsidRPr="007C65F9" w:rsidRDefault="00B63724" w:rsidP="00092BB9">
      <w:pPr>
        <w:spacing w:before="0" w:after="24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………………………………</w:t>
      </w:r>
    </w:p>
    <w:p w14:paraId="1E8056FE" w14:textId="77777777" w:rsidR="002E3B69" w:rsidRPr="007C65F9" w:rsidRDefault="002E3B69" w:rsidP="00092BB9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092BB9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2BB9" w:rsidRPr="007C65F9">
        <w:rPr>
          <w:rFonts w:asciiTheme="minorHAnsi" w:hAnsiTheme="minorHAnsi" w:cstheme="minorHAnsi"/>
          <w:bCs/>
          <w:sz w:val="22"/>
          <w:szCs w:val="22"/>
        </w:rPr>
        <w:t>/</w:t>
      </w:r>
      <w:r w:rsidRPr="007C65F9">
        <w:rPr>
          <w:rFonts w:asciiTheme="minorHAnsi" w:hAnsiTheme="minorHAnsi" w:cstheme="minorHAnsi"/>
          <w:bCs/>
          <w:sz w:val="22"/>
          <w:szCs w:val="22"/>
        </w:rPr>
        <w:t>nazwa Wykonawcy spośród podmiotów wspólnie ubiegających się o</w:t>
      </w:r>
      <w:r w:rsidR="0042136C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Pr="007C65F9">
        <w:rPr>
          <w:rFonts w:asciiTheme="minorHAnsi" w:hAnsiTheme="minorHAnsi" w:cstheme="minorHAnsi"/>
          <w:bCs/>
          <w:sz w:val="22"/>
          <w:szCs w:val="22"/>
        </w:rPr>
        <w:t>zamówienie</w:t>
      </w:r>
      <w:r w:rsidR="00092BB9" w:rsidRPr="007C65F9">
        <w:rPr>
          <w:rFonts w:asciiTheme="minorHAnsi" w:hAnsiTheme="minorHAnsi" w:cstheme="minorHAnsi"/>
          <w:bCs/>
          <w:sz w:val="22"/>
          <w:szCs w:val="22"/>
        </w:rPr>
        <w:t>/</w:t>
      </w:r>
    </w:p>
    <w:p w14:paraId="3C95FF80" w14:textId="77777777" w:rsidR="002E3B69" w:rsidRPr="007C65F9" w:rsidRDefault="002E3B69" w:rsidP="00092BB9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6177B84D" w14:textId="77777777" w:rsidR="00B63724" w:rsidRPr="007C65F9" w:rsidRDefault="002E3B69" w:rsidP="00D34692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77612"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</w:t>
      </w:r>
      <w:r w:rsidR="00D34692"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="00077612"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………………………..</w:t>
      </w:r>
    </w:p>
    <w:p w14:paraId="48E643E7" w14:textId="77777777" w:rsidR="00077612" w:rsidRPr="007C65F9" w:rsidRDefault="00077612" w:rsidP="00D34692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4C7DE44" w14:textId="77777777" w:rsidR="00D933D8" w:rsidRPr="007C65F9" w:rsidRDefault="00D933D8" w:rsidP="00953C1B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[Podpis osoby uprawnionej do reprezentacji Wykonawc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ów</w:t>
      </w:r>
      <w:r w:rsidRPr="007C65F9">
        <w:rPr>
          <w:rFonts w:asciiTheme="minorHAnsi" w:hAnsiTheme="minorHAnsi" w:cstheme="minorHAnsi"/>
          <w:bCs/>
          <w:sz w:val="22"/>
          <w:szCs w:val="22"/>
        </w:rPr>
        <w:t>]</w:t>
      </w:r>
    </w:p>
    <w:p w14:paraId="42A6BF61" w14:textId="77777777" w:rsidR="00764532" w:rsidRPr="007C65F9" w:rsidRDefault="00D933D8" w:rsidP="003F067F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1208BC91" w14:textId="77777777" w:rsidR="00764532" w:rsidRPr="007C65F9" w:rsidRDefault="00764532" w:rsidP="007645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3F067F" w:rsidRPr="007C65F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436AF5C" w14:textId="77777777" w:rsidR="00BB01CA" w:rsidRPr="007C65F9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0F24E76" w14:textId="77777777" w:rsidR="00BB01CA" w:rsidRPr="007C65F9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AB8F064" w14:textId="77777777" w:rsidR="00BB01CA" w:rsidRPr="007C65F9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3EAF8FB" w14:textId="77777777" w:rsidR="00BB01CA" w:rsidRPr="007C65F9" w:rsidRDefault="00BB01CA" w:rsidP="00166960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(Nazwa i adres 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W</w:t>
      </w:r>
      <w:r w:rsidRPr="007C65F9">
        <w:rPr>
          <w:rFonts w:asciiTheme="minorHAnsi" w:hAnsiTheme="minorHAnsi" w:cstheme="minorHAnsi"/>
          <w:bCs/>
          <w:sz w:val="22"/>
          <w:szCs w:val="22"/>
        </w:rPr>
        <w:t>ykonawcy)</w:t>
      </w:r>
    </w:p>
    <w:p w14:paraId="285E880E" w14:textId="77777777" w:rsidR="00BB01CA" w:rsidRPr="007C65F9" w:rsidRDefault="00BB01CA" w:rsidP="00166960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D9656E1" w14:textId="77777777" w:rsidR="00BB01CA" w:rsidRPr="007C65F9" w:rsidRDefault="00BB01CA" w:rsidP="001669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t>OŚWIADCZENIE WYKONAWCY O AKTUALNOŚCI INFORMACJI ZAWARTYCH W</w:t>
      </w:r>
      <w:r w:rsidR="004B5A73" w:rsidRPr="007C65F9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OŚWIADCZENIU, O  KTÓRYM MOWA W ART. 125 UST. 1 </w:t>
      </w:r>
      <w:r w:rsidR="005E365D"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r w:rsidRPr="007C65F9">
        <w:rPr>
          <w:rFonts w:asciiTheme="minorHAnsi" w:hAnsiTheme="minorHAnsi" w:cstheme="minorHAnsi"/>
          <w:b/>
          <w:bCs/>
          <w:sz w:val="22"/>
          <w:szCs w:val="22"/>
        </w:rPr>
        <w:t>PZP ZŁOŻONYM NA FORMULARZU JEDNOLITEGO EUROPEJSKIEGO DOKUMENTU ZAMÓWIENIA W ZAKRESIE PODSTAW WYKLUCZENIA Z POSTĘPOWANIA</w:t>
      </w:r>
    </w:p>
    <w:p w14:paraId="1B8FCEC1" w14:textId="77777777" w:rsidR="00E724DD" w:rsidRPr="007C65F9" w:rsidRDefault="00BB01CA" w:rsidP="00E724DD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A85AA0" w:rsidRPr="007C65F9">
        <w:rPr>
          <w:rFonts w:asciiTheme="minorHAnsi" w:hAnsiTheme="minorHAnsi" w:cstheme="minorHAnsi"/>
          <w:b/>
          <w:sz w:val="22"/>
          <w:szCs w:val="22"/>
        </w:rPr>
        <w:t>PN</w:t>
      </w:r>
      <w:r w:rsidR="001C2A94" w:rsidRPr="007C65F9">
        <w:rPr>
          <w:rFonts w:asciiTheme="minorHAnsi" w:hAnsiTheme="minorHAnsi" w:cstheme="minorHAnsi"/>
          <w:b/>
          <w:sz w:val="22"/>
          <w:szCs w:val="22"/>
        </w:rPr>
        <w:t xml:space="preserve"> 545</w:t>
      </w:r>
      <w:r w:rsidR="00A85AA0" w:rsidRPr="007C65F9">
        <w:rPr>
          <w:rFonts w:asciiTheme="minorHAnsi" w:hAnsiTheme="minorHAnsi" w:cstheme="minorHAnsi"/>
          <w:b/>
          <w:sz w:val="22"/>
          <w:szCs w:val="22"/>
        </w:rPr>
        <w:t>/202</w:t>
      </w:r>
      <w:r w:rsidR="00110CEF" w:rsidRPr="007C65F9">
        <w:rPr>
          <w:rFonts w:asciiTheme="minorHAnsi" w:hAnsiTheme="minorHAnsi" w:cstheme="minorHAnsi"/>
          <w:b/>
          <w:sz w:val="22"/>
          <w:szCs w:val="22"/>
        </w:rPr>
        <w:t>2</w:t>
      </w:r>
      <w:r w:rsidR="00A85AA0" w:rsidRPr="007C6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5AA0"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A85AA0"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CB7507" w:rsidRPr="007C65F9">
        <w:rPr>
          <w:rFonts w:asciiTheme="minorHAnsi" w:hAnsiTheme="minorHAnsi" w:cstheme="minorHAnsi"/>
          <w:bCs/>
          <w:sz w:val="22"/>
          <w:szCs w:val="22"/>
        </w:rPr>
        <w:t xml:space="preserve">dostawę sprzętu komputerowego </w:t>
      </w:r>
      <w:r w:rsidR="00CB7507" w:rsidRPr="007C65F9">
        <w:rPr>
          <w:rFonts w:asciiTheme="minorHAnsi" w:hAnsiTheme="minorHAnsi" w:cstheme="minorHAnsi"/>
          <w:sz w:val="22"/>
          <w:szCs w:val="22"/>
        </w:rPr>
        <w:t>i akcesoriów komputerowych oraz sprzętu serwerowego</w:t>
      </w:r>
      <w:r w:rsidR="00CB7507" w:rsidRPr="007C65F9">
        <w:rPr>
          <w:rFonts w:asciiTheme="minorHAnsi" w:hAnsiTheme="minorHAnsi" w:cstheme="minorHAnsi"/>
          <w:bCs/>
          <w:sz w:val="22"/>
          <w:szCs w:val="22"/>
        </w:rPr>
        <w:t>, zwanych dalej „Urządzeniem” do miejsca wskazanego przez Zamawiającego tj. do portierni budynku B, położonego w Poznaniu przy ul. Noskowskiego 12/14 (wjazd od ul. Wieniawskiego 17/19)</w:t>
      </w:r>
      <w:r w:rsidR="00110CEF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 w Szczegółowym Opisie Przedmiotu Zamówienia</w:t>
      </w:r>
      <w:r w:rsidR="00A85AA0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6FB93DB" w14:textId="77777777" w:rsidR="003C456B" w:rsidRPr="007C65F9" w:rsidRDefault="00BB01CA" w:rsidP="00E724D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2C643F48" w14:textId="77777777" w:rsidR="00BB01CA" w:rsidRPr="007C65F9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</w:t>
      </w:r>
    </w:p>
    <w:p w14:paraId="1CDC776A" w14:textId="77777777" w:rsidR="00BB01CA" w:rsidRPr="007C65F9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A97702" w:rsidRPr="007C65F9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50DDD135" w14:textId="77777777" w:rsidR="00BB01CA" w:rsidRPr="007C65F9" w:rsidRDefault="00BB01CA" w:rsidP="001669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 ustawy z dnia 11 września 2019 r.</w:t>
      </w:r>
      <w:r w:rsidR="003F2761" w:rsidRPr="007C65F9">
        <w:rPr>
          <w:rFonts w:asciiTheme="minorHAnsi" w:hAnsiTheme="minorHAnsi" w:cstheme="minorHAnsi"/>
          <w:bCs/>
          <w:sz w:val="22"/>
          <w:szCs w:val="22"/>
        </w:rPr>
        <w:t xml:space="preserve"> Prawo Zamówień Publicznych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(Dz. U. z 2019 r. poz. 2019 z </w:t>
      </w:r>
      <w:proofErr w:type="spellStart"/>
      <w:r w:rsidRPr="007C65F9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7C65F9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</w:t>
      </w:r>
      <w:r w:rsidR="00426FE8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65F9">
        <w:rPr>
          <w:rFonts w:asciiTheme="minorHAnsi" w:hAnsiTheme="minorHAnsi" w:cstheme="minorHAnsi"/>
          <w:bCs/>
          <w:sz w:val="22"/>
          <w:szCs w:val="22"/>
        </w:rPr>
        <w:t>w zakresie podstaw wykluczenia z</w:t>
      </w:r>
      <w:r w:rsidR="00426FE8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Pr="007C65F9">
        <w:rPr>
          <w:rFonts w:asciiTheme="minorHAnsi" w:hAnsiTheme="minorHAnsi" w:cstheme="minorHAnsi"/>
          <w:bCs/>
          <w:sz w:val="22"/>
          <w:szCs w:val="22"/>
        </w:rPr>
        <w:t>postępowania określonych w:</w:t>
      </w:r>
    </w:p>
    <w:p w14:paraId="68AFC4D4" w14:textId="77777777" w:rsidR="00BB01CA" w:rsidRPr="007C65F9" w:rsidRDefault="00BB01CA" w:rsidP="00BB01CA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-</w:t>
      </w:r>
      <w:r w:rsidRPr="007C65F9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7C65F9">
        <w:rPr>
          <w:rFonts w:asciiTheme="minorHAnsi" w:hAnsiTheme="minorHAnsi" w:cstheme="minorHAnsi"/>
          <w:bCs/>
          <w:sz w:val="22"/>
          <w:szCs w:val="22"/>
        </w:rPr>
        <w:t>P</w:t>
      </w:r>
      <w:r w:rsidR="003F2761" w:rsidRPr="007C65F9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7C65F9">
        <w:rPr>
          <w:rFonts w:asciiTheme="minorHAnsi" w:hAnsiTheme="minorHAnsi" w:cstheme="minorHAnsi"/>
          <w:bCs/>
          <w:sz w:val="22"/>
          <w:szCs w:val="22"/>
        </w:rPr>
        <w:t>,</w:t>
      </w:r>
    </w:p>
    <w:p w14:paraId="3A1EEC68" w14:textId="77777777" w:rsidR="00BB01CA" w:rsidRPr="007C65F9" w:rsidRDefault="00BB01CA" w:rsidP="0016696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-</w:t>
      </w:r>
      <w:r w:rsidRPr="007C65F9">
        <w:rPr>
          <w:rFonts w:asciiTheme="minorHAnsi" w:hAnsiTheme="minorHAnsi" w:cstheme="minorHAnsi"/>
          <w:bCs/>
          <w:sz w:val="22"/>
          <w:szCs w:val="22"/>
        </w:rPr>
        <w:tab/>
      </w:r>
      <w:r w:rsidRPr="007C65F9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</w:t>
      </w:r>
      <w:r w:rsidR="003F2761" w:rsidRPr="007C65F9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14:paraId="4F602121" w14:textId="77777777" w:rsidR="00BB01CA" w:rsidRPr="007C65F9" w:rsidRDefault="00BB01CA" w:rsidP="0016696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</w:t>
      </w:r>
      <w:r w:rsidRPr="007C65F9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</w:t>
      </w:r>
      <w:r w:rsidR="003F2761" w:rsidRPr="007C65F9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14:paraId="35E3D68A" w14:textId="77777777" w:rsidR="00BB01CA" w:rsidRPr="007C65F9" w:rsidRDefault="00BB01CA" w:rsidP="00BB01CA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</w:t>
      </w:r>
      <w:r w:rsidRPr="007C65F9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</w:t>
      </w:r>
      <w:r w:rsidR="003F2761" w:rsidRPr="007C65F9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>,</w:t>
      </w:r>
    </w:p>
    <w:p w14:paraId="00AA4706" w14:textId="77777777" w:rsidR="001E3E4F" w:rsidRPr="007C65F9" w:rsidRDefault="001E3E4F" w:rsidP="00C63447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- </w:t>
      </w:r>
      <w:r w:rsidR="00BF5B4D" w:rsidRPr="007C65F9">
        <w:rPr>
          <w:rFonts w:asciiTheme="minorHAnsi" w:hAnsiTheme="minorHAnsi" w:cstheme="minorHAnsi"/>
          <w:sz w:val="22"/>
          <w:szCs w:val="22"/>
        </w:rPr>
        <w:tab/>
      </w:r>
      <w:r w:rsidRPr="007C65F9">
        <w:rPr>
          <w:rFonts w:asciiTheme="minorHAnsi" w:hAnsiTheme="minorHAnsi" w:cstheme="minorHAnsi"/>
          <w:sz w:val="22"/>
          <w:szCs w:val="22"/>
        </w:rPr>
        <w:t xml:space="preserve">art. 109 ust. 1 pkt 1 ustawy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14:paraId="1F737152" w14:textId="77777777" w:rsidR="001E3E4F" w:rsidRPr="007C65F9" w:rsidRDefault="001E3E4F" w:rsidP="00C63447">
      <w:pPr>
        <w:spacing w:before="0" w:after="24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BF5B4D" w:rsidRPr="007C65F9">
        <w:rPr>
          <w:rFonts w:asciiTheme="minorHAnsi" w:hAnsiTheme="minorHAnsi" w:cstheme="minorHAnsi"/>
          <w:sz w:val="22"/>
          <w:szCs w:val="22"/>
        </w:rPr>
        <w:tab/>
      </w:r>
      <w:r w:rsidRPr="007C65F9">
        <w:rPr>
          <w:rFonts w:asciiTheme="minorHAnsi" w:hAnsiTheme="minorHAnsi" w:cstheme="minorHAnsi"/>
          <w:sz w:val="22"/>
          <w:szCs w:val="22"/>
        </w:rPr>
        <w:t xml:space="preserve">art. 109 ust. 1 pkt 3 ustawy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 dotyczących ukarania za wykroczenie, za które wymierzono karę ograniczenia wolności lub karę grzywny.</w:t>
      </w:r>
    </w:p>
    <w:p w14:paraId="2ACF1CDA" w14:textId="77777777" w:rsidR="00077612" w:rsidRPr="007C65F9" w:rsidRDefault="00077612" w:rsidP="0007761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</w:t>
      </w:r>
      <w:r w:rsidR="00BB01CA" w:rsidRPr="007C65F9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14:paraId="66928FCD" w14:textId="77777777" w:rsidR="00BB01CA" w:rsidRPr="007C65F9" w:rsidRDefault="00077612" w:rsidP="0007761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</w:t>
      </w:r>
      <w:r w:rsidR="00BB01CA" w:rsidRPr="007C65F9">
        <w:rPr>
          <w:rFonts w:asciiTheme="minorHAnsi" w:hAnsiTheme="minorHAnsi" w:cstheme="minorHAnsi"/>
          <w:bCs/>
          <w:sz w:val="22"/>
          <w:szCs w:val="22"/>
        </w:rPr>
        <w:t>(podpis)</w:t>
      </w:r>
    </w:p>
    <w:p w14:paraId="1FA3A14D" w14:textId="159C44DC" w:rsidR="003E7B73" w:rsidRPr="007C65F9" w:rsidRDefault="003E7B73" w:rsidP="003E7B7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sectPr w:rsidR="003E7B73" w:rsidRPr="007C65F9" w:rsidSect="00D413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2" w:right="2125" w:bottom="1701" w:left="1418" w:header="561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0F3BD" w14:textId="77777777" w:rsidR="003D2148" w:rsidRDefault="003D2148">
      <w:pPr>
        <w:pStyle w:val="Normalnybezodstpwtabela"/>
      </w:pPr>
      <w:r>
        <w:separator/>
      </w:r>
    </w:p>
  </w:endnote>
  <w:endnote w:type="continuationSeparator" w:id="0">
    <w:p w14:paraId="75CAF4CE" w14:textId="77777777" w:rsidR="003D2148" w:rsidRDefault="003D2148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6543" w14:textId="77777777" w:rsidR="003D2148" w:rsidRDefault="003D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49614" w14:textId="77777777" w:rsidR="003D2148" w:rsidRDefault="003D21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2"/>
        <w:szCs w:val="22"/>
      </w:rPr>
      <w:id w:val="157655027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8DF9AAE" w14:textId="77777777" w:rsidR="003D2148" w:rsidRPr="005D3E72" w:rsidRDefault="003D2148" w:rsidP="005D3E72">
        <w:pPr>
          <w:spacing w:after="240" w:line="240" w:lineRule="auto"/>
          <w:rPr>
            <w:rFonts w:ascii="Calibri" w:hAnsi="Calibri" w:cs="Calibri"/>
            <w:sz w:val="22"/>
            <w:szCs w:val="22"/>
          </w:rPr>
        </w:pPr>
      </w:p>
      <w:p w14:paraId="253DD7EF" w14:textId="77777777" w:rsidR="003D2148" w:rsidRDefault="003D21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4376E" w14:textId="77777777" w:rsidR="003D2148" w:rsidRDefault="003D2148" w:rsidP="00D41302">
    <w:pPr>
      <w:pStyle w:val="Stopka"/>
      <w:jc w:val="center"/>
    </w:pPr>
    <w:r>
      <w:t xml:space="preserve">luty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75F45" w14:textId="77777777" w:rsidR="003D2148" w:rsidRDefault="003D2148">
      <w:pPr>
        <w:pStyle w:val="Normalnybezodstpwtabela"/>
      </w:pPr>
      <w:r>
        <w:separator/>
      </w:r>
    </w:p>
  </w:footnote>
  <w:footnote w:type="continuationSeparator" w:id="0">
    <w:p w14:paraId="393178A1" w14:textId="77777777" w:rsidR="003D2148" w:rsidRDefault="003D2148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3E80" w14:textId="77777777" w:rsidR="003D2148" w:rsidRDefault="003D2148" w:rsidP="00414D2F">
    <w:pPr>
      <w:spacing w:before="0" w:line="240" w:lineRule="auto"/>
      <w:ind w:right="-993"/>
      <w:jc w:val="left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inline distT="0" distB="0" distL="0" distR="0" wp14:anchorId="5C7363FF" wp14:editId="51D0030E">
          <wp:extent cx="5759450" cy="791845"/>
          <wp:effectExtent l="0" t="0" r="0" b="8255"/>
          <wp:docPr id="9" name="Obraz 9" descr="Zestawienie znaków Fundusze Europejskie Rzeczypospolita&#10;       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Zestawienie znaków Fundusze Europejskie Rzeczypospolita&#10;        Polska Unia Europej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BB800" w14:textId="77777777" w:rsidR="003D2148" w:rsidRPr="00987011" w:rsidRDefault="003D2148" w:rsidP="00C05E43">
    <w:pPr>
      <w:spacing w:before="0" w:line="240" w:lineRule="auto"/>
      <w:ind w:left="5672" w:right="-993"/>
      <w:jc w:val="lef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P</w:t>
    </w:r>
    <w:r w:rsidRPr="00D4653C">
      <w:rPr>
        <w:rFonts w:asciiTheme="minorHAnsi" w:hAnsiTheme="minorHAnsi" w:cstheme="minorHAnsi"/>
        <w:b/>
        <w:sz w:val="22"/>
        <w:szCs w:val="22"/>
      </w:rPr>
      <w:t>N</w:t>
    </w:r>
    <w:r>
      <w:rPr>
        <w:rFonts w:asciiTheme="minorHAnsi" w:hAnsiTheme="minorHAnsi" w:cstheme="minorHAnsi"/>
        <w:b/>
        <w:sz w:val="22"/>
        <w:szCs w:val="22"/>
      </w:rPr>
      <w:t xml:space="preserve"> 545</w:t>
    </w:r>
    <w:r w:rsidRPr="00D4653C">
      <w:rPr>
        <w:rFonts w:asciiTheme="minorHAnsi" w:hAnsiTheme="minorHAnsi" w:cstheme="minorHAnsi"/>
        <w:b/>
        <w:sz w:val="22"/>
        <w:szCs w:val="22"/>
      </w:rPr>
      <w:t>/202</w:t>
    </w:r>
    <w:r>
      <w:rPr>
        <w:rFonts w:asciiTheme="minorHAnsi" w:hAnsiTheme="minorHAnsi" w:cstheme="minorHAnsi"/>
        <w:b/>
        <w:sz w:val="22"/>
        <w:szCs w:val="22"/>
      </w:rPr>
      <w:t>2</w:t>
    </w:r>
    <w:r w:rsidRPr="00D4653C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b/>
        <w:sz w:val="22"/>
        <w:szCs w:val="22"/>
      </w:rPr>
      <w:t>sprzęt komputerowy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6FB79" w14:textId="77777777" w:rsidR="003D2148" w:rsidRDefault="003D2148" w:rsidP="007C11B0">
    <w:pPr>
      <w:spacing w:before="0" w:line="240" w:lineRule="auto"/>
      <w:ind w:right="-993"/>
      <w:jc w:val="left"/>
      <w:rPr>
        <w:rFonts w:asciiTheme="minorHAnsi" w:hAnsiTheme="minorHAnsi" w:cstheme="minorHAnsi"/>
        <w:b/>
        <w:sz w:val="22"/>
        <w:szCs w:val="22"/>
      </w:rPr>
    </w:pPr>
    <w:r w:rsidRPr="009E33AB">
      <w:rPr>
        <w:noProof/>
      </w:rPr>
      <w:drawing>
        <wp:inline distT="0" distB="0" distL="0" distR="0" wp14:anchorId="34120CA0" wp14:editId="337B161D">
          <wp:extent cx="5760720" cy="670560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9FB98" w14:textId="7BB92E51" w:rsidR="003D2148" w:rsidRPr="00987011" w:rsidRDefault="003D2148" w:rsidP="007C11B0">
    <w:pPr>
      <w:spacing w:before="0" w:line="240" w:lineRule="auto"/>
      <w:ind w:left="5672" w:right="-993"/>
      <w:jc w:val="lef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P</w:t>
    </w:r>
    <w:r w:rsidRPr="00D4653C">
      <w:rPr>
        <w:rFonts w:asciiTheme="minorHAnsi" w:hAnsiTheme="minorHAnsi" w:cstheme="minorHAnsi"/>
        <w:b/>
        <w:sz w:val="22"/>
        <w:szCs w:val="22"/>
      </w:rPr>
      <w:t>N</w:t>
    </w:r>
    <w:r>
      <w:rPr>
        <w:rFonts w:asciiTheme="minorHAnsi" w:hAnsiTheme="minorHAnsi" w:cstheme="minorHAnsi"/>
        <w:b/>
        <w:sz w:val="22"/>
        <w:szCs w:val="22"/>
      </w:rPr>
      <w:t xml:space="preserve"> 545</w:t>
    </w:r>
    <w:r w:rsidRPr="00D4653C">
      <w:rPr>
        <w:rFonts w:asciiTheme="minorHAnsi" w:hAnsiTheme="minorHAnsi" w:cstheme="minorHAnsi"/>
        <w:b/>
        <w:sz w:val="22"/>
        <w:szCs w:val="22"/>
      </w:rPr>
      <w:t>/202</w:t>
    </w:r>
    <w:r>
      <w:rPr>
        <w:rFonts w:asciiTheme="minorHAnsi" w:hAnsiTheme="minorHAnsi" w:cstheme="minorHAnsi"/>
        <w:b/>
        <w:sz w:val="22"/>
        <w:szCs w:val="22"/>
      </w:rPr>
      <w:t>2</w:t>
    </w:r>
    <w:r w:rsidRPr="00D4653C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b/>
        <w:sz w:val="22"/>
        <w:szCs w:val="22"/>
      </w:rPr>
      <w:t>sprzęt komputerowy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AE4DCCE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11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5" w15:restartNumberingAfterBreak="0">
    <w:nsid w:val="0000001B"/>
    <w:multiLevelType w:val="multilevel"/>
    <w:tmpl w:val="9674791A"/>
    <w:name w:val="WW8Num27"/>
    <w:lvl w:ilvl="0">
      <w:start w:val="4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7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8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2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23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9"/>
    <w:multiLevelType w:val="multilevel"/>
    <w:tmpl w:val="9E2A1BC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0000002A"/>
    <w:multiLevelType w:val="singleLevel"/>
    <w:tmpl w:val="0000002A"/>
    <w:lvl w:ilvl="0">
      <w:start w:val="2"/>
      <w:numFmt w:val="decimal"/>
      <w:lvlText w:val="%1."/>
      <w:lvlJc w:val="left"/>
      <w:pPr>
        <w:tabs>
          <w:tab w:val="num" w:pos="709"/>
        </w:tabs>
        <w:ind w:left="1437" w:hanging="357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7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0000002D"/>
    <w:multiLevelType w:val="multilevel"/>
    <w:tmpl w:val="D6C00CE6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00000032"/>
    <w:multiLevelType w:val="multilevel"/>
    <w:tmpl w:val="FD9E23D6"/>
    <w:lvl w:ilvl="0">
      <w:start w:val="3"/>
      <w:numFmt w:val="none"/>
      <w:suff w:val="nothing"/>
      <w:lvlText w:val="6."/>
      <w:lvlJc w:val="left"/>
      <w:pPr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34"/>
    <w:multiLevelType w:val="multilevel"/>
    <w:tmpl w:val="625020D2"/>
    <w:name w:val="WW8Num5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6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i/>
        <w:sz w:val="20"/>
        <w:szCs w:val="20"/>
      </w:rPr>
    </w:lvl>
  </w:abstractNum>
  <w:abstractNum w:abstractNumId="33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4" w15:restartNumberingAfterBreak="0">
    <w:nsid w:val="04C06284"/>
    <w:multiLevelType w:val="hybridMultilevel"/>
    <w:tmpl w:val="4B6E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7A31CF"/>
    <w:multiLevelType w:val="multilevel"/>
    <w:tmpl w:val="11DC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9370D"/>
    <w:multiLevelType w:val="hybridMultilevel"/>
    <w:tmpl w:val="2FD8F38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F62BC4"/>
    <w:multiLevelType w:val="multilevel"/>
    <w:tmpl w:val="7F2AE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CDC021B"/>
    <w:multiLevelType w:val="hybridMultilevel"/>
    <w:tmpl w:val="45B0FA6A"/>
    <w:lvl w:ilvl="0" w:tplc="AD38E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1786EB3"/>
    <w:multiLevelType w:val="hybridMultilevel"/>
    <w:tmpl w:val="B534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E35154"/>
    <w:multiLevelType w:val="hybridMultilevel"/>
    <w:tmpl w:val="2294C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D72422"/>
    <w:multiLevelType w:val="multilevel"/>
    <w:tmpl w:val="A5985EF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8B2DB0"/>
    <w:multiLevelType w:val="hybridMultilevel"/>
    <w:tmpl w:val="0CDE167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FB17D9"/>
    <w:multiLevelType w:val="hybridMultilevel"/>
    <w:tmpl w:val="3F564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E21115C"/>
    <w:multiLevelType w:val="hybridMultilevel"/>
    <w:tmpl w:val="BF665DEC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265A7C0D"/>
    <w:multiLevelType w:val="multilevel"/>
    <w:tmpl w:val="C35E7ED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355D4F"/>
    <w:multiLevelType w:val="multilevel"/>
    <w:tmpl w:val="3E34CEE8"/>
    <w:lvl w:ilvl="0">
      <w:start w:val="3"/>
      <w:numFmt w:val="none"/>
      <w:suff w:val="nothing"/>
      <w:lvlText w:val="6."/>
      <w:lvlJc w:val="left"/>
      <w:pPr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29B953DC"/>
    <w:multiLevelType w:val="multilevel"/>
    <w:tmpl w:val="8A4E7A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Times New Roman"/>
        <w:b w:val="0"/>
        <w:sz w:val="2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 w:val="0"/>
        <w:sz w:val="2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/>
        <w:b w:val="0"/>
        <w:sz w:val="20"/>
      </w:rPr>
    </w:lvl>
  </w:abstractNum>
  <w:abstractNum w:abstractNumId="56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E52E4F"/>
    <w:multiLevelType w:val="hybridMultilevel"/>
    <w:tmpl w:val="D3FAA714"/>
    <w:lvl w:ilvl="0" w:tplc="94D64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DAD0BB1"/>
    <w:multiLevelType w:val="multilevel"/>
    <w:tmpl w:val="68EA4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2F2C7839"/>
    <w:multiLevelType w:val="hybridMultilevel"/>
    <w:tmpl w:val="C63224B4"/>
    <w:lvl w:ilvl="0" w:tplc="041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037AED"/>
    <w:multiLevelType w:val="hybridMultilevel"/>
    <w:tmpl w:val="74EC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2A2288"/>
    <w:multiLevelType w:val="hybridMultilevel"/>
    <w:tmpl w:val="8FE0098C"/>
    <w:lvl w:ilvl="0" w:tplc="D682B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4FE2C95"/>
    <w:multiLevelType w:val="hybridMultilevel"/>
    <w:tmpl w:val="1E2CF0E0"/>
    <w:lvl w:ilvl="0" w:tplc="A942E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C792848"/>
    <w:multiLevelType w:val="multilevel"/>
    <w:tmpl w:val="3294D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Symbol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E5D2858"/>
    <w:multiLevelType w:val="multilevel"/>
    <w:tmpl w:val="EAE61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40640F06"/>
    <w:multiLevelType w:val="multilevel"/>
    <w:tmpl w:val="C5B0A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Theme="minorHAnsi" w:eastAsiaTheme="minorEastAsia" w:hAnsiTheme="minorHAnsi" w:cstheme="minorHAns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0890006"/>
    <w:multiLevelType w:val="hybridMultilevel"/>
    <w:tmpl w:val="D73E12CE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42BF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1043CC"/>
    <w:multiLevelType w:val="hybridMultilevel"/>
    <w:tmpl w:val="4D321040"/>
    <w:lvl w:ilvl="0" w:tplc="0082DF04">
      <w:start w:val="8"/>
      <w:numFmt w:val="upperRoman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51866AA"/>
    <w:multiLevelType w:val="hybridMultilevel"/>
    <w:tmpl w:val="7DE4F454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D94785"/>
    <w:multiLevelType w:val="hybridMultilevel"/>
    <w:tmpl w:val="164A64DE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6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9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220667C"/>
    <w:multiLevelType w:val="hybridMultilevel"/>
    <w:tmpl w:val="1B12FEFA"/>
    <w:lvl w:ilvl="0" w:tplc="A6164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83" w15:restartNumberingAfterBreak="0">
    <w:nsid w:val="53800E46"/>
    <w:multiLevelType w:val="multilevel"/>
    <w:tmpl w:val="920EA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7161DFE"/>
    <w:multiLevelType w:val="hybridMultilevel"/>
    <w:tmpl w:val="896ED740"/>
    <w:lvl w:ilvl="0" w:tplc="F7CC0C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5A5A48"/>
    <w:multiLevelType w:val="hybridMultilevel"/>
    <w:tmpl w:val="F00812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BB742AB"/>
    <w:multiLevelType w:val="hybridMultilevel"/>
    <w:tmpl w:val="57E2E200"/>
    <w:lvl w:ilvl="0" w:tplc="ABA8024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9D0736"/>
    <w:multiLevelType w:val="hybridMultilevel"/>
    <w:tmpl w:val="A92C82DA"/>
    <w:lvl w:ilvl="0" w:tplc="5B847116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0949EE"/>
    <w:multiLevelType w:val="hybridMultilevel"/>
    <w:tmpl w:val="DC58D972"/>
    <w:lvl w:ilvl="0" w:tplc="917CD0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645A2C"/>
    <w:multiLevelType w:val="multilevel"/>
    <w:tmpl w:val="2A24174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658D1F86"/>
    <w:multiLevelType w:val="hybridMultilevel"/>
    <w:tmpl w:val="136C679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7CC0C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43640BA">
      <w:start w:val="1"/>
      <w:numFmt w:val="decimal"/>
      <w:lvlText w:val="(%4)"/>
      <w:lvlJc w:val="left"/>
      <w:pPr>
        <w:ind w:left="2900" w:hanging="380"/>
      </w:pPr>
      <w:rPr>
        <w:rFonts w:hint="default"/>
      </w:rPr>
    </w:lvl>
    <w:lvl w:ilvl="4" w:tplc="DECCD22E">
      <w:start w:val="2"/>
      <w:numFmt w:val="upperRoman"/>
      <w:lvlText w:val="%5."/>
      <w:lvlJc w:val="left"/>
      <w:pPr>
        <w:ind w:left="3960" w:hanging="720"/>
      </w:pPr>
      <w:rPr>
        <w:rFonts w:hint="default"/>
        <w:sz w:val="22"/>
      </w:rPr>
    </w:lvl>
    <w:lvl w:ilvl="5" w:tplc="AB28950E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4117769"/>
    <w:multiLevelType w:val="hybridMultilevel"/>
    <w:tmpl w:val="B762A2C0"/>
    <w:lvl w:ilvl="0" w:tplc="ABA8024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58E5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AE4DC28">
      <w:start w:val="2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4EE1727"/>
    <w:multiLevelType w:val="multilevel"/>
    <w:tmpl w:val="CAB87580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upp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79305CC"/>
    <w:multiLevelType w:val="hybridMultilevel"/>
    <w:tmpl w:val="30940C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9864ECD"/>
    <w:multiLevelType w:val="multilevel"/>
    <w:tmpl w:val="821A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2D1063"/>
    <w:multiLevelType w:val="hybridMultilevel"/>
    <w:tmpl w:val="AC2C9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C81397"/>
    <w:multiLevelType w:val="hybridMultilevel"/>
    <w:tmpl w:val="8F90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68"/>
  </w:num>
  <w:num w:numId="3">
    <w:abstractNumId w:val="52"/>
  </w:num>
  <w:num w:numId="4">
    <w:abstractNumId w:val="47"/>
  </w:num>
  <w:num w:numId="5">
    <w:abstractNumId w:val="94"/>
  </w:num>
  <w:num w:numId="6">
    <w:abstractNumId w:val="2"/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7"/>
  </w:num>
  <w:num w:numId="9">
    <w:abstractNumId w:val="78"/>
  </w:num>
  <w:num w:numId="10">
    <w:abstractNumId w:val="40"/>
  </w:num>
  <w:num w:numId="11">
    <w:abstractNumId w:val="59"/>
  </w:num>
  <w:num w:numId="12">
    <w:abstractNumId w:val="43"/>
  </w:num>
  <w:num w:numId="13">
    <w:abstractNumId w:val="48"/>
  </w:num>
  <w:num w:numId="14">
    <w:abstractNumId w:val="76"/>
  </w:num>
  <w:num w:numId="15">
    <w:abstractNumId w:val="99"/>
  </w:num>
  <w:num w:numId="16">
    <w:abstractNumId w:val="105"/>
  </w:num>
  <w:num w:numId="17">
    <w:abstractNumId w:val="72"/>
  </w:num>
  <w:num w:numId="18">
    <w:abstractNumId w:val="92"/>
  </w:num>
  <w:num w:numId="19">
    <w:abstractNumId w:val="50"/>
  </w:num>
  <w:num w:numId="20">
    <w:abstractNumId w:val="89"/>
  </w:num>
  <w:num w:numId="21">
    <w:abstractNumId w:val="102"/>
  </w:num>
  <w:num w:numId="22">
    <w:abstractNumId w:val="108"/>
  </w:num>
  <w:num w:numId="23">
    <w:abstractNumId w:val="107"/>
  </w:num>
  <w:num w:numId="24">
    <w:abstractNumId w:val="56"/>
  </w:num>
  <w:num w:numId="25">
    <w:abstractNumId w:val="74"/>
  </w:num>
  <w:num w:numId="26">
    <w:abstractNumId w:val="38"/>
  </w:num>
  <w:num w:numId="27">
    <w:abstractNumId w:val="96"/>
  </w:num>
  <w:num w:numId="28">
    <w:abstractNumId w:val="66"/>
  </w:num>
  <w:num w:numId="29">
    <w:abstractNumId w:val="34"/>
  </w:num>
  <w:num w:numId="30">
    <w:abstractNumId w:val="111"/>
  </w:num>
  <w:num w:numId="31">
    <w:abstractNumId w:val="64"/>
  </w:num>
  <w:num w:numId="32">
    <w:abstractNumId w:val="46"/>
  </w:num>
  <w:num w:numId="33">
    <w:abstractNumId w:val="42"/>
  </w:num>
  <w:num w:numId="34">
    <w:abstractNumId w:val="57"/>
  </w:num>
  <w:num w:numId="35">
    <w:abstractNumId w:val="62"/>
  </w:num>
  <w:num w:numId="36">
    <w:abstractNumId w:val="69"/>
  </w:num>
  <w:num w:numId="37">
    <w:abstractNumId w:val="71"/>
  </w:num>
  <w:num w:numId="38">
    <w:abstractNumId w:val="55"/>
  </w:num>
  <w:num w:numId="39">
    <w:abstractNumId w:val="104"/>
  </w:num>
  <w:num w:numId="40">
    <w:abstractNumId w:val="95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6"/>
  </w:num>
  <w:num w:numId="43">
    <w:abstractNumId w:val="49"/>
  </w:num>
  <w:num w:numId="44">
    <w:abstractNumId w:val="90"/>
  </w:num>
  <w:num w:numId="45">
    <w:abstractNumId w:val="58"/>
  </w:num>
  <w:num w:numId="46">
    <w:abstractNumId w:val="83"/>
  </w:num>
  <w:num w:numId="47">
    <w:abstractNumId w:val="80"/>
  </w:num>
  <w:num w:numId="48">
    <w:abstractNumId w:val="110"/>
  </w:num>
  <w:num w:numId="49">
    <w:abstractNumId w:val="25"/>
  </w:num>
  <w:num w:numId="50">
    <w:abstractNumId w:val="37"/>
  </w:num>
  <w:num w:numId="51">
    <w:abstractNumId w:val="84"/>
  </w:num>
  <w:num w:numId="52">
    <w:abstractNumId w:val="109"/>
  </w:num>
  <w:num w:numId="53">
    <w:abstractNumId w:val="5"/>
    <w:lvlOverride w:ilvl="0">
      <w:startOverride w:val="1"/>
    </w:lvlOverride>
  </w:num>
  <w:num w:numId="54">
    <w:abstractNumId w:val="93"/>
  </w:num>
  <w:num w:numId="55">
    <w:abstractNumId w:val="73"/>
  </w:num>
  <w:num w:numId="56">
    <w:abstractNumId w:val="91"/>
  </w:num>
  <w:num w:numId="57">
    <w:abstractNumId w:val="51"/>
  </w:num>
  <w:num w:numId="58">
    <w:abstractNumId w:val="39"/>
  </w:num>
  <w:num w:numId="59">
    <w:abstractNumId w:val="53"/>
  </w:num>
  <w:num w:numId="60">
    <w:abstractNumId w:val="45"/>
  </w:num>
  <w:num w:numId="61">
    <w:abstractNumId w:val="44"/>
  </w:num>
  <w:num w:numId="62">
    <w:abstractNumId w:val="75"/>
  </w:num>
  <w:num w:numId="63">
    <w:abstractNumId w:val="60"/>
  </w:num>
  <w:num w:numId="64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</w:num>
  <w:num w:numId="66">
    <w:abstractNumId w:val="70"/>
  </w:num>
  <w:num w:numId="67">
    <w:abstractNumId w:val="63"/>
  </w:num>
  <w:num w:numId="68">
    <w:abstractNumId w:val="15"/>
  </w:num>
  <w:num w:numId="69">
    <w:abstractNumId w:val="15"/>
  </w:num>
  <w:num w:numId="70">
    <w:abstractNumId w:val="28"/>
    <w:lvlOverride w:ilvl="0">
      <w:startOverride w:val="1"/>
    </w:lvlOverride>
  </w:num>
  <w:num w:numId="71">
    <w:abstractNumId w:val="54"/>
  </w:num>
  <w:num w:numId="72">
    <w:abstractNumId w:val="27"/>
    <w:lvlOverride w:ilvl="0">
      <w:startOverride w:val="1"/>
    </w:lvlOverride>
  </w:num>
  <w:num w:numId="73">
    <w:abstractNumId w:val="16"/>
  </w:num>
  <w:num w:numId="74">
    <w:abstractNumId w:val="26"/>
  </w:num>
  <w:num w:numId="75">
    <w:abstractNumId w:val="10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7A"/>
    <w:rsid w:val="00002806"/>
    <w:rsid w:val="00004701"/>
    <w:rsid w:val="0000582F"/>
    <w:rsid w:val="000062B9"/>
    <w:rsid w:val="00006E55"/>
    <w:rsid w:val="00006FBC"/>
    <w:rsid w:val="00007358"/>
    <w:rsid w:val="00007E7A"/>
    <w:rsid w:val="00010530"/>
    <w:rsid w:val="000109DF"/>
    <w:rsid w:val="00011311"/>
    <w:rsid w:val="00013360"/>
    <w:rsid w:val="000147FB"/>
    <w:rsid w:val="00014D0E"/>
    <w:rsid w:val="0001500F"/>
    <w:rsid w:val="00015E3D"/>
    <w:rsid w:val="00016EBC"/>
    <w:rsid w:val="00017D22"/>
    <w:rsid w:val="00017D6E"/>
    <w:rsid w:val="00017D9B"/>
    <w:rsid w:val="000205FA"/>
    <w:rsid w:val="00020940"/>
    <w:rsid w:val="00020B1C"/>
    <w:rsid w:val="00020BC9"/>
    <w:rsid w:val="00023C16"/>
    <w:rsid w:val="00024137"/>
    <w:rsid w:val="0002422A"/>
    <w:rsid w:val="00024AFB"/>
    <w:rsid w:val="00024C4F"/>
    <w:rsid w:val="00024E12"/>
    <w:rsid w:val="0002539F"/>
    <w:rsid w:val="00025D10"/>
    <w:rsid w:val="000262A4"/>
    <w:rsid w:val="0003061A"/>
    <w:rsid w:val="00030920"/>
    <w:rsid w:val="00030DAE"/>
    <w:rsid w:val="000312A0"/>
    <w:rsid w:val="00031618"/>
    <w:rsid w:val="00031C16"/>
    <w:rsid w:val="0003352F"/>
    <w:rsid w:val="000336AE"/>
    <w:rsid w:val="00033CD9"/>
    <w:rsid w:val="00034AAB"/>
    <w:rsid w:val="00034BBB"/>
    <w:rsid w:val="000353E8"/>
    <w:rsid w:val="00035FA7"/>
    <w:rsid w:val="0003736F"/>
    <w:rsid w:val="00037DBC"/>
    <w:rsid w:val="00041325"/>
    <w:rsid w:val="00041A34"/>
    <w:rsid w:val="00041DC7"/>
    <w:rsid w:val="00041F70"/>
    <w:rsid w:val="00042954"/>
    <w:rsid w:val="000444B7"/>
    <w:rsid w:val="000450CD"/>
    <w:rsid w:val="00045147"/>
    <w:rsid w:val="00045303"/>
    <w:rsid w:val="00045712"/>
    <w:rsid w:val="00045BDA"/>
    <w:rsid w:val="00046474"/>
    <w:rsid w:val="00046ED4"/>
    <w:rsid w:val="0004738D"/>
    <w:rsid w:val="00047E6A"/>
    <w:rsid w:val="0005029C"/>
    <w:rsid w:val="00050456"/>
    <w:rsid w:val="0005130F"/>
    <w:rsid w:val="0005138D"/>
    <w:rsid w:val="0005196C"/>
    <w:rsid w:val="000536EF"/>
    <w:rsid w:val="00053DCC"/>
    <w:rsid w:val="00057D52"/>
    <w:rsid w:val="000601B0"/>
    <w:rsid w:val="000604CC"/>
    <w:rsid w:val="00060603"/>
    <w:rsid w:val="000609BD"/>
    <w:rsid w:val="00061359"/>
    <w:rsid w:val="00061674"/>
    <w:rsid w:val="00063D5A"/>
    <w:rsid w:val="0006489D"/>
    <w:rsid w:val="000655CC"/>
    <w:rsid w:val="00066984"/>
    <w:rsid w:val="000670D3"/>
    <w:rsid w:val="0006710A"/>
    <w:rsid w:val="0007024B"/>
    <w:rsid w:val="000703FA"/>
    <w:rsid w:val="000708D5"/>
    <w:rsid w:val="00072370"/>
    <w:rsid w:val="00072EFD"/>
    <w:rsid w:val="00073480"/>
    <w:rsid w:val="0007472F"/>
    <w:rsid w:val="00074733"/>
    <w:rsid w:val="000749EE"/>
    <w:rsid w:val="000757E0"/>
    <w:rsid w:val="0007737A"/>
    <w:rsid w:val="00077612"/>
    <w:rsid w:val="00077DB5"/>
    <w:rsid w:val="0008110E"/>
    <w:rsid w:val="00082E9D"/>
    <w:rsid w:val="00083513"/>
    <w:rsid w:val="0008409E"/>
    <w:rsid w:val="000859B8"/>
    <w:rsid w:val="000865FF"/>
    <w:rsid w:val="00090568"/>
    <w:rsid w:val="00090C3C"/>
    <w:rsid w:val="00091E4B"/>
    <w:rsid w:val="00092A52"/>
    <w:rsid w:val="00092BB9"/>
    <w:rsid w:val="000941A8"/>
    <w:rsid w:val="00094A88"/>
    <w:rsid w:val="00095312"/>
    <w:rsid w:val="0009550D"/>
    <w:rsid w:val="0009615D"/>
    <w:rsid w:val="000965E4"/>
    <w:rsid w:val="000968DD"/>
    <w:rsid w:val="00096F47"/>
    <w:rsid w:val="0009708D"/>
    <w:rsid w:val="000975B7"/>
    <w:rsid w:val="000A01DE"/>
    <w:rsid w:val="000A040C"/>
    <w:rsid w:val="000A11E1"/>
    <w:rsid w:val="000A137D"/>
    <w:rsid w:val="000A3208"/>
    <w:rsid w:val="000A3553"/>
    <w:rsid w:val="000A357D"/>
    <w:rsid w:val="000A35C0"/>
    <w:rsid w:val="000A3724"/>
    <w:rsid w:val="000A3909"/>
    <w:rsid w:val="000A3A88"/>
    <w:rsid w:val="000A3C8E"/>
    <w:rsid w:val="000A3C9C"/>
    <w:rsid w:val="000A3CC4"/>
    <w:rsid w:val="000A3F56"/>
    <w:rsid w:val="000A482B"/>
    <w:rsid w:val="000A55B2"/>
    <w:rsid w:val="000A5EF6"/>
    <w:rsid w:val="000A716C"/>
    <w:rsid w:val="000A734B"/>
    <w:rsid w:val="000B0044"/>
    <w:rsid w:val="000B150B"/>
    <w:rsid w:val="000B1A52"/>
    <w:rsid w:val="000B2DBD"/>
    <w:rsid w:val="000B3AC6"/>
    <w:rsid w:val="000B416D"/>
    <w:rsid w:val="000B4A7E"/>
    <w:rsid w:val="000B4AAA"/>
    <w:rsid w:val="000B4C1E"/>
    <w:rsid w:val="000B7665"/>
    <w:rsid w:val="000B7DAF"/>
    <w:rsid w:val="000B7F6A"/>
    <w:rsid w:val="000C01CC"/>
    <w:rsid w:val="000C0585"/>
    <w:rsid w:val="000C0B36"/>
    <w:rsid w:val="000C23A3"/>
    <w:rsid w:val="000C27EE"/>
    <w:rsid w:val="000C2C3F"/>
    <w:rsid w:val="000C3E4F"/>
    <w:rsid w:val="000C428C"/>
    <w:rsid w:val="000C595F"/>
    <w:rsid w:val="000C5C92"/>
    <w:rsid w:val="000C5DB8"/>
    <w:rsid w:val="000C67DF"/>
    <w:rsid w:val="000C77EB"/>
    <w:rsid w:val="000C79C8"/>
    <w:rsid w:val="000D01D3"/>
    <w:rsid w:val="000D0752"/>
    <w:rsid w:val="000D07C2"/>
    <w:rsid w:val="000D0935"/>
    <w:rsid w:val="000D0B86"/>
    <w:rsid w:val="000D10C4"/>
    <w:rsid w:val="000D1AA4"/>
    <w:rsid w:val="000D2257"/>
    <w:rsid w:val="000D26A9"/>
    <w:rsid w:val="000D2A33"/>
    <w:rsid w:val="000D354D"/>
    <w:rsid w:val="000D4008"/>
    <w:rsid w:val="000D58FE"/>
    <w:rsid w:val="000D6B56"/>
    <w:rsid w:val="000D79BB"/>
    <w:rsid w:val="000E00BA"/>
    <w:rsid w:val="000E0D5D"/>
    <w:rsid w:val="000E1457"/>
    <w:rsid w:val="000E1584"/>
    <w:rsid w:val="000E162D"/>
    <w:rsid w:val="000E428A"/>
    <w:rsid w:val="000E471A"/>
    <w:rsid w:val="000E5373"/>
    <w:rsid w:val="000E5AFA"/>
    <w:rsid w:val="000E5D43"/>
    <w:rsid w:val="000E79B6"/>
    <w:rsid w:val="000E7EDE"/>
    <w:rsid w:val="000F0578"/>
    <w:rsid w:val="000F0C42"/>
    <w:rsid w:val="000F115A"/>
    <w:rsid w:val="000F3B87"/>
    <w:rsid w:val="000F531B"/>
    <w:rsid w:val="000F5334"/>
    <w:rsid w:val="000F5A27"/>
    <w:rsid w:val="000F5C5A"/>
    <w:rsid w:val="000F6317"/>
    <w:rsid w:val="00100064"/>
    <w:rsid w:val="00100EA0"/>
    <w:rsid w:val="001016D9"/>
    <w:rsid w:val="00102744"/>
    <w:rsid w:val="00102E70"/>
    <w:rsid w:val="001050A4"/>
    <w:rsid w:val="00105FD0"/>
    <w:rsid w:val="00106AD5"/>
    <w:rsid w:val="0011036D"/>
    <w:rsid w:val="00110C42"/>
    <w:rsid w:val="00110CEF"/>
    <w:rsid w:val="00110DC6"/>
    <w:rsid w:val="00111030"/>
    <w:rsid w:val="00112E1C"/>
    <w:rsid w:val="00113641"/>
    <w:rsid w:val="00113E04"/>
    <w:rsid w:val="001142B7"/>
    <w:rsid w:val="0011487D"/>
    <w:rsid w:val="00114967"/>
    <w:rsid w:val="00114EED"/>
    <w:rsid w:val="001178E2"/>
    <w:rsid w:val="00117B98"/>
    <w:rsid w:val="00120DAD"/>
    <w:rsid w:val="00120F71"/>
    <w:rsid w:val="0012118D"/>
    <w:rsid w:val="00123410"/>
    <w:rsid w:val="00123902"/>
    <w:rsid w:val="0012587E"/>
    <w:rsid w:val="00126491"/>
    <w:rsid w:val="001264E8"/>
    <w:rsid w:val="00126E41"/>
    <w:rsid w:val="001272ED"/>
    <w:rsid w:val="0013015B"/>
    <w:rsid w:val="00130480"/>
    <w:rsid w:val="00130D89"/>
    <w:rsid w:val="0013128F"/>
    <w:rsid w:val="00133704"/>
    <w:rsid w:val="00133A46"/>
    <w:rsid w:val="00134128"/>
    <w:rsid w:val="00134963"/>
    <w:rsid w:val="00135C61"/>
    <w:rsid w:val="001371AE"/>
    <w:rsid w:val="001405D6"/>
    <w:rsid w:val="001428B4"/>
    <w:rsid w:val="00142AEE"/>
    <w:rsid w:val="00142BE4"/>
    <w:rsid w:val="00142CDB"/>
    <w:rsid w:val="00144F2B"/>
    <w:rsid w:val="001451CA"/>
    <w:rsid w:val="001452C7"/>
    <w:rsid w:val="00145B01"/>
    <w:rsid w:val="00145D7F"/>
    <w:rsid w:val="00146A70"/>
    <w:rsid w:val="00150310"/>
    <w:rsid w:val="00150705"/>
    <w:rsid w:val="00151762"/>
    <w:rsid w:val="00151BC0"/>
    <w:rsid w:val="00152840"/>
    <w:rsid w:val="0015307D"/>
    <w:rsid w:val="00153159"/>
    <w:rsid w:val="00153220"/>
    <w:rsid w:val="001540A6"/>
    <w:rsid w:val="00154163"/>
    <w:rsid w:val="00154ED1"/>
    <w:rsid w:val="001552CC"/>
    <w:rsid w:val="00155E53"/>
    <w:rsid w:val="00155EE7"/>
    <w:rsid w:val="00155F5B"/>
    <w:rsid w:val="00156092"/>
    <w:rsid w:val="001561E5"/>
    <w:rsid w:val="001562AE"/>
    <w:rsid w:val="00156CA1"/>
    <w:rsid w:val="00157B84"/>
    <w:rsid w:val="00160194"/>
    <w:rsid w:val="001605C0"/>
    <w:rsid w:val="00160E93"/>
    <w:rsid w:val="00163630"/>
    <w:rsid w:val="00166315"/>
    <w:rsid w:val="00166960"/>
    <w:rsid w:val="00167ECF"/>
    <w:rsid w:val="00170246"/>
    <w:rsid w:val="001706F3"/>
    <w:rsid w:val="00171133"/>
    <w:rsid w:val="0017234B"/>
    <w:rsid w:val="001729CD"/>
    <w:rsid w:val="00172C4F"/>
    <w:rsid w:val="00172DF3"/>
    <w:rsid w:val="00173D1A"/>
    <w:rsid w:val="00174B4B"/>
    <w:rsid w:val="00174CDF"/>
    <w:rsid w:val="00175823"/>
    <w:rsid w:val="00175D58"/>
    <w:rsid w:val="00175D6A"/>
    <w:rsid w:val="001813F8"/>
    <w:rsid w:val="00182C14"/>
    <w:rsid w:val="0018378D"/>
    <w:rsid w:val="00183E71"/>
    <w:rsid w:val="00183F6F"/>
    <w:rsid w:val="00184D9A"/>
    <w:rsid w:val="001866AA"/>
    <w:rsid w:val="0018708A"/>
    <w:rsid w:val="00187AD7"/>
    <w:rsid w:val="00190B2E"/>
    <w:rsid w:val="00190F83"/>
    <w:rsid w:val="00192223"/>
    <w:rsid w:val="00194333"/>
    <w:rsid w:val="00194464"/>
    <w:rsid w:val="00195153"/>
    <w:rsid w:val="001952DE"/>
    <w:rsid w:val="00195379"/>
    <w:rsid w:val="00195708"/>
    <w:rsid w:val="00195AED"/>
    <w:rsid w:val="0019710D"/>
    <w:rsid w:val="00197444"/>
    <w:rsid w:val="00197E3C"/>
    <w:rsid w:val="001A0F5D"/>
    <w:rsid w:val="001A1233"/>
    <w:rsid w:val="001A130A"/>
    <w:rsid w:val="001A33F3"/>
    <w:rsid w:val="001A5535"/>
    <w:rsid w:val="001A5A26"/>
    <w:rsid w:val="001A64EF"/>
    <w:rsid w:val="001A740D"/>
    <w:rsid w:val="001A7733"/>
    <w:rsid w:val="001B0401"/>
    <w:rsid w:val="001B0CEE"/>
    <w:rsid w:val="001B0DB0"/>
    <w:rsid w:val="001B1212"/>
    <w:rsid w:val="001B1459"/>
    <w:rsid w:val="001B23CD"/>
    <w:rsid w:val="001B25F1"/>
    <w:rsid w:val="001B4DD6"/>
    <w:rsid w:val="001B5A44"/>
    <w:rsid w:val="001B6759"/>
    <w:rsid w:val="001C04A6"/>
    <w:rsid w:val="001C1CBA"/>
    <w:rsid w:val="001C2A30"/>
    <w:rsid w:val="001C2A94"/>
    <w:rsid w:val="001C36A6"/>
    <w:rsid w:val="001C4501"/>
    <w:rsid w:val="001C55F8"/>
    <w:rsid w:val="001C5A2D"/>
    <w:rsid w:val="001C5EF1"/>
    <w:rsid w:val="001C7804"/>
    <w:rsid w:val="001D0077"/>
    <w:rsid w:val="001D08DE"/>
    <w:rsid w:val="001D0929"/>
    <w:rsid w:val="001D0B65"/>
    <w:rsid w:val="001D0DF7"/>
    <w:rsid w:val="001D1BCA"/>
    <w:rsid w:val="001D28A0"/>
    <w:rsid w:val="001D37F0"/>
    <w:rsid w:val="001D3FD2"/>
    <w:rsid w:val="001D562F"/>
    <w:rsid w:val="001D5B62"/>
    <w:rsid w:val="001D62D2"/>
    <w:rsid w:val="001D77E5"/>
    <w:rsid w:val="001E00BA"/>
    <w:rsid w:val="001E0DE4"/>
    <w:rsid w:val="001E10F5"/>
    <w:rsid w:val="001E17A5"/>
    <w:rsid w:val="001E21D8"/>
    <w:rsid w:val="001E2384"/>
    <w:rsid w:val="001E24C0"/>
    <w:rsid w:val="001E289B"/>
    <w:rsid w:val="001E2924"/>
    <w:rsid w:val="001E3703"/>
    <w:rsid w:val="001E3E4F"/>
    <w:rsid w:val="001E64BA"/>
    <w:rsid w:val="001F140D"/>
    <w:rsid w:val="001F1809"/>
    <w:rsid w:val="001F1E17"/>
    <w:rsid w:val="001F264B"/>
    <w:rsid w:val="001F3B4F"/>
    <w:rsid w:val="001F422A"/>
    <w:rsid w:val="001F4FAD"/>
    <w:rsid w:val="001F51B6"/>
    <w:rsid w:val="001F59DB"/>
    <w:rsid w:val="001F7355"/>
    <w:rsid w:val="0020066A"/>
    <w:rsid w:val="002033F6"/>
    <w:rsid w:val="0020411B"/>
    <w:rsid w:val="00204283"/>
    <w:rsid w:val="002047DA"/>
    <w:rsid w:val="00204A2E"/>
    <w:rsid w:val="002075F3"/>
    <w:rsid w:val="00207DCC"/>
    <w:rsid w:val="00210341"/>
    <w:rsid w:val="0021072A"/>
    <w:rsid w:val="00210EA9"/>
    <w:rsid w:val="00211AC3"/>
    <w:rsid w:val="00212B16"/>
    <w:rsid w:val="0021754C"/>
    <w:rsid w:val="002176F8"/>
    <w:rsid w:val="00217AD2"/>
    <w:rsid w:val="00217DB7"/>
    <w:rsid w:val="00220041"/>
    <w:rsid w:val="00220950"/>
    <w:rsid w:val="00220988"/>
    <w:rsid w:val="00220AA5"/>
    <w:rsid w:val="00220FFD"/>
    <w:rsid w:val="002210A5"/>
    <w:rsid w:val="0022222A"/>
    <w:rsid w:val="00222641"/>
    <w:rsid w:val="00222BA5"/>
    <w:rsid w:val="00223299"/>
    <w:rsid w:val="0022395C"/>
    <w:rsid w:val="00223EA3"/>
    <w:rsid w:val="00224144"/>
    <w:rsid w:val="002253E6"/>
    <w:rsid w:val="00225C33"/>
    <w:rsid w:val="0023156F"/>
    <w:rsid w:val="0023176A"/>
    <w:rsid w:val="00231C24"/>
    <w:rsid w:val="00231FDD"/>
    <w:rsid w:val="0023205B"/>
    <w:rsid w:val="00232C5E"/>
    <w:rsid w:val="00233F4F"/>
    <w:rsid w:val="00235333"/>
    <w:rsid w:val="00235D6E"/>
    <w:rsid w:val="00235EBF"/>
    <w:rsid w:val="002362B0"/>
    <w:rsid w:val="00236FEC"/>
    <w:rsid w:val="00237EE6"/>
    <w:rsid w:val="00240557"/>
    <w:rsid w:val="00240F44"/>
    <w:rsid w:val="00241300"/>
    <w:rsid w:val="002413F9"/>
    <w:rsid w:val="00241CEC"/>
    <w:rsid w:val="0024219E"/>
    <w:rsid w:val="002422E6"/>
    <w:rsid w:val="00243511"/>
    <w:rsid w:val="0024372F"/>
    <w:rsid w:val="00244C4F"/>
    <w:rsid w:val="002459E5"/>
    <w:rsid w:val="00245F93"/>
    <w:rsid w:val="002475CC"/>
    <w:rsid w:val="0025026A"/>
    <w:rsid w:val="00251A61"/>
    <w:rsid w:val="0025322A"/>
    <w:rsid w:val="00253904"/>
    <w:rsid w:val="002540DE"/>
    <w:rsid w:val="00254BF1"/>
    <w:rsid w:val="002555B1"/>
    <w:rsid w:val="002555E2"/>
    <w:rsid w:val="00256125"/>
    <w:rsid w:val="0025630A"/>
    <w:rsid w:val="002568A3"/>
    <w:rsid w:val="00257A20"/>
    <w:rsid w:val="00260FD1"/>
    <w:rsid w:val="00261FBA"/>
    <w:rsid w:val="00262CF5"/>
    <w:rsid w:val="00262FB2"/>
    <w:rsid w:val="0026375E"/>
    <w:rsid w:val="00263A48"/>
    <w:rsid w:val="0026466C"/>
    <w:rsid w:val="00264D98"/>
    <w:rsid w:val="002657D6"/>
    <w:rsid w:val="002658D8"/>
    <w:rsid w:val="00266046"/>
    <w:rsid w:val="00267B06"/>
    <w:rsid w:val="00270A77"/>
    <w:rsid w:val="0027109E"/>
    <w:rsid w:val="00271623"/>
    <w:rsid w:val="00272C8C"/>
    <w:rsid w:val="00272F1A"/>
    <w:rsid w:val="002756AE"/>
    <w:rsid w:val="00276AF5"/>
    <w:rsid w:val="00276E21"/>
    <w:rsid w:val="00280CFF"/>
    <w:rsid w:val="00281A1B"/>
    <w:rsid w:val="00282102"/>
    <w:rsid w:val="00283B46"/>
    <w:rsid w:val="002854BB"/>
    <w:rsid w:val="0028581A"/>
    <w:rsid w:val="002859E6"/>
    <w:rsid w:val="002868DB"/>
    <w:rsid w:val="00287578"/>
    <w:rsid w:val="00290C04"/>
    <w:rsid w:val="002916A6"/>
    <w:rsid w:val="00291E80"/>
    <w:rsid w:val="00295AC1"/>
    <w:rsid w:val="00296022"/>
    <w:rsid w:val="0029608C"/>
    <w:rsid w:val="00296AC5"/>
    <w:rsid w:val="002971AA"/>
    <w:rsid w:val="002A01A1"/>
    <w:rsid w:val="002A0369"/>
    <w:rsid w:val="002A060D"/>
    <w:rsid w:val="002A14F0"/>
    <w:rsid w:val="002A1781"/>
    <w:rsid w:val="002A500B"/>
    <w:rsid w:val="002A5E46"/>
    <w:rsid w:val="002A5EE1"/>
    <w:rsid w:val="002A6A22"/>
    <w:rsid w:val="002A79B0"/>
    <w:rsid w:val="002B0EBC"/>
    <w:rsid w:val="002B16F2"/>
    <w:rsid w:val="002B1D14"/>
    <w:rsid w:val="002B1F0F"/>
    <w:rsid w:val="002B295B"/>
    <w:rsid w:val="002B2A95"/>
    <w:rsid w:val="002B2F95"/>
    <w:rsid w:val="002B3313"/>
    <w:rsid w:val="002B3521"/>
    <w:rsid w:val="002B3B23"/>
    <w:rsid w:val="002B5D82"/>
    <w:rsid w:val="002B673F"/>
    <w:rsid w:val="002C0797"/>
    <w:rsid w:val="002C0AA1"/>
    <w:rsid w:val="002C0E9B"/>
    <w:rsid w:val="002C1E91"/>
    <w:rsid w:val="002C24E6"/>
    <w:rsid w:val="002C36FE"/>
    <w:rsid w:val="002C4011"/>
    <w:rsid w:val="002C6CE4"/>
    <w:rsid w:val="002C7FBD"/>
    <w:rsid w:val="002D013F"/>
    <w:rsid w:val="002D0358"/>
    <w:rsid w:val="002D1A76"/>
    <w:rsid w:val="002D212F"/>
    <w:rsid w:val="002D4D1B"/>
    <w:rsid w:val="002D66FD"/>
    <w:rsid w:val="002D7886"/>
    <w:rsid w:val="002D7FD1"/>
    <w:rsid w:val="002E0E4F"/>
    <w:rsid w:val="002E12F4"/>
    <w:rsid w:val="002E1D71"/>
    <w:rsid w:val="002E2372"/>
    <w:rsid w:val="002E3B69"/>
    <w:rsid w:val="002E3E21"/>
    <w:rsid w:val="002E4EE5"/>
    <w:rsid w:val="002E5D4C"/>
    <w:rsid w:val="002E6E21"/>
    <w:rsid w:val="002E73E6"/>
    <w:rsid w:val="002F0136"/>
    <w:rsid w:val="002F0E75"/>
    <w:rsid w:val="002F2099"/>
    <w:rsid w:val="002F3706"/>
    <w:rsid w:val="002F39CF"/>
    <w:rsid w:val="002F47C5"/>
    <w:rsid w:val="002F5C17"/>
    <w:rsid w:val="002F6A44"/>
    <w:rsid w:val="002F7BAD"/>
    <w:rsid w:val="00300F3F"/>
    <w:rsid w:val="00301D5E"/>
    <w:rsid w:val="00301E55"/>
    <w:rsid w:val="00302725"/>
    <w:rsid w:val="00303BF2"/>
    <w:rsid w:val="00305EF7"/>
    <w:rsid w:val="00306424"/>
    <w:rsid w:val="003069F8"/>
    <w:rsid w:val="00306EF5"/>
    <w:rsid w:val="0030726F"/>
    <w:rsid w:val="00307622"/>
    <w:rsid w:val="00307723"/>
    <w:rsid w:val="003077C8"/>
    <w:rsid w:val="00307C4C"/>
    <w:rsid w:val="00311FF9"/>
    <w:rsid w:val="003122F1"/>
    <w:rsid w:val="00312CF9"/>
    <w:rsid w:val="003137BD"/>
    <w:rsid w:val="003149A0"/>
    <w:rsid w:val="00314FCB"/>
    <w:rsid w:val="0031684A"/>
    <w:rsid w:val="00317C2C"/>
    <w:rsid w:val="00317FFB"/>
    <w:rsid w:val="00321F80"/>
    <w:rsid w:val="00323EED"/>
    <w:rsid w:val="00324F4C"/>
    <w:rsid w:val="00325AD8"/>
    <w:rsid w:val="00326671"/>
    <w:rsid w:val="00330358"/>
    <w:rsid w:val="00332345"/>
    <w:rsid w:val="00332D0C"/>
    <w:rsid w:val="00334C57"/>
    <w:rsid w:val="00336FD8"/>
    <w:rsid w:val="0033747A"/>
    <w:rsid w:val="00340D2A"/>
    <w:rsid w:val="003412E7"/>
    <w:rsid w:val="0034167B"/>
    <w:rsid w:val="00342232"/>
    <w:rsid w:val="00342BB3"/>
    <w:rsid w:val="003444C4"/>
    <w:rsid w:val="00344950"/>
    <w:rsid w:val="00346202"/>
    <w:rsid w:val="003469E2"/>
    <w:rsid w:val="00347845"/>
    <w:rsid w:val="00347E34"/>
    <w:rsid w:val="003516E2"/>
    <w:rsid w:val="00351EF7"/>
    <w:rsid w:val="00355B61"/>
    <w:rsid w:val="00356369"/>
    <w:rsid w:val="00356532"/>
    <w:rsid w:val="00356C8F"/>
    <w:rsid w:val="00360A9E"/>
    <w:rsid w:val="00360F3D"/>
    <w:rsid w:val="00361424"/>
    <w:rsid w:val="00361D07"/>
    <w:rsid w:val="00362629"/>
    <w:rsid w:val="00363C5A"/>
    <w:rsid w:val="00364199"/>
    <w:rsid w:val="00364FE6"/>
    <w:rsid w:val="00366374"/>
    <w:rsid w:val="003671F1"/>
    <w:rsid w:val="0036745C"/>
    <w:rsid w:val="00370A4A"/>
    <w:rsid w:val="00370D8B"/>
    <w:rsid w:val="00371668"/>
    <w:rsid w:val="0037188B"/>
    <w:rsid w:val="003719B9"/>
    <w:rsid w:val="003723B0"/>
    <w:rsid w:val="003734D3"/>
    <w:rsid w:val="00374202"/>
    <w:rsid w:val="00374443"/>
    <w:rsid w:val="00374552"/>
    <w:rsid w:val="003759FB"/>
    <w:rsid w:val="003760E0"/>
    <w:rsid w:val="00376238"/>
    <w:rsid w:val="0037681C"/>
    <w:rsid w:val="00377281"/>
    <w:rsid w:val="00377B45"/>
    <w:rsid w:val="00377B9E"/>
    <w:rsid w:val="00381D23"/>
    <w:rsid w:val="00382188"/>
    <w:rsid w:val="003821BC"/>
    <w:rsid w:val="00382424"/>
    <w:rsid w:val="00383960"/>
    <w:rsid w:val="00384326"/>
    <w:rsid w:val="00386E67"/>
    <w:rsid w:val="00387F60"/>
    <w:rsid w:val="00391F5A"/>
    <w:rsid w:val="00392531"/>
    <w:rsid w:val="00392B74"/>
    <w:rsid w:val="00392F93"/>
    <w:rsid w:val="00393481"/>
    <w:rsid w:val="0039610C"/>
    <w:rsid w:val="00396BD0"/>
    <w:rsid w:val="003A0683"/>
    <w:rsid w:val="003A0CA1"/>
    <w:rsid w:val="003A1064"/>
    <w:rsid w:val="003A17D4"/>
    <w:rsid w:val="003A2029"/>
    <w:rsid w:val="003A207B"/>
    <w:rsid w:val="003A2234"/>
    <w:rsid w:val="003A23A4"/>
    <w:rsid w:val="003A4562"/>
    <w:rsid w:val="003A4B40"/>
    <w:rsid w:val="003A6A97"/>
    <w:rsid w:val="003A77A9"/>
    <w:rsid w:val="003A78FB"/>
    <w:rsid w:val="003A7ACC"/>
    <w:rsid w:val="003B0B7D"/>
    <w:rsid w:val="003B2621"/>
    <w:rsid w:val="003B3608"/>
    <w:rsid w:val="003B4545"/>
    <w:rsid w:val="003B5C14"/>
    <w:rsid w:val="003C0CB0"/>
    <w:rsid w:val="003C0CBC"/>
    <w:rsid w:val="003C0D93"/>
    <w:rsid w:val="003C135C"/>
    <w:rsid w:val="003C3B22"/>
    <w:rsid w:val="003C456B"/>
    <w:rsid w:val="003C479F"/>
    <w:rsid w:val="003C4DE9"/>
    <w:rsid w:val="003C5269"/>
    <w:rsid w:val="003C56D8"/>
    <w:rsid w:val="003C6F31"/>
    <w:rsid w:val="003C7F90"/>
    <w:rsid w:val="003D0784"/>
    <w:rsid w:val="003D205F"/>
    <w:rsid w:val="003D2148"/>
    <w:rsid w:val="003D24EF"/>
    <w:rsid w:val="003D382E"/>
    <w:rsid w:val="003D4043"/>
    <w:rsid w:val="003D4EB0"/>
    <w:rsid w:val="003D5AF3"/>
    <w:rsid w:val="003D5D08"/>
    <w:rsid w:val="003D7608"/>
    <w:rsid w:val="003D76DB"/>
    <w:rsid w:val="003E11F6"/>
    <w:rsid w:val="003E1220"/>
    <w:rsid w:val="003E1BC2"/>
    <w:rsid w:val="003E3138"/>
    <w:rsid w:val="003E31EE"/>
    <w:rsid w:val="003E34FE"/>
    <w:rsid w:val="003E362D"/>
    <w:rsid w:val="003E3708"/>
    <w:rsid w:val="003E623C"/>
    <w:rsid w:val="003E681F"/>
    <w:rsid w:val="003E6883"/>
    <w:rsid w:val="003E72DC"/>
    <w:rsid w:val="003E774B"/>
    <w:rsid w:val="003E7B18"/>
    <w:rsid w:val="003E7B73"/>
    <w:rsid w:val="003F067F"/>
    <w:rsid w:val="003F0F7B"/>
    <w:rsid w:val="003F0FD5"/>
    <w:rsid w:val="003F1465"/>
    <w:rsid w:val="003F20B6"/>
    <w:rsid w:val="003F2361"/>
    <w:rsid w:val="003F2481"/>
    <w:rsid w:val="003F2761"/>
    <w:rsid w:val="003F3289"/>
    <w:rsid w:val="003F4B98"/>
    <w:rsid w:val="003F5281"/>
    <w:rsid w:val="003F5380"/>
    <w:rsid w:val="003F54B6"/>
    <w:rsid w:val="003F5891"/>
    <w:rsid w:val="003F64A4"/>
    <w:rsid w:val="003F64F1"/>
    <w:rsid w:val="003F6599"/>
    <w:rsid w:val="003F6BB4"/>
    <w:rsid w:val="00400457"/>
    <w:rsid w:val="004010BC"/>
    <w:rsid w:val="00401EC6"/>
    <w:rsid w:val="0040251F"/>
    <w:rsid w:val="004032E9"/>
    <w:rsid w:val="00404296"/>
    <w:rsid w:val="0040458C"/>
    <w:rsid w:val="00404A1A"/>
    <w:rsid w:val="004053CD"/>
    <w:rsid w:val="00405494"/>
    <w:rsid w:val="004068D0"/>
    <w:rsid w:val="00407D17"/>
    <w:rsid w:val="004100ED"/>
    <w:rsid w:val="00410BFC"/>
    <w:rsid w:val="00411074"/>
    <w:rsid w:val="00412CBC"/>
    <w:rsid w:val="00412E75"/>
    <w:rsid w:val="00413FEF"/>
    <w:rsid w:val="004142AE"/>
    <w:rsid w:val="00414D2F"/>
    <w:rsid w:val="00414DB0"/>
    <w:rsid w:val="00415478"/>
    <w:rsid w:val="00415C1F"/>
    <w:rsid w:val="00415C5E"/>
    <w:rsid w:val="00416E8A"/>
    <w:rsid w:val="004175AB"/>
    <w:rsid w:val="00417DDC"/>
    <w:rsid w:val="0042136C"/>
    <w:rsid w:val="00422230"/>
    <w:rsid w:val="00422495"/>
    <w:rsid w:val="00423602"/>
    <w:rsid w:val="00423C80"/>
    <w:rsid w:val="0042401A"/>
    <w:rsid w:val="00424B8A"/>
    <w:rsid w:val="00425A81"/>
    <w:rsid w:val="00425E05"/>
    <w:rsid w:val="004260AD"/>
    <w:rsid w:val="00426FE8"/>
    <w:rsid w:val="0042786A"/>
    <w:rsid w:val="00430A87"/>
    <w:rsid w:val="00430BA0"/>
    <w:rsid w:val="004312C3"/>
    <w:rsid w:val="0043155C"/>
    <w:rsid w:val="004319C4"/>
    <w:rsid w:val="00435C82"/>
    <w:rsid w:val="00435DDB"/>
    <w:rsid w:val="004369A0"/>
    <w:rsid w:val="004372C4"/>
    <w:rsid w:val="00440547"/>
    <w:rsid w:val="00440595"/>
    <w:rsid w:val="00441699"/>
    <w:rsid w:val="00441791"/>
    <w:rsid w:val="00441B66"/>
    <w:rsid w:val="004422F4"/>
    <w:rsid w:val="0044358F"/>
    <w:rsid w:val="004445EB"/>
    <w:rsid w:val="0044552A"/>
    <w:rsid w:val="00446712"/>
    <w:rsid w:val="00446F63"/>
    <w:rsid w:val="00447CB1"/>
    <w:rsid w:val="0045026F"/>
    <w:rsid w:val="00451832"/>
    <w:rsid w:val="00452154"/>
    <w:rsid w:val="004544E6"/>
    <w:rsid w:val="00454DC8"/>
    <w:rsid w:val="00454E83"/>
    <w:rsid w:val="0045561F"/>
    <w:rsid w:val="00455639"/>
    <w:rsid w:val="004565E6"/>
    <w:rsid w:val="004571C0"/>
    <w:rsid w:val="004572DD"/>
    <w:rsid w:val="0045740A"/>
    <w:rsid w:val="00461F86"/>
    <w:rsid w:val="00462A11"/>
    <w:rsid w:val="00464874"/>
    <w:rsid w:val="00465E02"/>
    <w:rsid w:val="00466BFE"/>
    <w:rsid w:val="00467339"/>
    <w:rsid w:val="004674D6"/>
    <w:rsid w:val="00467BE3"/>
    <w:rsid w:val="00470E12"/>
    <w:rsid w:val="00472191"/>
    <w:rsid w:val="004721E1"/>
    <w:rsid w:val="00473E8F"/>
    <w:rsid w:val="00474074"/>
    <w:rsid w:val="004758F7"/>
    <w:rsid w:val="00475CFD"/>
    <w:rsid w:val="004763B7"/>
    <w:rsid w:val="004764AB"/>
    <w:rsid w:val="004766DC"/>
    <w:rsid w:val="00476945"/>
    <w:rsid w:val="00476AAA"/>
    <w:rsid w:val="00477215"/>
    <w:rsid w:val="00480C83"/>
    <w:rsid w:val="00481A7B"/>
    <w:rsid w:val="00482B56"/>
    <w:rsid w:val="00483340"/>
    <w:rsid w:val="00483F00"/>
    <w:rsid w:val="0048421D"/>
    <w:rsid w:val="004860F1"/>
    <w:rsid w:val="00486114"/>
    <w:rsid w:val="00487247"/>
    <w:rsid w:val="00487424"/>
    <w:rsid w:val="0049007B"/>
    <w:rsid w:val="0049017B"/>
    <w:rsid w:val="00490932"/>
    <w:rsid w:val="00490D0A"/>
    <w:rsid w:val="00491081"/>
    <w:rsid w:val="00491522"/>
    <w:rsid w:val="00492782"/>
    <w:rsid w:val="00492E42"/>
    <w:rsid w:val="004930DF"/>
    <w:rsid w:val="0049330B"/>
    <w:rsid w:val="004933C8"/>
    <w:rsid w:val="0049358D"/>
    <w:rsid w:val="0049362D"/>
    <w:rsid w:val="0049391B"/>
    <w:rsid w:val="004940A5"/>
    <w:rsid w:val="00494165"/>
    <w:rsid w:val="00495F4D"/>
    <w:rsid w:val="004968D3"/>
    <w:rsid w:val="004969E8"/>
    <w:rsid w:val="00496B00"/>
    <w:rsid w:val="004972DB"/>
    <w:rsid w:val="00497C2D"/>
    <w:rsid w:val="004A0950"/>
    <w:rsid w:val="004A143D"/>
    <w:rsid w:val="004A1BCF"/>
    <w:rsid w:val="004A2BC7"/>
    <w:rsid w:val="004A3403"/>
    <w:rsid w:val="004A3ECA"/>
    <w:rsid w:val="004A3F4E"/>
    <w:rsid w:val="004A46D9"/>
    <w:rsid w:val="004A6B7A"/>
    <w:rsid w:val="004B06B4"/>
    <w:rsid w:val="004B0E00"/>
    <w:rsid w:val="004B12A4"/>
    <w:rsid w:val="004B16A6"/>
    <w:rsid w:val="004B1B25"/>
    <w:rsid w:val="004B1BB7"/>
    <w:rsid w:val="004B29A4"/>
    <w:rsid w:val="004B2F15"/>
    <w:rsid w:val="004B5A73"/>
    <w:rsid w:val="004B60D3"/>
    <w:rsid w:val="004C0635"/>
    <w:rsid w:val="004C0FC9"/>
    <w:rsid w:val="004C1257"/>
    <w:rsid w:val="004C2238"/>
    <w:rsid w:val="004C2647"/>
    <w:rsid w:val="004C3B31"/>
    <w:rsid w:val="004C43E8"/>
    <w:rsid w:val="004C50F7"/>
    <w:rsid w:val="004C71D4"/>
    <w:rsid w:val="004C7739"/>
    <w:rsid w:val="004D08EE"/>
    <w:rsid w:val="004D0CEB"/>
    <w:rsid w:val="004D1F00"/>
    <w:rsid w:val="004D240D"/>
    <w:rsid w:val="004D2479"/>
    <w:rsid w:val="004D2674"/>
    <w:rsid w:val="004D2A76"/>
    <w:rsid w:val="004D2BBE"/>
    <w:rsid w:val="004D2BE4"/>
    <w:rsid w:val="004D3330"/>
    <w:rsid w:val="004D42CB"/>
    <w:rsid w:val="004D4F2A"/>
    <w:rsid w:val="004D5998"/>
    <w:rsid w:val="004D5CF9"/>
    <w:rsid w:val="004D6102"/>
    <w:rsid w:val="004D66B5"/>
    <w:rsid w:val="004D67C1"/>
    <w:rsid w:val="004D711C"/>
    <w:rsid w:val="004D7FE3"/>
    <w:rsid w:val="004E0787"/>
    <w:rsid w:val="004E085B"/>
    <w:rsid w:val="004E08D9"/>
    <w:rsid w:val="004E0D24"/>
    <w:rsid w:val="004E2421"/>
    <w:rsid w:val="004E3D21"/>
    <w:rsid w:val="004E42CC"/>
    <w:rsid w:val="004E50CE"/>
    <w:rsid w:val="004E512A"/>
    <w:rsid w:val="004E644B"/>
    <w:rsid w:val="004E6E20"/>
    <w:rsid w:val="004F1C36"/>
    <w:rsid w:val="004F2AE3"/>
    <w:rsid w:val="004F2E42"/>
    <w:rsid w:val="004F32DC"/>
    <w:rsid w:val="004F4B0E"/>
    <w:rsid w:val="004F5C0E"/>
    <w:rsid w:val="004F77B8"/>
    <w:rsid w:val="004F7873"/>
    <w:rsid w:val="00501D88"/>
    <w:rsid w:val="005030A2"/>
    <w:rsid w:val="00505A2E"/>
    <w:rsid w:val="005061FE"/>
    <w:rsid w:val="005064C2"/>
    <w:rsid w:val="00507F23"/>
    <w:rsid w:val="00512512"/>
    <w:rsid w:val="005126A6"/>
    <w:rsid w:val="005126E2"/>
    <w:rsid w:val="005127E8"/>
    <w:rsid w:val="005133FE"/>
    <w:rsid w:val="00514086"/>
    <w:rsid w:val="005143C5"/>
    <w:rsid w:val="00514FDA"/>
    <w:rsid w:val="005150EE"/>
    <w:rsid w:val="0051532F"/>
    <w:rsid w:val="00515BF7"/>
    <w:rsid w:val="00517C0A"/>
    <w:rsid w:val="00521178"/>
    <w:rsid w:val="00521E95"/>
    <w:rsid w:val="005221E3"/>
    <w:rsid w:val="005237BB"/>
    <w:rsid w:val="005243BD"/>
    <w:rsid w:val="0052460B"/>
    <w:rsid w:val="0052472C"/>
    <w:rsid w:val="00524DC3"/>
    <w:rsid w:val="00525354"/>
    <w:rsid w:val="0052596B"/>
    <w:rsid w:val="00525DB0"/>
    <w:rsid w:val="00526122"/>
    <w:rsid w:val="005266F2"/>
    <w:rsid w:val="005270A5"/>
    <w:rsid w:val="005270C1"/>
    <w:rsid w:val="00527350"/>
    <w:rsid w:val="0053084A"/>
    <w:rsid w:val="00532343"/>
    <w:rsid w:val="00533EC3"/>
    <w:rsid w:val="00535249"/>
    <w:rsid w:val="0053540B"/>
    <w:rsid w:val="00535FD8"/>
    <w:rsid w:val="00536334"/>
    <w:rsid w:val="005365A1"/>
    <w:rsid w:val="0053671B"/>
    <w:rsid w:val="00536803"/>
    <w:rsid w:val="00536991"/>
    <w:rsid w:val="005402F6"/>
    <w:rsid w:val="00540CD2"/>
    <w:rsid w:val="00541417"/>
    <w:rsid w:val="0054283F"/>
    <w:rsid w:val="00542FED"/>
    <w:rsid w:val="0054371C"/>
    <w:rsid w:val="00543B22"/>
    <w:rsid w:val="00543F78"/>
    <w:rsid w:val="0054587E"/>
    <w:rsid w:val="00545D1B"/>
    <w:rsid w:val="00547638"/>
    <w:rsid w:val="00547751"/>
    <w:rsid w:val="00550467"/>
    <w:rsid w:val="00551312"/>
    <w:rsid w:val="00553876"/>
    <w:rsid w:val="00553AAC"/>
    <w:rsid w:val="005548DB"/>
    <w:rsid w:val="005549E7"/>
    <w:rsid w:val="00554A04"/>
    <w:rsid w:val="00554BB7"/>
    <w:rsid w:val="00554CBE"/>
    <w:rsid w:val="00555070"/>
    <w:rsid w:val="005565D9"/>
    <w:rsid w:val="00556A55"/>
    <w:rsid w:val="005571D2"/>
    <w:rsid w:val="005609D0"/>
    <w:rsid w:val="00560E71"/>
    <w:rsid w:val="00562227"/>
    <w:rsid w:val="00563EFE"/>
    <w:rsid w:val="005644D0"/>
    <w:rsid w:val="00564581"/>
    <w:rsid w:val="00564FF0"/>
    <w:rsid w:val="0056555B"/>
    <w:rsid w:val="005655A2"/>
    <w:rsid w:val="005669DD"/>
    <w:rsid w:val="00566BAD"/>
    <w:rsid w:val="00567A02"/>
    <w:rsid w:val="005705DA"/>
    <w:rsid w:val="00570995"/>
    <w:rsid w:val="00571137"/>
    <w:rsid w:val="0057289B"/>
    <w:rsid w:val="00573636"/>
    <w:rsid w:val="00574633"/>
    <w:rsid w:val="00574B53"/>
    <w:rsid w:val="00575D49"/>
    <w:rsid w:val="00576AB5"/>
    <w:rsid w:val="00577E42"/>
    <w:rsid w:val="00577ED9"/>
    <w:rsid w:val="00581CE7"/>
    <w:rsid w:val="00582FFD"/>
    <w:rsid w:val="00583650"/>
    <w:rsid w:val="005842F7"/>
    <w:rsid w:val="005855E6"/>
    <w:rsid w:val="005869C5"/>
    <w:rsid w:val="00586A7B"/>
    <w:rsid w:val="00586B03"/>
    <w:rsid w:val="0058762B"/>
    <w:rsid w:val="0059039B"/>
    <w:rsid w:val="00591B10"/>
    <w:rsid w:val="005926C1"/>
    <w:rsid w:val="00593299"/>
    <w:rsid w:val="00594374"/>
    <w:rsid w:val="005943A7"/>
    <w:rsid w:val="0059455C"/>
    <w:rsid w:val="00595965"/>
    <w:rsid w:val="00595D6A"/>
    <w:rsid w:val="00596845"/>
    <w:rsid w:val="0059782A"/>
    <w:rsid w:val="005A09B9"/>
    <w:rsid w:val="005A24F0"/>
    <w:rsid w:val="005A2D29"/>
    <w:rsid w:val="005A374D"/>
    <w:rsid w:val="005A41E7"/>
    <w:rsid w:val="005A5608"/>
    <w:rsid w:val="005A72E6"/>
    <w:rsid w:val="005A7475"/>
    <w:rsid w:val="005A786A"/>
    <w:rsid w:val="005B1975"/>
    <w:rsid w:val="005B228C"/>
    <w:rsid w:val="005B2C8E"/>
    <w:rsid w:val="005B2E9F"/>
    <w:rsid w:val="005B2F14"/>
    <w:rsid w:val="005B37A8"/>
    <w:rsid w:val="005B49F6"/>
    <w:rsid w:val="005B6937"/>
    <w:rsid w:val="005C0C84"/>
    <w:rsid w:val="005C124E"/>
    <w:rsid w:val="005C21EF"/>
    <w:rsid w:val="005C26A7"/>
    <w:rsid w:val="005C3119"/>
    <w:rsid w:val="005C3968"/>
    <w:rsid w:val="005C404E"/>
    <w:rsid w:val="005C40E5"/>
    <w:rsid w:val="005C4145"/>
    <w:rsid w:val="005C5A5E"/>
    <w:rsid w:val="005C65BE"/>
    <w:rsid w:val="005D002C"/>
    <w:rsid w:val="005D3862"/>
    <w:rsid w:val="005D3D51"/>
    <w:rsid w:val="005D3E72"/>
    <w:rsid w:val="005D494E"/>
    <w:rsid w:val="005D5541"/>
    <w:rsid w:val="005D664C"/>
    <w:rsid w:val="005D6F22"/>
    <w:rsid w:val="005D7F8D"/>
    <w:rsid w:val="005E0067"/>
    <w:rsid w:val="005E0128"/>
    <w:rsid w:val="005E0C5E"/>
    <w:rsid w:val="005E10D4"/>
    <w:rsid w:val="005E13DB"/>
    <w:rsid w:val="005E1470"/>
    <w:rsid w:val="005E30F7"/>
    <w:rsid w:val="005E365D"/>
    <w:rsid w:val="005E37B0"/>
    <w:rsid w:val="005E3BA3"/>
    <w:rsid w:val="005E4228"/>
    <w:rsid w:val="005E454E"/>
    <w:rsid w:val="005E480E"/>
    <w:rsid w:val="005E57A7"/>
    <w:rsid w:val="005E59CE"/>
    <w:rsid w:val="005F0BDC"/>
    <w:rsid w:val="005F123B"/>
    <w:rsid w:val="005F1615"/>
    <w:rsid w:val="005F1AA3"/>
    <w:rsid w:val="005F2476"/>
    <w:rsid w:val="005F3159"/>
    <w:rsid w:val="005F33E7"/>
    <w:rsid w:val="005F38D2"/>
    <w:rsid w:val="005F3E10"/>
    <w:rsid w:val="005F4A62"/>
    <w:rsid w:val="005F502D"/>
    <w:rsid w:val="005F5792"/>
    <w:rsid w:val="005F6491"/>
    <w:rsid w:val="005F64E0"/>
    <w:rsid w:val="005F73C9"/>
    <w:rsid w:val="005F77CF"/>
    <w:rsid w:val="005F7902"/>
    <w:rsid w:val="005F7E2F"/>
    <w:rsid w:val="005F7FC8"/>
    <w:rsid w:val="00601015"/>
    <w:rsid w:val="006017F4"/>
    <w:rsid w:val="00601897"/>
    <w:rsid w:val="00601B97"/>
    <w:rsid w:val="00603BDB"/>
    <w:rsid w:val="00604E49"/>
    <w:rsid w:val="006053A1"/>
    <w:rsid w:val="00605998"/>
    <w:rsid w:val="00606E1D"/>
    <w:rsid w:val="0060780F"/>
    <w:rsid w:val="006101F9"/>
    <w:rsid w:val="006126D9"/>
    <w:rsid w:val="00612D5D"/>
    <w:rsid w:val="00613349"/>
    <w:rsid w:val="006137BD"/>
    <w:rsid w:val="00613E15"/>
    <w:rsid w:val="00613E17"/>
    <w:rsid w:val="006142A5"/>
    <w:rsid w:val="00615F63"/>
    <w:rsid w:val="00616D46"/>
    <w:rsid w:val="00616DF8"/>
    <w:rsid w:val="00617170"/>
    <w:rsid w:val="0061738A"/>
    <w:rsid w:val="00617692"/>
    <w:rsid w:val="00617870"/>
    <w:rsid w:val="00617E3A"/>
    <w:rsid w:val="00620C6A"/>
    <w:rsid w:val="00620C86"/>
    <w:rsid w:val="00621097"/>
    <w:rsid w:val="0062172D"/>
    <w:rsid w:val="00622E7D"/>
    <w:rsid w:val="006233A1"/>
    <w:rsid w:val="00624D57"/>
    <w:rsid w:val="00625009"/>
    <w:rsid w:val="006271DF"/>
    <w:rsid w:val="00630220"/>
    <w:rsid w:val="006311A5"/>
    <w:rsid w:val="006315FE"/>
    <w:rsid w:val="00631736"/>
    <w:rsid w:val="00631D49"/>
    <w:rsid w:val="00632C1E"/>
    <w:rsid w:val="006339A7"/>
    <w:rsid w:val="00635E51"/>
    <w:rsid w:val="006361E6"/>
    <w:rsid w:val="006361FB"/>
    <w:rsid w:val="0063735B"/>
    <w:rsid w:val="00637699"/>
    <w:rsid w:val="00641C24"/>
    <w:rsid w:val="0064261E"/>
    <w:rsid w:val="0064336D"/>
    <w:rsid w:val="00643E65"/>
    <w:rsid w:val="00645D6A"/>
    <w:rsid w:val="00646D8C"/>
    <w:rsid w:val="0064768B"/>
    <w:rsid w:val="0064791C"/>
    <w:rsid w:val="00647B7D"/>
    <w:rsid w:val="006504C2"/>
    <w:rsid w:val="0065070F"/>
    <w:rsid w:val="00651552"/>
    <w:rsid w:val="00651F59"/>
    <w:rsid w:val="0065215E"/>
    <w:rsid w:val="00653774"/>
    <w:rsid w:val="00654F57"/>
    <w:rsid w:val="0065587D"/>
    <w:rsid w:val="0065795A"/>
    <w:rsid w:val="0066085A"/>
    <w:rsid w:val="00660FB8"/>
    <w:rsid w:val="00664A6D"/>
    <w:rsid w:val="0066635D"/>
    <w:rsid w:val="00666E84"/>
    <w:rsid w:val="006679F1"/>
    <w:rsid w:val="00667B17"/>
    <w:rsid w:val="00667D5A"/>
    <w:rsid w:val="00667EB5"/>
    <w:rsid w:val="006714F8"/>
    <w:rsid w:val="00673960"/>
    <w:rsid w:val="00673DB5"/>
    <w:rsid w:val="0067429F"/>
    <w:rsid w:val="006753F3"/>
    <w:rsid w:val="00681499"/>
    <w:rsid w:val="0068225E"/>
    <w:rsid w:val="0068228B"/>
    <w:rsid w:val="00683062"/>
    <w:rsid w:val="00684024"/>
    <w:rsid w:val="006845CC"/>
    <w:rsid w:val="00685B05"/>
    <w:rsid w:val="006873A4"/>
    <w:rsid w:val="006903F8"/>
    <w:rsid w:val="00690E56"/>
    <w:rsid w:val="00692166"/>
    <w:rsid w:val="006956BB"/>
    <w:rsid w:val="006958BA"/>
    <w:rsid w:val="00695BE0"/>
    <w:rsid w:val="006960A7"/>
    <w:rsid w:val="006A3446"/>
    <w:rsid w:val="006A4F0D"/>
    <w:rsid w:val="006A4F9A"/>
    <w:rsid w:val="006A6475"/>
    <w:rsid w:val="006A6DCE"/>
    <w:rsid w:val="006A7917"/>
    <w:rsid w:val="006B05F5"/>
    <w:rsid w:val="006B0D94"/>
    <w:rsid w:val="006B1433"/>
    <w:rsid w:val="006B2115"/>
    <w:rsid w:val="006B234F"/>
    <w:rsid w:val="006B3F03"/>
    <w:rsid w:val="006B4777"/>
    <w:rsid w:val="006B57B7"/>
    <w:rsid w:val="006B5B5D"/>
    <w:rsid w:val="006B60F2"/>
    <w:rsid w:val="006B62EE"/>
    <w:rsid w:val="006B7DDA"/>
    <w:rsid w:val="006C123F"/>
    <w:rsid w:val="006C1346"/>
    <w:rsid w:val="006C13E7"/>
    <w:rsid w:val="006C1476"/>
    <w:rsid w:val="006C2412"/>
    <w:rsid w:val="006C363E"/>
    <w:rsid w:val="006C45B7"/>
    <w:rsid w:val="006C4EF3"/>
    <w:rsid w:val="006C5A1B"/>
    <w:rsid w:val="006C7BC6"/>
    <w:rsid w:val="006D018E"/>
    <w:rsid w:val="006D0B04"/>
    <w:rsid w:val="006D2440"/>
    <w:rsid w:val="006D2960"/>
    <w:rsid w:val="006D310A"/>
    <w:rsid w:val="006D441D"/>
    <w:rsid w:val="006D4879"/>
    <w:rsid w:val="006D54C8"/>
    <w:rsid w:val="006D5626"/>
    <w:rsid w:val="006D5FC7"/>
    <w:rsid w:val="006D6A5C"/>
    <w:rsid w:val="006E0B4D"/>
    <w:rsid w:val="006E572D"/>
    <w:rsid w:val="006E6AA2"/>
    <w:rsid w:val="006E7986"/>
    <w:rsid w:val="006E7ED3"/>
    <w:rsid w:val="006F1A16"/>
    <w:rsid w:val="006F4752"/>
    <w:rsid w:val="006F5533"/>
    <w:rsid w:val="006F612A"/>
    <w:rsid w:val="006F6F76"/>
    <w:rsid w:val="006F791B"/>
    <w:rsid w:val="007010CC"/>
    <w:rsid w:val="00701343"/>
    <w:rsid w:val="00701715"/>
    <w:rsid w:val="00701884"/>
    <w:rsid w:val="00701F3F"/>
    <w:rsid w:val="00702DBD"/>
    <w:rsid w:val="00703713"/>
    <w:rsid w:val="00703E50"/>
    <w:rsid w:val="0070445F"/>
    <w:rsid w:val="00704DB4"/>
    <w:rsid w:val="00705D93"/>
    <w:rsid w:val="0070646A"/>
    <w:rsid w:val="00707E12"/>
    <w:rsid w:val="0071057F"/>
    <w:rsid w:val="00710802"/>
    <w:rsid w:val="00710AB2"/>
    <w:rsid w:val="00710DAB"/>
    <w:rsid w:val="00710FE3"/>
    <w:rsid w:val="00712040"/>
    <w:rsid w:val="00712056"/>
    <w:rsid w:val="00712E59"/>
    <w:rsid w:val="00713E0E"/>
    <w:rsid w:val="00716683"/>
    <w:rsid w:val="00720EA1"/>
    <w:rsid w:val="00723627"/>
    <w:rsid w:val="007246C5"/>
    <w:rsid w:val="007246E3"/>
    <w:rsid w:val="00725177"/>
    <w:rsid w:val="00725E4C"/>
    <w:rsid w:val="00725FCE"/>
    <w:rsid w:val="00726034"/>
    <w:rsid w:val="007269C1"/>
    <w:rsid w:val="007269FA"/>
    <w:rsid w:val="00726BAF"/>
    <w:rsid w:val="0072761D"/>
    <w:rsid w:val="00727DCB"/>
    <w:rsid w:val="0073005A"/>
    <w:rsid w:val="00730477"/>
    <w:rsid w:val="00730E20"/>
    <w:rsid w:val="007325E1"/>
    <w:rsid w:val="00732A34"/>
    <w:rsid w:val="00732E02"/>
    <w:rsid w:val="00733F17"/>
    <w:rsid w:val="00734CEB"/>
    <w:rsid w:val="00735B43"/>
    <w:rsid w:val="00735FB6"/>
    <w:rsid w:val="007367FF"/>
    <w:rsid w:val="00736F19"/>
    <w:rsid w:val="00740645"/>
    <w:rsid w:val="00741DCE"/>
    <w:rsid w:val="0074350A"/>
    <w:rsid w:val="0074386B"/>
    <w:rsid w:val="007440B5"/>
    <w:rsid w:val="0074575C"/>
    <w:rsid w:val="00745CC1"/>
    <w:rsid w:val="00745E1F"/>
    <w:rsid w:val="00746351"/>
    <w:rsid w:val="0074649C"/>
    <w:rsid w:val="0074742A"/>
    <w:rsid w:val="00747648"/>
    <w:rsid w:val="00747B27"/>
    <w:rsid w:val="00750733"/>
    <w:rsid w:val="00750D70"/>
    <w:rsid w:val="007513E1"/>
    <w:rsid w:val="00751CA7"/>
    <w:rsid w:val="007525BA"/>
    <w:rsid w:val="00752AB9"/>
    <w:rsid w:val="00752F49"/>
    <w:rsid w:val="0075603D"/>
    <w:rsid w:val="007572C7"/>
    <w:rsid w:val="0076278C"/>
    <w:rsid w:val="00762B46"/>
    <w:rsid w:val="00763CA9"/>
    <w:rsid w:val="00764532"/>
    <w:rsid w:val="007649BC"/>
    <w:rsid w:val="00764F37"/>
    <w:rsid w:val="007670BB"/>
    <w:rsid w:val="007673D1"/>
    <w:rsid w:val="00767DBD"/>
    <w:rsid w:val="00770686"/>
    <w:rsid w:val="00770ED5"/>
    <w:rsid w:val="00772339"/>
    <w:rsid w:val="007734ED"/>
    <w:rsid w:val="00777FBC"/>
    <w:rsid w:val="00780527"/>
    <w:rsid w:val="007810C9"/>
    <w:rsid w:val="00781262"/>
    <w:rsid w:val="00781386"/>
    <w:rsid w:val="00781E3D"/>
    <w:rsid w:val="0078346E"/>
    <w:rsid w:val="00783D8A"/>
    <w:rsid w:val="00785099"/>
    <w:rsid w:val="0078733D"/>
    <w:rsid w:val="00791AE3"/>
    <w:rsid w:val="0079224D"/>
    <w:rsid w:val="00792CED"/>
    <w:rsid w:val="0079372D"/>
    <w:rsid w:val="00794157"/>
    <w:rsid w:val="0079454B"/>
    <w:rsid w:val="0079462A"/>
    <w:rsid w:val="00794743"/>
    <w:rsid w:val="00794802"/>
    <w:rsid w:val="00794AD3"/>
    <w:rsid w:val="007969ED"/>
    <w:rsid w:val="00797EF9"/>
    <w:rsid w:val="007A122B"/>
    <w:rsid w:val="007A12DA"/>
    <w:rsid w:val="007A1D65"/>
    <w:rsid w:val="007A208B"/>
    <w:rsid w:val="007A3D9F"/>
    <w:rsid w:val="007A49A9"/>
    <w:rsid w:val="007A508A"/>
    <w:rsid w:val="007A5C9A"/>
    <w:rsid w:val="007A67F8"/>
    <w:rsid w:val="007B15EA"/>
    <w:rsid w:val="007B2B4B"/>
    <w:rsid w:val="007B32AD"/>
    <w:rsid w:val="007B390B"/>
    <w:rsid w:val="007B4142"/>
    <w:rsid w:val="007B50F7"/>
    <w:rsid w:val="007B551B"/>
    <w:rsid w:val="007B59CC"/>
    <w:rsid w:val="007B5CB8"/>
    <w:rsid w:val="007B6C6D"/>
    <w:rsid w:val="007B7300"/>
    <w:rsid w:val="007B7F89"/>
    <w:rsid w:val="007C02A6"/>
    <w:rsid w:val="007C11B0"/>
    <w:rsid w:val="007C11B2"/>
    <w:rsid w:val="007C17FB"/>
    <w:rsid w:val="007C18AA"/>
    <w:rsid w:val="007C1C81"/>
    <w:rsid w:val="007C2B3E"/>
    <w:rsid w:val="007C2D74"/>
    <w:rsid w:val="007C3A58"/>
    <w:rsid w:val="007C42B6"/>
    <w:rsid w:val="007C484D"/>
    <w:rsid w:val="007C4914"/>
    <w:rsid w:val="007C4931"/>
    <w:rsid w:val="007C5E63"/>
    <w:rsid w:val="007C65F9"/>
    <w:rsid w:val="007C6ED9"/>
    <w:rsid w:val="007D0B8A"/>
    <w:rsid w:val="007D19D8"/>
    <w:rsid w:val="007D28D7"/>
    <w:rsid w:val="007D2AA6"/>
    <w:rsid w:val="007D387F"/>
    <w:rsid w:val="007D5734"/>
    <w:rsid w:val="007D587F"/>
    <w:rsid w:val="007D61EF"/>
    <w:rsid w:val="007D6382"/>
    <w:rsid w:val="007D63A5"/>
    <w:rsid w:val="007D7CC9"/>
    <w:rsid w:val="007E0891"/>
    <w:rsid w:val="007E0899"/>
    <w:rsid w:val="007E100C"/>
    <w:rsid w:val="007E1055"/>
    <w:rsid w:val="007E14AB"/>
    <w:rsid w:val="007E1703"/>
    <w:rsid w:val="007E1B33"/>
    <w:rsid w:val="007E2D04"/>
    <w:rsid w:val="007E4223"/>
    <w:rsid w:val="007E4AAD"/>
    <w:rsid w:val="007E6440"/>
    <w:rsid w:val="007F05EE"/>
    <w:rsid w:val="007F204C"/>
    <w:rsid w:val="007F2412"/>
    <w:rsid w:val="007F2A8C"/>
    <w:rsid w:val="007F40C5"/>
    <w:rsid w:val="007F40E2"/>
    <w:rsid w:val="007F4CA6"/>
    <w:rsid w:val="007F6E5E"/>
    <w:rsid w:val="007F71C4"/>
    <w:rsid w:val="007F72AE"/>
    <w:rsid w:val="007F786F"/>
    <w:rsid w:val="008019BF"/>
    <w:rsid w:val="00802312"/>
    <w:rsid w:val="00804055"/>
    <w:rsid w:val="00804945"/>
    <w:rsid w:val="00804CA8"/>
    <w:rsid w:val="00805D5B"/>
    <w:rsid w:val="00805F33"/>
    <w:rsid w:val="008065A5"/>
    <w:rsid w:val="00807676"/>
    <w:rsid w:val="00807B7C"/>
    <w:rsid w:val="00807C78"/>
    <w:rsid w:val="0081056A"/>
    <w:rsid w:val="00811395"/>
    <w:rsid w:val="00811877"/>
    <w:rsid w:val="008126E8"/>
    <w:rsid w:val="0081325A"/>
    <w:rsid w:val="00813995"/>
    <w:rsid w:val="00814ECA"/>
    <w:rsid w:val="008167DF"/>
    <w:rsid w:val="00817A74"/>
    <w:rsid w:val="00817F11"/>
    <w:rsid w:val="008201EC"/>
    <w:rsid w:val="00820591"/>
    <w:rsid w:val="00820907"/>
    <w:rsid w:val="008214D0"/>
    <w:rsid w:val="008225A1"/>
    <w:rsid w:val="008230EC"/>
    <w:rsid w:val="00824DB2"/>
    <w:rsid w:val="008254B4"/>
    <w:rsid w:val="00826560"/>
    <w:rsid w:val="00826D0C"/>
    <w:rsid w:val="0082714F"/>
    <w:rsid w:val="0082788A"/>
    <w:rsid w:val="008318CC"/>
    <w:rsid w:val="00831C0A"/>
    <w:rsid w:val="00831E8C"/>
    <w:rsid w:val="00833810"/>
    <w:rsid w:val="00835F2F"/>
    <w:rsid w:val="00836207"/>
    <w:rsid w:val="00836640"/>
    <w:rsid w:val="00836A38"/>
    <w:rsid w:val="0083764C"/>
    <w:rsid w:val="0084063C"/>
    <w:rsid w:val="00840CF7"/>
    <w:rsid w:val="00843433"/>
    <w:rsid w:val="00844967"/>
    <w:rsid w:val="00846AE8"/>
    <w:rsid w:val="00850150"/>
    <w:rsid w:val="00851217"/>
    <w:rsid w:val="00852F69"/>
    <w:rsid w:val="008534D7"/>
    <w:rsid w:val="008559E5"/>
    <w:rsid w:val="00855DEE"/>
    <w:rsid w:val="008560A1"/>
    <w:rsid w:val="00856C1A"/>
    <w:rsid w:val="00857BFB"/>
    <w:rsid w:val="00857E60"/>
    <w:rsid w:val="008600EB"/>
    <w:rsid w:val="00861FDC"/>
    <w:rsid w:val="00862DD8"/>
    <w:rsid w:val="008633A6"/>
    <w:rsid w:val="00863B5D"/>
    <w:rsid w:val="008643F8"/>
    <w:rsid w:val="00865DDD"/>
    <w:rsid w:val="00866225"/>
    <w:rsid w:val="0086638D"/>
    <w:rsid w:val="0086709D"/>
    <w:rsid w:val="0087037F"/>
    <w:rsid w:val="00871585"/>
    <w:rsid w:val="008728C2"/>
    <w:rsid w:val="008744F9"/>
    <w:rsid w:val="008755EE"/>
    <w:rsid w:val="00876CAF"/>
    <w:rsid w:val="008778D5"/>
    <w:rsid w:val="00881172"/>
    <w:rsid w:val="00881DA7"/>
    <w:rsid w:val="00882217"/>
    <w:rsid w:val="0088270B"/>
    <w:rsid w:val="00882929"/>
    <w:rsid w:val="008846C0"/>
    <w:rsid w:val="00885490"/>
    <w:rsid w:val="008863DF"/>
    <w:rsid w:val="00886FEA"/>
    <w:rsid w:val="00890285"/>
    <w:rsid w:val="00891004"/>
    <w:rsid w:val="0089150E"/>
    <w:rsid w:val="00893A54"/>
    <w:rsid w:val="00894B6B"/>
    <w:rsid w:val="008951BE"/>
    <w:rsid w:val="008966BC"/>
    <w:rsid w:val="0089729B"/>
    <w:rsid w:val="008974E9"/>
    <w:rsid w:val="00897524"/>
    <w:rsid w:val="00897BE4"/>
    <w:rsid w:val="008A14BF"/>
    <w:rsid w:val="008A34EB"/>
    <w:rsid w:val="008A3547"/>
    <w:rsid w:val="008A3BDA"/>
    <w:rsid w:val="008A5E94"/>
    <w:rsid w:val="008A5EE5"/>
    <w:rsid w:val="008A67B4"/>
    <w:rsid w:val="008A6989"/>
    <w:rsid w:val="008A6EDF"/>
    <w:rsid w:val="008A7C06"/>
    <w:rsid w:val="008A7C40"/>
    <w:rsid w:val="008B2A85"/>
    <w:rsid w:val="008B674C"/>
    <w:rsid w:val="008B6FDA"/>
    <w:rsid w:val="008B71DE"/>
    <w:rsid w:val="008B7EA8"/>
    <w:rsid w:val="008C0064"/>
    <w:rsid w:val="008C1338"/>
    <w:rsid w:val="008C1DE4"/>
    <w:rsid w:val="008C292B"/>
    <w:rsid w:val="008C32C2"/>
    <w:rsid w:val="008C44E3"/>
    <w:rsid w:val="008C458D"/>
    <w:rsid w:val="008C4B56"/>
    <w:rsid w:val="008C7229"/>
    <w:rsid w:val="008C7345"/>
    <w:rsid w:val="008C752A"/>
    <w:rsid w:val="008C791E"/>
    <w:rsid w:val="008D293C"/>
    <w:rsid w:val="008D3640"/>
    <w:rsid w:val="008D3BD1"/>
    <w:rsid w:val="008D3F2D"/>
    <w:rsid w:val="008D4D99"/>
    <w:rsid w:val="008D5CB8"/>
    <w:rsid w:val="008D6E7C"/>
    <w:rsid w:val="008E0C2C"/>
    <w:rsid w:val="008E0DAD"/>
    <w:rsid w:val="008E1F09"/>
    <w:rsid w:val="008E32F8"/>
    <w:rsid w:val="008E34F7"/>
    <w:rsid w:val="008E45C0"/>
    <w:rsid w:val="008E461F"/>
    <w:rsid w:val="008E4ECF"/>
    <w:rsid w:val="008E5172"/>
    <w:rsid w:val="008E5BF7"/>
    <w:rsid w:val="008E7275"/>
    <w:rsid w:val="008F03EA"/>
    <w:rsid w:val="008F0D83"/>
    <w:rsid w:val="008F1AD1"/>
    <w:rsid w:val="008F2CD3"/>
    <w:rsid w:val="008F3F78"/>
    <w:rsid w:val="008F4736"/>
    <w:rsid w:val="008F5315"/>
    <w:rsid w:val="008F53C3"/>
    <w:rsid w:val="008F5F36"/>
    <w:rsid w:val="00900B7C"/>
    <w:rsid w:val="0090177F"/>
    <w:rsid w:val="00902723"/>
    <w:rsid w:val="009033E1"/>
    <w:rsid w:val="00904C06"/>
    <w:rsid w:val="00904E7C"/>
    <w:rsid w:val="00906E28"/>
    <w:rsid w:val="00906EF8"/>
    <w:rsid w:val="00910038"/>
    <w:rsid w:val="009139B2"/>
    <w:rsid w:val="00913B89"/>
    <w:rsid w:val="0091495B"/>
    <w:rsid w:val="009156B2"/>
    <w:rsid w:val="0091643C"/>
    <w:rsid w:val="00917732"/>
    <w:rsid w:val="00917EE6"/>
    <w:rsid w:val="00920CAD"/>
    <w:rsid w:val="00920E73"/>
    <w:rsid w:val="00920F87"/>
    <w:rsid w:val="009213B9"/>
    <w:rsid w:val="0092151D"/>
    <w:rsid w:val="009219C3"/>
    <w:rsid w:val="00921B6A"/>
    <w:rsid w:val="00921B6F"/>
    <w:rsid w:val="009222B4"/>
    <w:rsid w:val="00923D37"/>
    <w:rsid w:val="009243C7"/>
    <w:rsid w:val="00924615"/>
    <w:rsid w:val="00924940"/>
    <w:rsid w:val="00925D27"/>
    <w:rsid w:val="009261A6"/>
    <w:rsid w:val="00927640"/>
    <w:rsid w:val="00931655"/>
    <w:rsid w:val="009318B3"/>
    <w:rsid w:val="009322B2"/>
    <w:rsid w:val="0093368B"/>
    <w:rsid w:val="00933AA8"/>
    <w:rsid w:val="00933AB0"/>
    <w:rsid w:val="00933DAF"/>
    <w:rsid w:val="00934086"/>
    <w:rsid w:val="00934D14"/>
    <w:rsid w:val="009360BC"/>
    <w:rsid w:val="0093690E"/>
    <w:rsid w:val="00937682"/>
    <w:rsid w:val="00937F4B"/>
    <w:rsid w:val="009413E5"/>
    <w:rsid w:val="00941B82"/>
    <w:rsid w:val="00941CE0"/>
    <w:rsid w:val="009420F6"/>
    <w:rsid w:val="009421BF"/>
    <w:rsid w:val="00942673"/>
    <w:rsid w:val="009426B5"/>
    <w:rsid w:val="00942C01"/>
    <w:rsid w:val="00943234"/>
    <w:rsid w:val="009440BD"/>
    <w:rsid w:val="00944BFC"/>
    <w:rsid w:val="0094525D"/>
    <w:rsid w:val="00946760"/>
    <w:rsid w:val="00946BE3"/>
    <w:rsid w:val="009478D2"/>
    <w:rsid w:val="00950A6B"/>
    <w:rsid w:val="00951E39"/>
    <w:rsid w:val="00951E74"/>
    <w:rsid w:val="0095206E"/>
    <w:rsid w:val="009520FD"/>
    <w:rsid w:val="009537FA"/>
    <w:rsid w:val="00953C1B"/>
    <w:rsid w:val="009540BC"/>
    <w:rsid w:val="009545EF"/>
    <w:rsid w:val="0095463B"/>
    <w:rsid w:val="00955168"/>
    <w:rsid w:val="009557B2"/>
    <w:rsid w:val="0095660B"/>
    <w:rsid w:val="0095751F"/>
    <w:rsid w:val="00957932"/>
    <w:rsid w:val="00957969"/>
    <w:rsid w:val="0096261F"/>
    <w:rsid w:val="00963D2E"/>
    <w:rsid w:val="009650AC"/>
    <w:rsid w:val="009655BE"/>
    <w:rsid w:val="0097190A"/>
    <w:rsid w:val="00971FDF"/>
    <w:rsid w:val="00972545"/>
    <w:rsid w:val="009731E1"/>
    <w:rsid w:val="009749C3"/>
    <w:rsid w:val="00975E5A"/>
    <w:rsid w:val="0097700C"/>
    <w:rsid w:val="00977334"/>
    <w:rsid w:val="00977AAA"/>
    <w:rsid w:val="00977BC4"/>
    <w:rsid w:val="009841DB"/>
    <w:rsid w:val="009856D7"/>
    <w:rsid w:val="00985870"/>
    <w:rsid w:val="00985876"/>
    <w:rsid w:val="009868DF"/>
    <w:rsid w:val="00987011"/>
    <w:rsid w:val="0098750E"/>
    <w:rsid w:val="00987D40"/>
    <w:rsid w:val="009904FE"/>
    <w:rsid w:val="009907A7"/>
    <w:rsid w:val="00990A54"/>
    <w:rsid w:val="0099257D"/>
    <w:rsid w:val="00995C4F"/>
    <w:rsid w:val="00996C55"/>
    <w:rsid w:val="009A025A"/>
    <w:rsid w:val="009A02C4"/>
    <w:rsid w:val="009A0C4D"/>
    <w:rsid w:val="009A1A70"/>
    <w:rsid w:val="009A48AA"/>
    <w:rsid w:val="009A5670"/>
    <w:rsid w:val="009A6F26"/>
    <w:rsid w:val="009A7B94"/>
    <w:rsid w:val="009B0666"/>
    <w:rsid w:val="009B084E"/>
    <w:rsid w:val="009B13F4"/>
    <w:rsid w:val="009B1624"/>
    <w:rsid w:val="009B25B9"/>
    <w:rsid w:val="009B2C44"/>
    <w:rsid w:val="009B384B"/>
    <w:rsid w:val="009B42FD"/>
    <w:rsid w:val="009B6455"/>
    <w:rsid w:val="009B7FF3"/>
    <w:rsid w:val="009C44F3"/>
    <w:rsid w:val="009C4526"/>
    <w:rsid w:val="009C4F9B"/>
    <w:rsid w:val="009C59F0"/>
    <w:rsid w:val="009C620B"/>
    <w:rsid w:val="009C6587"/>
    <w:rsid w:val="009C677E"/>
    <w:rsid w:val="009D00BC"/>
    <w:rsid w:val="009D114E"/>
    <w:rsid w:val="009D1C60"/>
    <w:rsid w:val="009D1D8F"/>
    <w:rsid w:val="009D2223"/>
    <w:rsid w:val="009D2526"/>
    <w:rsid w:val="009D31D8"/>
    <w:rsid w:val="009D3825"/>
    <w:rsid w:val="009D3D12"/>
    <w:rsid w:val="009D3FCB"/>
    <w:rsid w:val="009D41FA"/>
    <w:rsid w:val="009D5092"/>
    <w:rsid w:val="009D669F"/>
    <w:rsid w:val="009D79CB"/>
    <w:rsid w:val="009E18AC"/>
    <w:rsid w:val="009E1B21"/>
    <w:rsid w:val="009E3DA4"/>
    <w:rsid w:val="009E42DF"/>
    <w:rsid w:val="009E483C"/>
    <w:rsid w:val="009E4A08"/>
    <w:rsid w:val="009E61FC"/>
    <w:rsid w:val="009E6224"/>
    <w:rsid w:val="009F07F8"/>
    <w:rsid w:val="009F174B"/>
    <w:rsid w:val="009F2F9F"/>
    <w:rsid w:val="009F32DE"/>
    <w:rsid w:val="009F36F9"/>
    <w:rsid w:val="009F3964"/>
    <w:rsid w:val="009F40C8"/>
    <w:rsid w:val="009F420F"/>
    <w:rsid w:val="009F5E01"/>
    <w:rsid w:val="009F6678"/>
    <w:rsid w:val="009F67F1"/>
    <w:rsid w:val="00A00556"/>
    <w:rsid w:val="00A04B80"/>
    <w:rsid w:val="00A04C92"/>
    <w:rsid w:val="00A04C97"/>
    <w:rsid w:val="00A0618C"/>
    <w:rsid w:val="00A11ADB"/>
    <w:rsid w:val="00A12C0E"/>
    <w:rsid w:val="00A13840"/>
    <w:rsid w:val="00A142F4"/>
    <w:rsid w:val="00A17090"/>
    <w:rsid w:val="00A20061"/>
    <w:rsid w:val="00A20B65"/>
    <w:rsid w:val="00A20FC6"/>
    <w:rsid w:val="00A228D4"/>
    <w:rsid w:val="00A23D33"/>
    <w:rsid w:val="00A24AEA"/>
    <w:rsid w:val="00A2540E"/>
    <w:rsid w:val="00A2730E"/>
    <w:rsid w:val="00A27A5D"/>
    <w:rsid w:val="00A30A8F"/>
    <w:rsid w:val="00A30D24"/>
    <w:rsid w:val="00A319E5"/>
    <w:rsid w:val="00A34793"/>
    <w:rsid w:val="00A34A05"/>
    <w:rsid w:val="00A35460"/>
    <w:rsid w:val="00A35A80"/>
    <w:rsid w:val="00A3769F"/>
    <w:rsid w:val="00A40511"/>
    <w:rsid w:val="00A40730"/>
    <w:rsid w:val="00A413CE"/>
    <w:rsid w:val="00A4215A"/>
    <w:rsid w:val="00A42176"/>
    <w:rsid w:val="00A421D8"/>
    <w:rsid w:val="00A42C22"/>
    <w:rsid w:val="00A436EB"/>
    <w:rsid w:val="00A44AF1"/>
    <w:rsid w:val="00A4540F"/>
    <w:rsid w:val="00A462EA"/>
    <w:rsid w:val="00A47102"/>
    <w:rsid w:val="00A5074C"/>
    <w:rsid w:val="00A52717"/>
    <w:rsid w:val="00A53250"/>
    <w:rsid w:val="00A53421"/>
    <w:rsid w:val="00A53E74"/>
    <w:rsid w:val="00A545E6"/>
    <w:rsid w:val="00A54D21"/>
    <w:rsid w:val="00A553B3"/>
    <w:rsid w:val="00A55822"/>
    <w:rsid w:val="00A560D7"/>
    <w:rsid w:val="00A563BF"/>
    <w:rsid w:val="00A56476"/>
    <w:rsid w:val="00A570C9"/>
    <w:rsid w:val="00A5744D"/>
    <w:rsid w:val="00A60694"/>
    <w:rsid w:val="00A619AF"/>
    <w:rsid w:val="00A61F04"/>
    <w:rsid w:val="00A635DD"/>
    <w:rsid w:val="00A63BCF"/>
    <w:rsid w:val="00A640E3"/>
    <w:rsid w:val="00A64965"/>
    <w:rsid w:val="00A65103"/>
    <w:rsid w:val="00A65A36"/>
    <w:rsid w:val="00A65AA3"/>
    <w:rsid w:val="00A664AE"/>
    <w:rsid w:val="00A6670E"/>
    <w:rsid w:val="00A704AB"/>
    <w:rsid w:val="00A715C6"/>
    <w:rsid w:val="00A71D61"/>
    <w:rsid w:val="00A71F57"/>
    <w:rsid w:val="00A73109"/>
    <w:rsid w:val="00A74311"/>
    <w:rsid w:val="00A74E30"/>
    <w:rsid w:val="00A75228"/>
    <w:rsid w:val="00A765BF"/>
    <w:rsid w:val="00A76667"/>
    <w:rsid w:val="00A76907"/>
    <w:rsid w:val="00A76D34"/>
    <w:rsid w:val="00A77B85"/>
    <w:rsid w:val="00A77D1E"/>
    <w:rsid w:val="00A801A7"/>
    <w:rsid w:val="00A805DC"/>
    <w:rsid w:val="00A806C0"/>
    <w:rsid w:val="00A80B88"/>
    <w:rsid w:val="00A80BAE"/>
    <w:rsid w:val="00A80E60"/>
    <w:rsid w:val="00A82494"/>
    <w:rsid w:val="00A8350E"/>
    <w:rsid w:val="00A83927"/>
    <w:rsid w:val="00A83DE8"/>
    <w:rsid w:val="00A841CE"/>
    <w:rsid w:val="00A845CF"/>
    <w:rsid w:val="00A8462F"/>
    <w:rsid w:val="00A84691"/>
    <w:rsid w:val="00A84AB5"/>
    <w:rsid w:val="00A85204"/>
    <w:rsid w:val="00A854F3"/>
    <w:rsid w:val="00A85AA0"/>
    <w:rsid w:val="00A85D79"/>
    <w:rsid w:val="00A86275"/>
    <w:rsid w:val="00A866CA"/>
    <w:rsid w:val="00A86EBC"/>
    <w:rsid w:val="00A90628"/>
    <w:rsid w:val="00A90992"/>
    <w:rsid w:val="00A923EC"/>
    <w:rsid w:val="00A93E24"/>
    <w:rsid w:val="00A93E64"/>
    <w:rsid w:val="00A94D6B"/>
    <w:rsid w:val="00A95CA2"/>
    <w:rsid w:val="00A97702"/>
    <w:rsid w:val="00A979CC"/>
    <w:rsid w:val="00AA064B"/>
    <w:rsid w:val="00AA0DE9"/>
    <w:rsid w:val="00AA23C5"/>
    <w:rsid w:val="00AA2444"/>
    <w:rsid w:val="00AA2ABF"/>
    <w:rsid w:val="00AA41A7"/>
    <w:rsid w:val="00AA427C"/>
    <w:rsid w:val="00AA4E55"/>
    <w:rsid w:val="00AA6B3F"/>
    <w:rsid w:val="00AA72AF"/>
    <w:rsid w:val="00AB06B8"/>
    <w:rsid w:val="00AB104D"/>
    <w:rsid w:val="00AB1919"/>
    <w:rsid w:val="00AB1EE8"/>
    <w:rsid w:val="00AB2A44"/>
    <w:rsid w:val="00AB2CF2"/>
    <w:rsid w:val="00AB36BB"/>
    <w:rsid w:val="00AB3A7A"/>
    <w:rsid w:val="00AB4057"/>
    <w:rsid w:val="00AB559B"/>
    <w:rsid w:val="00AB5E74"/>
    <w:rsid w:val="00AB655E"/>
    <w:rsid w:val="00AC06C0"/>
    <w:rsid w:val="00AC5460"/>
    <w:rsid w:val="00AC55C5"/>
    <w:rsid w:val="00AC5971"/>
    <w:rsid w:val="00AC6A0D"/>
    <w:rsid w:val="00AC7052"/>
    <w:rsid w:val="00AC7483"/>
    <w:rsid w:val="00AC7AF4"/>
    <w:rsid w:val="00AC7D00"/>
    <w:rsid w:val="00AC7D27"/>
    <w:rsid w:val="00AC7EF9"/>
    <w:rsid w:val="00AD0315"/>
    <w:rsid w:val="00AD0BCA"/>
    <w:rsid w:val="00AD0CF7"/>
    <w:rsid w:val="00AD1338"/>
    <w:rsid w:val="00AD148F"/>
    <w:rsid w:val="00AD2A26"/>
    <w:rsid w:val="00AD3A1C"/>
    <w:rsid w:val="00AD5054"/>
    <w:rsid w:val="00AD539D"/>
    <w:rsid w:val="00AD57C2"/>
    <w:rsid w:val="00AD6133"/>
    <w:rsid w:val="00AD6460"/>
    <w:rsid w:val="00AD70FE"/>
    <w:rsid w:val="00AD756A"/>
    <w:rsid w:val="00AD756B"/>
    <w:rsid w:val="00AE001D"/>
    <w:rsid w:val="00AE0CB8"/>
    <w:rsid w:val="00AE1DE9"/>
    <w:rsid w:val="00AE1E40"/>
    <w:rsid w:val="00AE3024"/>
    <w:rsid w:val="00AE3DC3"/>
    <w:rsid w:val="00AE486C"/>
    <w:rsid w:val="00AE6493"/>
    <w:rsid w:val="00AE76E7"/>
    <w:rsid w:val="00AF02AC"/>
    <w:rsid w:val="00AF1052"/>
    <w:rsid w:val="00AF1A1B"/>
    <w:rsid w:val="00AF1FCB"/>
    <w:rsid w:val="00AF2629"/>
    <w:rsid w:val="00AF2DA2"/>
    <w:rsid w:val="00AF2EA5"/>
    <w:rsid w:val="00AF38EC"/>
    <w:rsid w:val="00AF3DC6"/>
    <w:rsid w:val="00AF5921"/>
    <w:rsid w:val="00AF5F12"/>
    <w:rsid w:val="00AF6F52"/>
    <w:rsid w:val="00B0014C"/>
    <w:rsid w:val="00B01A7A"/>
    <w:rsid w:val="00B02630"/>
    <w:rsid w:val="00B033D1"/>
    <w:rsid w:val="00B04007"/>
    <w:rsid w:val="00B04A22"/>
    <w:rsid w:val="00B05372"/>
    <w:rsid w:val="00B05ED1"/>
    <w:rsid w:val="00B1003C"/>
    <w:rsid w:val="00B10A7B"/>
    <w:rsid w:val="00B11532"/>
    <w:rsid w:val="00B13A1D"/>
    <w:rsid w:val="00B153B3"/>
    <w:rsid w:val="00B15A64"/>
    <w:rsid w:val="00B15B1F"/>
    <w:rsid w:val="00B16038"/>
    <w:rsid w:val="00B162C4"/>
    <w:rsid w:val="00B1632A"/>
    <w:rsid w:val="00B16419"/>
    <w:rsid w:val="00B165B5"/>
    <w:rsid w:val="00B16AB4"/>
    <w:rsid w:val="00B16D28"/>
    <w:rsid w:val="00B17003"/>
    <w:rsid w:val="00B172EF"/>
    <w:rsid w:val="00B17B76"/>
    <w:rsid w:val="00B204CA"/>
    <w:rsid w:val="00B20B43"/>
    <w:rsid w:val="00B22A55"/>
    <w:rsid w:val="00B237CC"/>
    <w:rsid w:val="00B23B80"/>
    <w:rsid w:val="00B23E33"/>
    <w:rsid w:val="00B24298"/>
    <w:rsid w:val="00B24299"/>
    <w:rsid w:val="00B2491A"/>
    <w:rsid w:val="00B2558B"/>
    <w:rsid w:val="00B260A5"/>
    <w:rsid w:val="00B266B5"/>
    <w:rsid w:val="00B26B54"/>
    <w:rsid w:val="00B27342"/>
    <w:rsid w:val="00B27404"/>
    <w:rsid w:val="00B30685"/>
    <w:rsid w:val="00B30B5B"/>
    <w:rsid w:val="00B30B87"/>
    <w:rsid w:val="00B325A0"/>
    <w:rsid w:val="00B329A7"/>
    <w:rsid w:val="00B345AB"/>
    <w:rsid w:val="00B350B3"/>
    <w:rsid w:val="00B353D0"/>
    <w:rsid w:val="00B363CD"/>
    <w:rsid w:val="00B37036"/>
    <w:rsid w:val="00B372A1"/>
    <w:rsid w:val="00B407EA"/>
    <w:rsid w:val="00B412DD"/>
    <w:rsid w:val="00B42A1D"/>
    <w:rsid w:val="00B436E8"/>
    <w:rsid w:val="00B43F25"/>
    <w:rsid w:val="00B44448"/>
    <w:rsid w:val="00B4467F"/>
    <w:rsid w:val="00B45125"/>
    <w:rsid w:val="00B45179"/>
    <w:rsid w:val="00B45E96"/>
    <w:rsid w:val="00B462CF"/>
    <w:rsid w:val="00B46B25"/>
    <w:rsid w:val="00B47114"/>
    <w:rsid w:val="00B50E91"/>
    <w:rsid w:val="00B51158"/>
    <w:rsid w:val="00B51457"/>
    <w:rsid w:val="00B51A17"/>
    <w:rsid w:val="00B536EC"/>
    <w:rsid w:val="00B53996"/>
    <w:rsid w:val="00B53F89"/>
    <w:rsid w:val="00B55929"/>
    <w:rsid w:val="00B569B2"/>
    <w:rsid w:val="00B57385"/>
    <w:rsid w:val="00B60099"/>
    <w:rsid w:val="00B6078F"/>
    <w:rsid w:val="00B60CBE"/>
    <w:rsid w:val="00B6314E"/>
    <w:rsid w:val="00B63724"/>
    <w:rsid w:val="00B64890"/>
    <w:rsid w:val="00B660B0"/>
    <w:rsid w:val="00B666BD"/>
    <w:rsid w:val="00B66967"/>
    <w:rsid w:val="00B66D8C"/>
    <w:rsid w:val="00B66D91"/>
    <w:rsid w:val="00B67671"/>
    <w:rsid w:val="00B67DE2"/>
    <w:rsid w:val="00B67FC2"/>
    <w:rsid w:val="00B70866"/>
    <w:rsid w:val="00B71058"/>
    <w:rsid w:val="00B71C16"/>
    <w:rsid w:val="00B723B0"/>
    <w:rsid w:val="00B72CAD"/>
    <w:rsid w:val="00B74404"/>
    <w:rsid w:val="00B74C40"/>
    <w:rsid w:val="00B77626"/>
    <w:rsid w:val="00B77BC8"/>
    <w:rsid w:val="00B77D67"/>
    <w:rsid w:val="00B80414"/>
    <w:rsid w:val="00B8350B"/>
    <w:rsid w:val="00B83BF6"/>
    <w:rsid w:val="00B84D25"/>
    <w:rsid w:val="00B90E49"/>
    <w:rsid w:val="00B93350"/>
    <w:rsid w:val="00B935CA"/>
    <w:rsid w:val="00B94529"/>
    <w:rsid w:val="00B94706"/>
    <w:rsid w:val="00B952AE"/>
    <w:rsid w:val="00B95E13"/>
    <w:rsid w:val="00B96593"/>
    <w:rsid w:val="00B96F4C"/>
    <w:rsid w:val="00B978E0"/>
    <w:rsid w:val="00BA0424"/>
    <w:rsid w:val="00BA0D98"/>
    <w:rsid w:val="00BA19D8"/>
    <w:rsid w:val="00BA2892"/>
    <w:rsid w:val="00BA2F8A"/>
    <w:rsid w:val="00BA4185"/>
    <w:rsid w:val="00BA62DD"/>
    <w:rsid w:val="00BA6931"/>
    <w:rsid w:val="00BA7231"/>
    <w:rsid w:val="00BA7C5D"/>
    <w:rsid w:val="00BB01CA"/>
    <w:rsid w:val="00BB0C96"/>
    <w:rsid w:val="00BB0E64"/>
    <w:rsid w:val="00BB1043"/>
    <w:rsid w:val="00BB1289"/>
    <w:rsid w:val="00BB20F2"/>
    <w:rsid w:val="00BB29A1"/>
    <w:rsid w:val="00BB2A1D"/>
    <w:rsid w:val="00BB36BD"/>
    <w:rsid w:val="00BB4A7D"/>
    <w:rsid w:val="00BB5D37"/>
    <w:rsid w:val="00BB690A"/>
    <w:rsid w:val="00BB7349"/>
    <w:rsid w:val="00BC1FFB"/>
    <w:rsid w:val="00BC406E"/>
    <w:rsid w:val="00BC57D8"/>
    <w:rsid w:val="00BC632B"/>
    <w:rsid w:val="00BC7BFB"/>
    <w:rsid w:val="00BC7E63"/>
    <w:rsid w:val="00BD0193"/>
    <w:rsid w:val="00BD0254"/>
    <w:rsid w:val="00BD0E77"/>
    <w:rsid w:val="00BD11B2"/>
    <w:rsid w:val="00BD175A"/>
    <w:rsid w:val="00BD33C3"/>
    <w:rsid w:val="00BD39B3"/>
    <w:rsid w:val="00BD3B0A"/>
    <w:rsid w:val="00BD4107"/>
    <w:rsid w:val="00BE0270"/>
    <w:rsid w:val="00BE088A"/>
    <w:rsid w:val="00BE0D11"/>
    <w:rsid w:val="00BE2A92"/>
    <w:rsid w:val="00BE2E33"/>
    <w:rsid w:val="00BE3499"/>
    <w:rsid w:val="00BE34E7"/>
    <w:rsid w:val="00BE5233"/>
    <w:rsid w:val="00BE5E16"/>
    <w:rsid w:val="00BE5E41"/>
    <w:rsid w:val="00BE68BB"/>
    <w:rsid w:val="00BE737B"/>
    <w:rsid w:val="00BF166F"/>
    <w:rsid w:val="00BF1E73"/>
    <w:rsid w:val="00BF3F4C"/>
    <w:rsid w:val="00BF447D"/>
    <w:rsid w:val="00BF448A"/>
    <w:rsid w:val="00BF4AD8"/>
    <w:rsid w:val="00BF4CB5"/>
    <w:rsid w:val="00BF589F"/>
    <w:rsid w:val="00BF5B4D"/>
    <w:rsid w:val="00C0012D"/>
    <w:rsid w:val="00C006A1"/>
    <w:rsid w:val="00C00E27"/>
    <w:rsid w:val="00C01534"/>
    <w:rsid w:val="00C01A21"/>
    <w:rsid w:val="00C04805"/>
    <w:rsid w:val="00C05E43"/>
    <w:rsid w:val="00C07D0C"/>
    <w:rsid w:val="00C07F56"/>
    <w:rsid w:val="00C10D65"/>
    <w:rsid w:val="00C111CD"/>
    <w:rsid w:val="00C1185D"/>
    <w:rsid w:val="00C11BF4"/>
    <w:rsid w:val="00C11E54"/>
    <w:rsid w:val="00C121A6"/>
    <w:rsid w:val="00C12309"/>
    <w:rsid w:val="00C12894"/>
    <w:rsid w:val="00C138DC"/>
    <w:rsid w:val="00C149C5"/>
    <w:rsid w:val="00C15FBD"/>
    <w:rsid w:val="00C1636B"/>
    <w:rsid w:val="00C169F8"/>
    <w:rsid w:val="00C16BF0"/>
    <w:rsid w:val="00C16FB6"/>
    <w:rsid w:val="00C17A97"/>
    <w:rsid w:val="00C2201E"/>
    <w:rsid w:val="00C228AE"/>
    <w:rsid w:val="00C22E36"/>
    <w:rsid w:val="00C23360"/>
    <w:rsid w:val="00C23D0C"/>
    <w:rsid w:val="00C24017"/>
    <w:rsid w:val="00C25EEF"/>
    <w:rsid w:val="00C2656A"/>
    <w:rsid w:val="00C30837"/>
    <w:rsid w:val="00C309AE"/>
    <w:rsid w:val="00C31E7A"/>
    <w:rsid w:val="00C32C1A"/>
    <w:rsid w:val="00C32E52"/>
    <w:rsid w:val="00C3559E"/>
    <w:rsid w:val="00C35917"/>
    <w:rsid w:val="00C368FA"/>
    <w:rsid w:val="00C36C18"/>
    <w:rsid w:val="00C3719F"/>
    <w:rsid w:val="00C37803"/>
    <w:rsid w:val="00C40A94"/>
    <w:rsid w:val="00C41D1E"/>
    <w:rsid w:val="00C433BB"/>
    <w:rsid w:val="00C45F58"/>
    <w:rsid w:val="00C46D6F"/>
    <w:rsid w:val="00C4756B"/>
    <w:rsid w:val="00C5012A"/>
    <w:rsid w:val="00C51CBB"/>
    <w:rsid w:val="00C520B2"/>
    <w:rsid w:val="00C52E5C"/>
    <w:rsid w:val="00C544C3"/>
    <w:rsid w:val="00C551D8"/>
    <w:rsid w:val="00C5606F"/>
    <w:rsid w:val="00C56D80"/>
    <w:rsid w:val="00C56DE6"/>
    <w:rsid w:val="00C60ECF"/>
    <w:rsid w:val="00C6144B"/>
    <w:rsid w:val="00C61EBE"/>
    <w:rsid w:val="00C62327"/>
    <w:rsid w:val="00C62A98"/>
    <w:rsid w:val="00C63447"/>
    <w:rsid w:val="00C64C4E"/>
    <w:rsid w:val="00C652A6"/>
    <w:rsid w:val="00C6535C"/>
    <w:rsid w:val="00C656ED"/>
    <w:rsid w:val="00C6645A"/>
    <w:rsid w:val="00C66C85"/>
    <w:rsid w:val="00C67182"/>
    <w:rsid w:val="00C67247"/>
    <w:rsid w:val="00C67623"/>
    <w:rsid w:val="00C677BA"/>
    <w:rsid w:val="00C71457"/>
    <w:rsid w:val="00C71749"/>
    <w:rsid w:val="00C71B60"/>
    <w:rsid w:val="00C73D2F"/>
    <w:rsid w:val="00C744ED"/>
    <w:rsid w:val="00C751C1"/>
    <w:rsid w:val="00C75540"/>
    <w:rsid w:val="00C75C76"/>
    <w:rsid w:val="00C76995"/>
    <w:rsid w:val="00C76AE0"/>
    <w:rsid w:val="00C77756"/>
    <w:rsid w:val="00C778F6"/>
    <w:rsid w:val="00C77D40"/>
    <w:rsid w:val="00C80207"/>
    <w:rsid w:val="00C815AE"/>
    <w:rsid w:val="00C815DB"/>
    <w:rsid w:val="00C822A4"/>
    <w:rsid w:val="00C82467"/>
    <w:rsid w:val="00C84BC8"/>
    <w:rsid w:val="00C857C6"/>
    <w:rsid w:val="00C86AE0"/>
    <w:rsid w:val="00C90578"/>
    <w:rsid w:val="00C91653"/>
    <w:rsid w:val="00C91BCA"/>
    <w:rsid w:val="00C93D2E"/>
    <w:rsid w:val="00C94E10"/>
    <w:rsid w:val="00C96ACC"/>
    <w:rsid w:val="00C97221"/>
    <w:rsid w:val="00CA0392"/>
    <w:rsid w:val="00CA0656"/>
    <w:rsid w:val="00CA10DD"/>
    <w:rsid w:val="00CA1208"/>
    <w:rsid w:val="00CA3299"/>
    <w:rsid w:val="00CA32D7"/>
    <w:rsid w:val="00CA33CA"/>
    <w:rsid w:val="00CA4A70"/>
    <w:rsid w:val="00CA56DF"/>
    <w:rsid w:val="00CA6ACE"/>
    <w:rsid w:val="00CB0BF4"/>
    <w:rsid w:val="00CB0C71"/>
    <w:rsid w:val="00CB21FF"/>
    <w:rsid w:val="00CB2703"/>
    <w:rsid w:val="00CB28BB"/>
    <w:rsid w:val="00CB457F"/>
    <w:rsid w:val="00CB47CE"/>
    <w:rsid w:val="00CB4829"/>
    <w:rsid w:val="00CB5F46"/>
    <w:rsid w:val="00CB7507"/>
    <w:rsid w:val="00CB7EB0"/>
    <w:rsid w:val="00CC007E"/>
    <w:rsid w:val="00CC020D"/>
    <w:rsid w:val="00CC0302"/>
    <w:rsid w:val="00CC0CDF"/>
    <w:rsid w:val="00CC3889"/>
    <w:rsid w:val="00CC3E8D"/>
    <w:rsid w:val="00CC3F2A"/>
    <w:rsid w:val="00CC5786"/>
    <w:rsid w:val="00CC59F8"/>
    <w:rsid w:val="00CC5BCF"/>
    <w:rsid w:val="00CC5BEF"/>
    <w:rsid w:val="00CC5C1D"/>
    <w:rsid w:val="00CC5E3A"/>
    <w:rsid w:val="00CC669A"/>
    <w:rsid w:val="00CC6CF2"/>
    <w:rsid w:val="00CC7714"/>
    <w:rsid w:val="00CD0622"/>
    <w:rsid w:val="00CD0F92"/>
    <w:rsid w:val="00CD102D"/>
    <w:rsid w:val="00CD18FC"/>
    <w:rsid w:val="00CD1BCE"/>
    <w:rsid w:val="00CD2C43"/>
    <w:rsid w:val="00CD337C"/>
    <w:rsid w:val="00CD379A"/>
    <w:rsid w:val="00CD3FB4"/>
    <w:rsid w:val="00CD4DE4"/>
    <w:rsid w:val="00CD77EE"/>
    <w:rsid w:val="00CE02F4"/>
    <w:rsid w:val="00CE052E"/>
    <w:rsid w:val="00CE15EB"/>
    <w:rsid w:val="00CE1A40"/>
    <w:rsid w:val="00CE2633"/>
    <w:rsid w:val="00CE27E4"/>
    <w:rsid w:val="00CE36F8"/>
    <w:rsid w:val="00CE3809"/>
    <w:rsid w:val="00CE3BC4"/>
    <w:rsid w:val="00CE47D9"/>
    <w:rsid w:val="00CE4A9A"/>
    <w:rsid w:val="00CE4B27"/>
    <w:rsid w:val="00CE5019"/>
    <w:rsid w:val="00CE606B"/>
    <w:rsid w:val="00CF01D5"/>
    <w:rsid w:val="00CF03C9"/>
    <w:rsid w:val="00CF16E2"/>
    <w:rsid w:val="00CF3169"/>
    <w:rsid w:val="00CF328D"/>
    <w:rsid w:val="00CF4575"/>
    <w:rsid w:val="00CF598B"/>
    <w:rsid w:val="00CF6542"/>
    <w:rsid w:val="00D00169"/>
    <w:rsid w:val="00D00C5C"/>
    <w:rsid w:val="00D011A0"/>
    <w:rsid w:val="00D01786"/>
    <w:rsid w:val="00D03403"/>
    <w:rsid w:val="00D03743"/>
    <w:rsid w:val="00D0424C"/>
    <w:rsid w:val="00D04BE6"/>
    <w:rsid w:val="00D05E81"/>
    <w:rsid w:val="00D05FF8"/>
    <w:rsid w:val="00D0670A"/>
    <w:rsid w:val="00D11A9E"/>
    <w:rsid w:val="00D1548F"/>
    <w:rsid w:val="00D15834"/>
    <w:rsid w:val="00D15BBE"/>
    <w:rsid w:val="00D15F53"/>
    <w:rsid w:val="00D16707"/>
    <w:rsid w:val="00D17818"/>
    <w:rsid w:val="00D17E1E"/>
    <w:rsid w:val="00D20D1A"/>
    <w:rsid w:val="00D210C6"/>
    <w:rsid w:val="00D21671"/>
    <w:rsid w:val="00D216BB"/>
    <w:rsid w:val="00D21DE6"/>
    <w:rsid w:val="00D22752"/>
    <w:rsid w:val="00D23605"/>
    <w:rsid w:val="00D25A2A"/>
    <w:rsid w:val="00D25C97"/>
    <w:rsid w:val="00D2663B"/>
    <w:rsid w:val="00D268AE"/>
    <w:rsid w:val="00D2731E"/>
    <w:rsid w:val="00D27538"/>
    <w:rsid w:val="00D2768C"/>
    <w:rsid w:val="00D30ED1"/>
    <w:rsid w:val="00D319FC"/>
    <w:rsid w:val="00D31A34"/>
    <w:rsid w:val="00D31A61"/>
    <w:rsid w:val="00D321C6"/>
    <w:rsid w:val="00D32590"/>
    <w:rsid w:val="00D33211"/>
    <w:rsid w:val="00D33464"/>
    <w:rsid w:val="00D3352B"/>
    <w:rsid w:val="00D34113"/>
    <w:rsid w:val="00D343C6"/>
    <w:rsid w:val="00D34692"/>
    <w:rsid w:val="00D358B1"/>
    <w:rsid w:val="00D35A96"/>
    <w:rsid w:val="00D35BB0"/>
    <w:rsid w:val="00D36077"/>
    <w:rsid w:val="00D366C8"/>
    <w:rsid w:val="00D36E9D"/>
    <w:rsid w:val="00D378A2"/>
    <w:rsid w:val="00D41302"/>
    <w:rsid w:val="00D424D1"/>
    <w:rsid w:val="00D438C7"/>
    <w:rsid w:val="00D43C9F"/>
    <w:rsid w:val="00D44443"/>
    <w:rsid w:val="00D44FD6"/>
    <w:rsid w:val="00D46265"/>
    <w:rsid w:val="00D4653C"/>
    <w:rsid w:val="00D50032"/>
    <w:rsid w:val="00D504E7"/>
    <w:rsid w:val="00D509AF"/>
    <w:rsid w:val="00D51EE7"/>
    <w:rsid w:val="00D52517"/>
    <w:rsid w:val="00D53203"/>
    <w:rsid w:val="00D53233"/>
    <w:rsid w:val="00D53247"/>
    <w:rsid w:val="00D5368C"/>
    <w:rsid w:val="00D536F6"/>
    <w:rsid w:val="00D53FD1"/>
    <w:rsid w:val="00D55399"/>
    <w:rsid w:val="00D55456"/>
    <w:rsid w:val="00D568E7"/>
    <w:rsid w:val="00D56B03"/>
    <w:rsid w:val="00D577AA"/>
    <w:rsid w:val="00D57A1F"/>
    <w:rsid w:val="00D61424"/>
    <w:rsid w:val="00D62015"/>
    <w:rsid w:val="00D62A5B"/>
    <w:rsid w:val="00D63018"/>
    <w:rsid w:val="00D63E6F"/>
    <w:rsid w:val="00D64879"/>
    <w:rsid w:val="00D64D7E"/>
    <w:rsid w:val="00D65472"/>
    <w:rsid w:val="00D665AD"/>
    <w:rsid w:val="00D67C70"/>
    <w:rsid w:val="00D71700"/>
    <w:rsid w:val="00D743EC"/>
    <w:rsid w:val="00D74432"/>
    <w:rsid w:val="00D75592"/>
    <w:rsid w:val="00D767D6"/>
    <w:rsid w:val="00D769E5"/>
    <w:rsid w:val="00D779BA"/>
    <w:rsid w:val="00D77B6A"/>
    <w:rsid w:val="00D80805"/>
    <w:rsid w:val="00D81173"/>
    <w:rsid w:val="00D82551"/>
    <w:rsid w:val="00D82C0F"/>
    <w:rsid w:val="00D830FF"/>
    <w:rsid w:val="00D8341F"/>
    <w:rsid w:val="00D838A5"/>
    <w:rsid w:val="00D83ADC"/>
    <w:rsid w:val="00D84F4D"/>
    <w:rsid w:val="00D85114"/>
    <w:rsid w:val="00D85121"/>
    <w:rsid w:val="00D852A5"/>
    <w:rsid w:val="00D8548A"/>
    <w:rsid w:val="00D8616C"/>
    <w:rsid w:val="00D86273"/>
    <w:rsid w:val="00D86B6C"/>
    <w:rsid w:val="00D86E8A"/>
    <w:rsid w:val="00D874EF"/>
    <w:rsid w:val="00D9067C"/>
    <w:rsid w:val="00D912EB"/>
    <w:rsid w:val="00D92259"/>
    <w:rsid w:val="00D930F7"/>
    <w:rsid w:val="00D933D8"/>
    <w:rsid w:val="00D9380C"/>
    <w:rsid w:val="00D93EE6"/>
    <w:rsid w:val="00D953CF"/>
    <w:rsid w:val="00D95665"/>
    <w:rsid w:val="00D95717"/>
    <w:rsid w:val="00D95752"/>
    <w:rsid w:val="00D9641F"/>
    <w:rsid w:val="00D9655A"/>
    <w:rsid w:val="00D97780"/>
    <w:rsid w:val="00D97E5C"/>
    <w:rsid w:val="00DA01B9"/>
    <w:rsid w:val="00DA19A3"/>
    <w:rsid w:val="00DA3573"/>
    <w:rsid w:val="00DA40BC"/>
    <w:rsid w:val="00DA41DA"/>
    <w:rsid w:val="00DA45A2"/>
    <w:rsid w:val="00DA4AE8"/>
    <w:rsid w:val="00DA4D20"/>
    <w:rsid w:val="00DA522F"/>
    <w:rsid w:val="00DA5343"/>
    <w:rsid w:val="00DA593E"/>
    <w:rsid w:val="00DA7B06"/>
    <w:rsid w:val="00DB0F5D"/>
    <w:rsid w:val="00DB128F"/>
    <w:rsid w:val="00DB2098"/>
    <w:rsid w:val="00DB24F5"/>
    <w:rsid w:val="00DB3BB4"/>
    <w:rsid w:val="00DB3C5B"/>
    <w:rsid w:val="00DB4412"/>
    <w:rsid w:val="00DB5059"/>
    <w:rsid w:val="00DB6DA2"/>
    <w:rsid w:val="00DB7AB0"/>
    <w:rsid w:val="00DB7C35"/>
    <w:rsid w:val="00DC2100"/>
    <w:rsid w:val="00DC23D7"/>
    <w:rsid w:val="00DC2E28"/>
    <w:rsid w:val="00DC3BBF"/>
    <w:rsid w:val="00DC3DFB"/>
    <w:rsid w:val="00DC3FD7"/>
    <w:rsid w:val="00DC45E4"/>
    <w:rsid w:val="00DC48C8"/>
    <w:rsid w:val="00DC5B06"/>
    <w:rsid w:val="00DC6258"/>
    <w:rsid w:val="00DC63B4"/>
    <w:rsid w:val="00DC712E"/>
    <w:rsid w:val="00DC7303"/>
    <w:rsid w:val="00DD0163"/>
    <w:rsid w:val="00DD0788"/>
    <w:rsid w:val="00DD114B"/>
    <w:rsid w:val="00DD1CFF"/>
    <w:rsid w:val="00DD1F09"/>
    <w:rsid w:val="00DD58FF"/>
    <w:rsid w:val="00DD5A60"/>
    <w:rsid w:val="00DD6588"/>
    <w:rsid w:val="00DD69D8"/>
    <w:rsid w:val="00DE072B"/>
    <w:rsid w:val="00DE1BB7"/>
    <w:rsid w:val="00DE1EF5"/>
    <w:rsid w:val="00DE252C"/>
    <w:rsid w:val="00DE2AF9"/>
    <w:rsid w:val="00DE3EAF"/>
    <w:rsid w:val="00DE3FE9"/>
    <w:rsid w:val="00DE4302"/>
    <w:rsid w:val="00DE455E"/>
    <w:rsid w:val="00DE51B6"/>
    <w:rsid w:val="00DE52D7"/>
    <w:rsid w:val="00DE6241"/>
    <w:rsid w:val="00DE7997"/>
    <w:rsid w:val="00DF0BE3"/>
    <w:rsid w:val="00DF3B03"/>
    <w:rsid w:val="00DF586E"/>
    <w:rsid w:val="00DF6472"/>
    <w:rsid w:val="00DF6604"/>
    <w:rsid w:val="00DF660B"/>
    <w:rsid w:val="00DF69CF"/>
    <w:rsid w:val="00DF6FEE"/>
    <w:rsid w:val="00E03284"/>
    <w:rsid w:val="00E03543"/>
    <w:rsid w:val="00E03A3C"/>
    <w:rsid w:val="00E04239"/>
    <w:rsid w:val="00E04463"/>
    <w:rsid w:val="00E0485D"/>
    <w:rsid w:val="00E054F4"/>
    <w:rsid w:val="00E060FE"/>
    <w:rsid w:val="00E06F54"/>
    <w:rsid w:val="00E072B8"/>
    <w:rsid w:val="00E07358"/>
    <w:rsid w:val="00E10045"/>
    <w:rsid w:val="00E10717"/>
    <w:rsid w:val="00E109EF"/>
    <w:rsid w:val="00E11E01"/>
    <w:rsid w:val="00E11F0A"/>
    <w:rsid w:val="00E11F7B"/>
    <w:rsid w:val="00E12098"/>
    <w:rsid w:val="00E13468"/>
    <w:rsid w:val="00E13E8D"/>
    <w:rsid w:val="00E14282"/>
    <w:rsid w:val="00E15114"/>
    <w:rsid w:val="00E173DC"/>
    <w:rsid w:val="00E175F2"/>
    <w:rsid w:val="00E17FB8"/>
    <w:rsid w:val="00E205FC"/>
    <w:rsid w:val="00E21EED"/>
    <w:rsid w:val="00E22478"/>
    <w:rsid w:val="00E22753"/>
    <w:rsid w:val="00E23718"/>
    <w:rsid w:val="00E23FF1"/>
    <w:rsid w:val="00E25CD3"/>
    <w:rsid w:val="00E267A4"/>
    <w:rsid w:val="00E269A3"/>
    <w:rsid w:val="00E2773A"/>
    <w:rsid w:val="00E303BF"/>
    <w:rsid w:val="00E30A62"/>
    <w:rsid w:val="00E3153C"/>
    <w:rsid w:val="00E31867"/>
    <w:rsid w:val="00E31A6E"/>
    <w:rsid w:val="00E32EC5"/>
    <w:rsid w:val="00E332F1"/>
    <w:rsid w:val="00E33B56"/>
    <w:rsid w:val="00E33FED"/>
    <w:rsid w:val="00E3431B"/>
    <w:rsid w:val="00E34F7A"/>
    <w:rsid w:val="00E35D8D"/>
    <w:rsid w:val="00E36359"/>
    <w:rsid w:val="00E37955"/>
    <w:rsid w:val="00E37ECE"/>
    <w:rsid w:val="00E40783"/>
    <w:rsid w:val="00E41106"/>
    <w:rsid w:val="00E412C2"/>
    <w:rsid w:val="00E4262D"/>
    <w:rsid w:val="00E43330"/>
    <w:rsid w:val="00E43DFF"/>
    <w:rsid w:val="00E44955"/>
    <w:rsid w:val="00E44DBB"/>
    <w:rsid w:val="00E4514D"/>
    <w:rsid w:val="00E454A9"/>
    <w:rsid w:val="00E458FA"/>
    <w:rsid w:val="00E45930"/>
    <w:rsid w:val="00E4683E"/>
    <w:rsid w:val="00E46B24"/>
    <w:rsid w:val="00E476B6"/>
    <w:rsid w:val="00E5198C"/>
    <w:rsid w:val="00E5236C"/>
    <w:rsid w:val="00E52427"/>
    <w:rsid w:val="00E52EB7"/>
    <w:rsid w:val="00E53C44"/>
    <w:rsid w:val="00E53E82"/>
    <w:rsid w:val="00E5676D"/>
    <w:rsid w:val="00E57226"/>
    <w:rsid w:val="00E57AC7"/>
    <w:rsid w:val="00E57F42"/>
    <w:rsid w:val="00E612D0"/>
    <w:rsid w:val="00E61A06"/>
    <w:rsid w:val="00E624B0"/>
    <w:rsid w:val="00E636A3"/>
    <w:rsid w:val="00E668A5"/>
    <w:rsid w:val="00E67C62"/>
    <w:rsid w:val="00E67DD1"/>
    <w:rsid w:val="00E7059F"/>
    <w:rsid w:val="00E71A31"/>
    <w:rsid w:val="00E71C94"/>
    <w:rsid w:val="00E71CF3"/>
    <w:rsid w:val="00E724DD"/>
    <w:rsid w:val="00E73C32"/>
    <w:rsid w:val="00E73EA7"/>
    <w:rsid w:val="00E75605"/>
    <w:rsid w:val="00E758EB"/>
    <w:rsid w:val="00E777D1"/>
    <w:rsid w:val="00E80931"/>
    <w:rsid w:val="00E80ED5"/>
    <w:rsid w:val="00E81F5A"/>
    <w:rsid w:val="00E8216B"/>
    <w:rsid w:val="00E82489"/>
    <w:rsid w:val="00E84F89"/>
    <w:rsid w:val="00E85511"/>
    <w:rsid w:val="00E8666B"/>
    <w:rsid w:val="00E86674"/>
    <w:rsid w:val="00E86A26"/>
    <w:rsid w:val="00E870DD"/>
    <w:rsid w:val="00E90909"/>
    <w:rsid w:val="00E90E62"/>
    <w:rsid w:val="00E91B6D"/>
    <w:rsid w:val="00E91BA6"/>
    <w:rsid w:val="00E91CA0"/>
    <w:rsid w:val="00E91F88"/>
    <w:rsid w:val="00E920A8"/>
    <w:rsid w:val="00E93195"/>
    <w:rsid w:val="00E95466"/>
    <w:rsid w:val="00E957E5"/>
    <w:rsid w:val="00E96D9B"/>
    <w:rsid w:val="00E97BAF"/>
    <w:rsid w:val="00EA03AD"/>
    <w:rsid w:val="00EA0BD2"/>
    <w:rsid w:val="00EA1616"/>
    <w:rsid w:val="00EA1D56"/>
    <w:rsid w:val="00EA21E6"/>
    <w:rsid w:val="00EA2842"/>
    <w:rsid w:val="00EA2CE3"/>
    <w:rsid w:val="00EA31F1"/>
    <w:rsid w:val="00EA371A"/>
    <w:rsid w:val="00EA4222"/>
    <w:rsid w:val="00EA5B71"/>
    <w:rsid w:val="00EA6CE4"/>
    <w:rsid w:val="00EA6D46"/>
    <w:rsid w:val="00EA76F5"/>
    <w:rsid w:val="00EA780D"/>
    <w:rsid w:val="00EA7890"/>
    <w:rsid w:val="00EB048D"/>
    <w:rsid w:val="00EB092C"/>
    <w:rsid w:val="00EB103C"/>
    <w:rsid w:val="00EB1382"/>
    <w:rsid w:val="00EB1E0F"/>
    <w:rsid w:val="00EB1EA3"/>
    <w:rsid w:val="00EB40B0"/>
    <w:rsid w:val="00EB51C1"/>
    <w:rsid w:val="00EB559B"/>
    <w:rsid w:val="00EB5D03"/>
    <w:rsid w:val="00EB5F56"/>
    <w:rsid w:val="00EB7263"/>
    <w:rsid w:val="00EB7D72"/>
    <w:rsid w:val="00EC0F0C"/>
    <w:rsid w:val="00EC105B"/>
    <w:rsid w:val="00EC2AEC"/>
    <w:rsid w:val="00EC2D39"/>
    <w:rsid w:val="00EC4A52"/>
    <w:rsid w:val="00EC5D8F"/>
    <w:rsid w:val="00EC6827"/>
    <w:rsid w:val="00EC7FD2"/>
    <w:rsid w:val="00ED19D2"/>
    <w:rsid w:val="00ED1B41"/>
    <w:rsid w:val="00ED2BEB"/>
    <w:rsid w:val="00ED3B58"/>
    <w:rsid w:val="00ED3DC6"/>
    <w:rsid w:val="00ED4CD8"/>
    <w:rsid w:val="00ED6695"/>
    <w:rsid w:val="00ED7A46"/>
    <w:rsid w:val="00EE0D78"/>
    <w:rsid w:val="00EE146B"/>
    <w:rsid w:val="00EE25F7"/>
    <w:rsid w:val="00EE2C52"/>
    <w:rsid w:val="00EE2DB8"/>
    <w:rsid w:val="00EE32A5"/>
    <w:rsid w:val="00EE3E9D"/>
    <w:rsid w:val="00EE421C"/>
    <w:rsid w:val="00EE6075"/>
    <w:rsid w:val="00EE65EB"/>
    <w:rsid w:val="00EE6C11"/>
    <w:rsid w:val="00EE6D30"/>
    <w:rsid w:val="00EE6F5A"/>
    <w:rsid w:val="00EE7F91"/>
    <w:rsid w:val="00EF0FB1"/>
    <w:rsid w:val="00EF23CF"/>
    <w:rsid w:val="00EF471F"/>
    <w:rsid w:val="00EF5948"/>
    <w:rsid w:val="00EF68DB"/>
    <w:rsid w:val="00EF7BFF"/>
    <w:rsid w:val="00EF7C22"/>
    <w:rsid w:val="00F0303C"/>
    <w:rsid w:val="00F046C7"/>
    <w:rsid w:val="00F0565D"/>
    <w:rsid w:val="00F07129"/>
    <w:rsid w:val="00F11F59"/>
    <w:rsid w:val="00F1250D"/>
    <w:rsid w:val="00F128A7"/>
    <w:rsid w:val="00F166BB"/>
    <w:rsid w:val="00F17C7E"/>
    <w:rsid w:val="00F17FEE"/>
    <w:rsid w:val="00F21741"/>
    <w:rsid w:val="00F218D0"/>
    <w:rsid w:val="00F224E3"/>
    <w:rsid w:val="00F22DBF"/>
    <w:rsid w:val="00F22EB5"/>
    <w:rsid w:val="00F23BFD"/>
    <w:rsid w:val="00F23FDB"/>
    <w:rsid w:val="00F25EC9"/>
    <w:rsid w:val="00F2619E"/>
    <w:rsid w:val="00F265BD"/>
    <w:rsid w:val="00F27BCD"/>
    <w:rsid w:val="00F27ECF"/>
    <w:rsid w:val="00F301DF"/>
    <w:rsid w:val="00F309E3"/>
    <w:rsid w:val="00F310FF"/>
    <w:rsid w:val="00F314A5"/>
    <w:rsid w:val="00F317A1"/>
    <w:rsid w:val="00F32878"/>
    <w:rsid w:val="00F3313C"/>
    <w:rsid w:val="00F33555"/>
    <w:rsid w:val="00F3622A"/>
    <w:rsid w:val="00F3782A"/>
    <w:rsid w:val="00F40361"/>
    <w:rsid w:val="00F4096E"/>
    <w:rsid w:val="00F41533"/>
    <w:rsid w:val="00F43610"/>
    <w:rsid w:val="00F436FF"/>
    <w:rsid w:val="00F47C01"/>
    <w:rsid w:val="00F47D12"/>
    <w:rsid w:val="00F51A4D"/>
    <w:rsid w:val="00F53097"/>
    <w:rsid w:val="00F530F3"/>
    <w:rsid w:val="00F544B7"/>
    <w:rsid w:val="00F54B63"/>
    <w:rsid w:val="00F557D2"/>
    <w:rsid w:val="00F600E2"/>
    <w:rsid w:val="00F60754"/>
    <w:rsid w:val="00F61382"/>
    <w:rsid w:val="00F62084"/>
    <w:rsid w:val="00F624DD"/>
    <w:rsid w:val="00F6515D"/>
    <w:rsid w:val="00F65A59"/>
    <w:rsid w:val="00F65DF4"/>
    <w:rsid w:val="00F65FAE"/>
    <w:rsid w:val="00F66DED"/>
    <w:rsid w:val="00F66EAF"/>
    <w:rsid w:val="00F67468"/>
    <w:rsid w:val="00F67D8E"/>
    <w:rsid w:val="00F67E9D"/>
    <w:rsid w:val="00F70FE8"/>
    <w:rsid w:val="00F71269"/>
    <w:rsid w:val="00F727E2"/>
    <w:rsid w:val="00F73034"/>
    <w:rsid w:val="00F7306F"/>
    <w:rsid w:val="00F7329C"/>
    <w:rsid w:val="00F73CCC"/>
    <w:rsid w:val="00F749A6"/>
    <w:rsid w:val="00F7530B"/>
    <w:rsid w:val="00F75C64"/>
    <w:rsid w:val="00F76300"/>
    <w:rsid w:val="00F764D9"/>
    <w:rsid w:val="00F77391"/>
    <w:rsid w:val="00F77903"/>
    <w:rsid w:val="00F77BBF"/>
    <w:rsid w:val="00F8200F"/>
    <w:rsid w:val="00F831B0"/>
    <w:rsid w:val="00F84155"/>
    <w:rsid w:val="00F85C88"/>
    <w:rsid w:val="00F85F4B"/>
    <w:rsid w:val="00F862E5"/>
    <w:rsid w:val="00F86B19"/>
    <w:rsid w:val="00F86BDC"/>
    <w:rsid w:val="00F926A7"/>
    <w:rsid w:val="00F927A2"/>
    <w:rsid w:val="00F92C7D"/>
    <w:rsid w:val="00F92D7B"/>
    <w:rsid w:val="00F9546A"/>
    <w:rsid w:val="00F962D3"/>
    <w:rsid w:val="00F96697"/>
    <w:rsid w:val="00F96C14"/>
    <w:rsid w:val="00F96E87"/>
    <w:rsid w:val="00F97B02"/>
    <w:rsid w:val="00FA0F69"/>
    <w:rsid w:val="00FA123B"/>
    <w:rsid w:val="00FA28EC"/>
    <w:rsid w:val="00FA2AC2"/>
    <w:rsid w:val="00FA3DFA"/>
    <w:rsid w:val="00FA4305"/>
    <w:rsid w:val="00FA4453"/>
    <w:rsid w:val="00FA5EBB"/>
    <w:rsid w:val="00FA608E"/>
    <w:rsid w:val="00FA7F09"/>
    <w:rsid w:val="00FB0075"/>
    <w:rsid w:val="00FB06EC"/>
    <w:rsid w:val="00FB0EE6"/>
    <w:rsid w:val="00FB3B73"/>
    <w:rsid w:val="00FB4A09"/>
    <w:rsid w:val="00FB7698"/>
    <w:rsid w:val="00FC054F"/>
    <w:rsid w:val="00FC12E7"/>
    <w:rsid w:val="00FC1397"/>
    <w:rsid w:val="00FC2811"/>
    <w:rsid w:val="00FC318F"/>
    <w:rsid w:val="00FC3299"/>
    <w:rsid w:val="00FC5018"/>
    <w:rsid w:val="00FC5514"/>
    <w:rsid w:val="00FC567A"/>
    <w:rsid w:val="00FC5FE0"/>
    <w:rsid w:val="00FC60CA"/>
    <w:rsid w:val="00FC6117"/>
    <w:rsid w:val="00FC6E63"/>
    <w:rsid w:val="00FD03AA"/>
    <w:rsid w:val="00FD0C3F"/>
    <w:rsid w:val="00FD1B18"/>
    <w:rsid w:val="00FD1FA6"/>
    <w:rsid w:val="00FD2506"/>
    <w:rsid w:val="00FD3152"/>
    <w:rsid w:val="00FD3834"/>
    <w:rsid w:val="00FD39BC"/>
    <w:rsid w:val="00FD432F"/>
    <w:rsid w:val="00FD5819"/>
    <w:rsid w:val="00FD5A0F"/>
    <w:rsid w:val="00FD738B"/>
    <w:rsid w:val="00FD7C15"/>
    <w:rsid w:val="00FE0D0A"/>
    <w:rsid w:val="00FE1011"/>
    <w:rsid w:val="00FE61AB"/>
    <w:rsid w:val="00FE68E6"/>
    <w:rsid w:val="00FE7193"/>
    <w:rsid w:val="00FF0076"/>
    <w:rsid w:val="00FF03ED"/>
    <w:rsid w:val="00FF09D6"/>
    <w:rsid w:val="00FF0BFE"/>
    <w:rsid w:val="00FF1290"/>
    <w:rsid w:val="00FF157F"/>
    <w:rsid w:val="00FF15A8"/>
    <w:rsid w:val="00FF2D10"/>
    <w:rsid w:val="00FF3003"/>
    <w:rsid w:val="00FF4CE5"/>
    <w:rsid w:val="00FF53B4"/>
    <w:rsid w:val="00FF5C17"/>
    <w:rsid w:val="00FF64E4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ADC88"/>
  <w15:docId w15:val="{75048348-4C57-44EC-BA98-256BBAC5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17732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  <w:qFormat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qFormat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uiPriority w:val="99"/>
    <w:qFormat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qFormat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qFormat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qFormat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23176A"/>
    <w:pPr>
      <w:ind w:left="708"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uiPriority w:val="5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8"/>
      </w:numPr>
    </w:pPr>
  </w:style>
  <w:style w:type="numbering" w:customStyle="1" w:styleId="Styl3">
    <w:name w:val="Styl3"/>
    <w:uiPriority w:val="99"/>
    <w:rsid w:val="00F84155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DF586E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qFormat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5A24F0"/>
    <w:rPr>
      <w:rFonts w:ascii="Tahoma" w:hAnsi="Tahoma" w:cs="Tahoma"/>
    </w:rPr>
  </w:style>
  <w:style w:type="character" w:styleId="Uwydatnienie">
    <w:name w:val="Emphasis"/>
    <w:basedOn w:val="Domylnaczcionkaakapitu"/>
    <w:uiPriority w:val="20"/>
    <w:qFormat/>
    <w:rsid w:val="00D21671"/>
    <w:rPr>
      <w:i/>
      <w:iCs/>
    </w:rPr>
  </w:style>
  <w:style w:type="character" w:customStyle="1" w:styleId="TekstkomentarzaZnak2">
    <w:name w:val="Tekst komentarza Znak2"/>
    <w:basedOn w:val="Domylnaczcionkaakapitu"/>
    <w:uiPriority w:val="99"/>
    <w:rsid w:val="00B17B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zeinternetowe">
    <w:name w:val="Łącze internetowe"/>
    <w:uiPriority w:val="99"/>
    <w:rsid w:val="001405D6"/>
    <w:rPr>
      <w:rFonts w:cs="Times New Roman"/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D9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51B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C3B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Pogrubienie">
    <w:name w:val="Tekst treści (5) + Pogrubienie"/>
    <w:rsid w:val="004D2B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F5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8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4216-6BD2-4D8F-959F-6EC49C79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3439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24028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dc:description/>
  <cp:lastModifiedBy>Kasia</cp:lastModifiedBy>
  <cp:revision>3</cp:revision>
  <cp:lastPrinted>2022-02-08T11:52:00Z</cp:lastPrinted>
  <dcterms:created xsi:type="dcterms:W3CDTF">2022-02-08T11:54:00Z</dcterms:created>
  <dcterms:modified xsi:type="dcterms:W3CDTF">2022-02-08T12:02:00Z</dcterms:modified>
</cp:coreProperties>
</file>