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61CC3953" w:rsidR="00F749A6" w:rsidRDefault="00F749A6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2C01431" w14:textId="4DD3A358" w:rsidR="009716AB" w:rsidRDefault="009716AB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08AF239" w14:textId="6A773F7D" w:rsidR="00527F1A" w:rsidRPr="00527F1A" w:rsidRDefault="00527F1A" w:rsidP="00527F1A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7A1D078B" w14:textId="77777777" w:rsidR="000C0599" w:rsidRDefault="000C0599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F7EB7C8" w14:textId="29D09AC3" w:rsidR="00AD756A" w:rsidRPr="007B387A" w:rsidRDefault="00AD756A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B387A">
        <w:rPr>
          <w:rFonts w:asciiTheme="minorHAnsi" w:hAnsiTheme="minorHAnsi" w:cstheme="minorHAnsi"/>
          <w:sz w:val="28"/>
          <w:szCs w:val="28"/>
        </w:rPr>
        <w:t>FORMULARZ OFERTY</w:t>
      </w:r>
    </w:p>
    <w:p w14:paraId="0B5D385E" w14:textId="35CFBF30" w:rsidR="00AD756A" w:rsidRPr="00527F1A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Toc78868431"/>
      <w:bookmarkStart w:id="1" w:name="_Toc81814472"/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  <w:t xml:space="preserve">  </w:t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527F1A">
        <w:rPr>
          <w:rFonts w:asciiTheme="minorHAnsi" w:hAnsiTheme="minorHAnsi" w:cstheme="minorHAnsi"/>
          <w:sz w:val="22"/>
          <w:szCs w:val="22"/>
        </w:rPr>
        <w:t xml:space="preserve"> .........................., dnia.................</w:t>
      </w:r>
    </w:p>
    <w:p w14:paraId="12483748" w14:textId="77777777" w:rsidR="004F7873" w:rsidRPr="00527F1A" w:rsidRDefault="004F7873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77D836B" w14:textId="77777777" w:rsidR="00AD756A" w:rsidRPr="00527F1A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25279DE7" w14:textId="77777777" w:rsidR="00AD756A" w:rsidRPr="00527F1A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 ........</w:t>
      </w:r>
    </w:p>
    <w:p w14:paraId="7BE16E79" w14:textId="77777777" w:rsidR="00AD756A" w:rsidRPr="00527F1A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25803B5" w14:textId="0C8DC054" w:rsidR="00AD756A" w:rsidRPr="00527F1A" w:rsidRDefault="00AD756A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527F1A">
        <w:rPr>
          <w:rFonts w:asciiTheme="minorHAnsi" w:hAnsiTheme="minorHAnsi" w:cstheme="minorHAnsi"/>
          <w:sz w:val="22"/>
          <w:szCs w:val="22"/>
        </w:rPr>
        <w:br/>
        <w:t>tel. ......................................... mail ........................................, NIP</w:t>
      </w:r>
      <w:r w:rsidR="007246C5" w:rsidRPr="00527F1A">
        <w:rPr>
          <w:rFonts w:asciiTheme="minorHAnsi" w:hAnsiTheme="minorHAnsi" w:cstheme="minorHAnsi"/>
          <w:sz w:val="22"/>
          <w:szCs w:val="22"/>
        </w:rPr>
        <w:t>/PESEL</w:t>
      </w:r>
      <w:r w:rsidRPr="00527F1A">
        <w:rPr>
          <w:rFonts w:asciiTheme="minorHAnsi" w:hAnsiTheme="minorHAnsi" w:cstheme="minorHAnsi"/>
          <w:sz w:val="22"/>
          <w:szCs w:val="22"/>
        </w:rPr>
        <w:t> ....................................... REGON .......................................</w:t>
      </w:r>
      <w:r w:rsidR="007246C5" w:rsidRPr="00527F1A">
        <w:rPr>
          <w:rFonts w:asciiTheme="minorHAnsi" w:hAnsiTheme="minorHAnsi" w:cstheme="minorHAnsi"/>
          <w:sz w:val="22"/>
          <w:szCs w:val="22"/>
        </w:rPr>
        <w:t xml:space="preserve"> NR KRS/</w:t>
      </w:r>
      <w:proofErr w:type="spellStart"/>
      <w:r w:rsidR="007246C5" w:rsidRPr="00527F1A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7246C5" w:rsidRPr="00527F1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</w:t>
      </w:r>
    </w:p>
    <w:p w14:paraId="351805CC" w14:textId="77777777" w:rsidR="007246C5" w:rsidRPr="00527F1A" w:rsidRDefault="007246C5" w:rsidP="00AD756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592F205" w14:textId="2AD8CD37" w:rsidR="00AD756A" w:rsidRPr="00527F1A" w:rsidRDefault="00AD756A" w:rsidP="00AD756A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w odpowiedzi na ogłoszenie o przetargu </w:t>
      </w:r>
      <w:r w:rsidR="00B031DE">
        <w:rPr>
          <w:rFonts w:asciiTheme="minorHAnsi" w:hAnsiTheme="minorHAnsi" w:cstheme="minorHAnsi"/>
          <w:sz w:val="22"/>
          <w:szCs w:val="22"/>
        </w:rPr>
        <w:t xml:space="preserve">TP1 </w:t>
      </w:r>
      <w:r w:rsidR="007E10B0">
        <w:rPr>
          <w:rFonts w:asciiTheme="minorHAnsi" w:hAnsiTheme="minorHAnsi" w:cstheme="minorHAnsi"/>
          <w:sz w:val="22"/>
          <w:szCs w:val="22"/>
        </w:rPr>
        <w:t>553</w:t>
      </w:r>
      <w:r w:rsidRPr="00527F1A">
        <w:rPr>
          <w:rFonts w:asciiTheme="minorHAnsi" w:hAnsiTheme="minorHAnsi" w:cstheme="minorHAnsi"/>
          <w:sz w:val="22"/>
          <w:szCs w:val="22"/>
        </w:rPr>
        <w:t>/</w:t>
      </w:r>
      <w:r w:rsidR="00497C2D" w:rsidRPr="00527F1A">
        <w:rPr>
          <w:rFonts w:asciiTheme="minorHAnsi" w:hAnsiTheme="minorHAnsi" w:cstheme="minorHAnsi"/>
          <w:sz w:val="22"/>
          <w:szCs w:val="22"/>
        </w:rPr>
        <w:t>202</w:t>
      </w:r>
      <w:r w:rsidR="00B031DE">
        <w:rPr>
          <w:rFonts w:asciiTheme="minorHAnsi" w:hAnsiTheme="minorHAnsi" w:cstheme="minorHAnsi"/>
          <w:sz w:val="22"/>
          <w:szCs w:val="22"/>
        </w:rPr>
        <w:t>2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27F1A">
        <w:rPr>
          <w:rFonts w:asciiTheme="minorHAnsi" w:hAnsiTheme="minorHAnsi" w:cstheme="minorHAnsi"/>
          <w:sz w:val="22"/>
          <w:szCs w:val="22"/>
        </w:rPr>
        <w:t xml:space="preserve">na </w:t>
      </w:r>
      <w:r w:rsidR="00576F37" w:rsidRPr="00527F1A">
        <w:rPr>
          <w:rFonts w:asciiTheme="minorHAnsi" w:hAnsiTheme="minorHAnsi" w:cstheme="minorHAnsi"/>
          <w:sz w:val="22"/>
          <w:szCs w:val="22"/>
        </w:rPr>
        <w:t xml:space="preserve">wynajem </w:t>
      </w:r>
      <w:proofErr w:type="spellStart"/>
      <w:r w:rsidR="00576F37" w:rsidRPr="00527F1A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="00F53607" w:rsidRPr="00527F1A">
        <w:rPr>
          <w:rFonts w:asciiTheme="minorHAnsi" w:hAnsiTheme="minorHAnsi" w:cstheme="minorHAnsi"/>
          <w:sz w:val="22"/>
          <w:szCs w:val="22"/>
        </w:rPr>
        <w:t xml:space="preserve"> następnej generacji </w:t>
      </w:r>
      <w:r w:rsidR="00CE1827" w:rsidRPr="00527F1A">
        <w:rPr>
          <w:rFonts w:asciiTheme="minorHAnsi" w:hAnsiTheme="minorHAnsi" w:cstheme="minorHAnsi"/>
          <w:sz w:val="22"/>
          <w:szCs w:val="22"/>
        </w:rPr>
        <w:t xml:space="preserve">(ang. </w:t>
      </w:r>
      <w:proofErr w:type="spellStart"/>
      <w:r w:rsidR="00CE1827" w:rsidRPr="00527F1A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="00CE1827" w:rsidRPr="00527F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827" w:rsidRPr="00527F1A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="00CE1827" w:rsidRPr="00527F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827" w:rsidRPr="00527F1A">
        <w:rPr>
          <w:rFonts w:asciiTheme="minorHAnsi" w:hAnsiTheme="minorHAnsi" w:cstheme="minorHAnsi"/>
          <w:sz w:val="22"/>
          <w:szCs w:val="22"/>
        </w:rPr>
        <w:t>sequencing</w:t>
      </w:r>
      <w:proofErr w:type="spellEnd"/>
      <w:r w:rsidR="00CE1827" w:rsidRPr="00527F1A">
        <w:rPr>
          <w:rFonts w:asciiTheme="minorHAnsi" w:hAnsiTheme="minorHAnsi" w:cstheme="minorHAnsi"/>
          <w:sz w:val="22"/>
          <w:szCs w:val="22"/>
        </w:rPr>
        <w:t xml:space="preserve">, </w:t>
      </w:r>
      <w:r w:rsidR="00576F37" w:rsidRPr="00527F1A">
        <w:rPr>
          <w:rFonts w:asciiTheme="minorHAnsi" w:hAnsiTheme="minorHAnsi" w:cstheme="minorHAnsi"/>
          <w:sz w:val="22"/>
          <w:szCs w:val="22"/>
        </w:rPr>
        <w:t>NGS</w:t>
      </w:r>
      <w:r w:rsidR="00CE1827" w:rsidRPr="00527F1A">
        <w:rPr>
          <w:rFonts w:asciiTheme="minorHAnsi" w:hAnsiTheme="minorHAnsi" w:cstheme="minorHAnsi"/>
          <w:sz w:val="22"/>
          <w:szCs w:val="22"/>
        </w:rPr>
        <w:t>)</w:t>
      </w:r>
      <w:r w:rsidR="001159FA">
        <w:rPr>
          <w:rFonts w:asciiTheme="minorHAnsi" w:hAnsiTheme="minorHAnsi" w:cstheme="minorHAnsi"/>
          <w:sz w:val="22"/>
          <w:szCs w:val="22"/>
        </w:rPr>
        <w:t xml:space="preserve">, zwanego dalej </w:t>
      </w:r>
      <w:proofErr w:type="spellStart"/>
      <w:r w:rsidR="001159FA">
        <w:rPr>
          <w:rFonts w:asciiTheme="minorHAnsi" w:hAnsiTheme="minorHAnsi" w:cstheme="minorHAnsi"/>
          <w:sz w:val="22"/>
          <w:szCs w:val="22"/>
        </w:rPr>
        <w:t>Sekwenatorem</w:t>
      </w:r>
      <w:proofErr w:type="spellEnd"/>
      <w:r w:rsidR="00576F37" w:rsidRPr="00527F1A">
        <w:rPr>
          <w:rFonts w:asciiTheme="minorHAnsi" w:hAnsiTheme="minorHAnsi" w:cstheme="minorHAnsi"/>
          <w:sz w:val="22"/>
          <w:szCs w:val="22"/>
        </w:rPr>
        <w:t xml:space="preserve">, szczegółowo opisanego </w:t>
      </w:r>
      <w:r w:rsidR="002E5D4C" w:rsidRPr="00527F1A">
        <w:rPr>
          <w:rFonts w:asciiTheme="minorHAnsi" w:hAnsiTheme="minorHAnsi" w:cstheme="minorHAnsi"/>
          <w:sz w:val="22"/>
          <w:szCs w:val="22"/>
        </w:rPr>
        <w:t xml:space="preserve">w </w:t>
      </w:r>
      <w:r w:rsidR="00B031DE">
        <w:rPr>
          <w:rFonts w:asciiTheme="minorHAnsi" w:hAnsiTheme="minorHAnsi" w:cstheme="minorHAnsi"/>
          <w:sz w:val="22"/>
          <w:szCs w:val="22"/>
        </w:rPr>
        <w:t>Szczegółowym Opisie Przedmiotu Zamówienia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>, zgłaszam(y) niniejszą ofertę i</w:t>
      </w:r>
      <w:r w:rsidR="00787E2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oświadczam (y), że: </w:t>
      </w:r>
    </w:p>
    <w:p w14:paraId="67A544E5" w14:textId="77777777" w:rsidR="00CD6219" w:rsidRPr="00527F1A" w:rsidRDefault="00AD756A" w:rsidP="00C62A98">
      <w:pPr>
        <w:pStyle w:val="Tekstpodstawowy3"/>
        <w:numPr>
          <w:ilvl w:val="0"/>
          <w:numId w:val="5"/>
        </w:numPr>
        <w:spacing w:before="240" w:after="120" w:line="240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Oferujemy realizację </w:t>
      </w:r>
      <w:r w:rsidR="00FC318F" w:rsidRPr="00527F1A">
        <w:rPr>
          <w:rFonts w:asciiTheme="minorHAnsi" w:hAnsiTheme="minorHAnsi" w:cstheme="minorHAnsi"/>
          <w:sz w:val="22"/>
          <w:szCs w:val="22"/>
        </w:rPr>
        <w:t>Przedmiotu</w:t>
      </w:r>
      <w:r w:rsidRPr="00527F1A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CD6219" w:rsidRPr="00527F1A">
        <w:rPr>
          <w:rFonts w:asciiTheme="minorHAnsi" w:hAnsiTheme="minorHAnsi" w:cstheme="minorHAnsi"/>
          <w:sz w:val="22"/>
          <w:szCs w:val="22"/>
        </w:rPr>
        <w:t>:</w:t>
      </w:r>
    </w:p>
    <w:p w14:paraId="015B9DA9" w14:textId="5E3A03A3" w:rsidR="00155E53" w:rsidRPr="00527F1A" w:rsidRDefault="00CD6219" w:rsidP="006D4D5E">
      <w:pPr>
        <w:pStyle w:val="Tekstpodstawowy3"/>
        <w:spacing w:before="240" w:after="12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- </w:t>
      </w:r>
      <w:r w:rsidR="00CE1827"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Pr="00527F1A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FC318F" w:rsidRPr="00527F1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56"/>
        <w:gridCol w:w="851"/>
        <w:gridCol w:w="2126"/>
        <w:gridCol w:w="1134"/>
        <w:gridCol w:w="1134"/>
        <w:gridCol w:w="1985"/>
      </w:tblGrid>
      <w:tr w:rsidR="00F53607" w:rsidRPr="00527F1A" w14:paraId="37B9F829" w14:textId="77777777" w:rsidTr="003021CC">
        <w:trPr>
          <w:trHeight w:val="521"/>
        </w:trPr>
        <w:tc>
          <w:tcPr>
            <w:tcW w:w="412" w:type="dxa"/>
            <w:vAlign w:val="center"/>
          </w:tcPr>
          <w:p w14:paraId="33C942B2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6" w:type="dxa"/>
            <w:vAlign w:val="center"/>
          </w:tcPr>
          <w:p w14:paraId="4B106B86" w14:textId="77777777" w:rsidR="00F53607" w:rsidRPr="00527F1A" w:rsidRDefault="00F53607" w:rsidP="00F53607">
            <w:pPr>
              <w:spacing w:before="0" w:line="240" w:lineRule="auto"/>
              <w:ind w:hanging="99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9CABF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3CE3DDC6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BFCD59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6" w:type="dxa"/>
            <w:vAlign w:val="center"/>
          </w:tcPr>
          <w:p w14:paraId="2B3CCD24" w14:textId="77777777" w:rsidR="00BE3D2E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raty wynajmu </w:t>
            </w:r>
            <w:proofErr w:type="spellStart"/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Sekwenato</w:t>
            </w:r>
            <w:proofErr w:type="spellEnd"/>
          </w:p>
          <w:p w14:paraId="35358FB2" w14:textId="60B21782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ra</w:t>
            </w:r>
            <w:proofErr w:type="spellEnd"/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jeden miesiąc- </w:t>
            </w:r>
          </w:p>
          <w:p w14:paraId="62D67AA0" w14:textId="77777777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cena netto w PLN</w:t>
            </w:r>
          </w:p>
        </w:tc>
        <w:tc>
          <w:tcPr>
            <w:tcW w:w="1134" w:type="dxa"/>
          </w:tcPr>
          <w:p w14:paraId="592B3998" w14:textId="77777777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A4D6484" w14:textId="77777777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w %</w:t>
            </w:r>
          </w:p>
        </w:tc>
        <w:tc>
          <w:tcPr>
            <w:tcW w:w="1134" w:type="dxa"/>
          </w:tcPr>
          <w:p w14:paraId="36161629" w14:textId="77777777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Liczba miesięcy najmu</w:t>
            </w:r>
          </w:p>
        </w:tc>
        <w:tc>
          <w:tcPr>
            <w:tcW w:w="1985" w:type="dxa"/>
            <w:vAlign w:val="center"/>
          </w:tcPr>
          <w:p w14:paraId="085D068E" w14:textId="77777777" w:rsidR="00F53607" w:rsidRPr="00527F1A" w:rsidRDefault="00F53607" w:rsidP="00F53607">
            <w:pPr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ZA CAŁY WYNAJEM W PLN </w:t>
            </w:r>
            <w:r w:rsidRPr="00527F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73D11906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(iloczyn kolumny 4 x kolumna 6.)</w:t>
            </w:r>
          </w:p>
        </w:tc>
      </w:tr>
      <w:tr w:rsidR="00F53607" w:rsidRPr="00527F1A" w14:paraId="28FED9B6" w14:textId="77777777" w:rsidTr="003021CC">
        <w:trPr>
          <w:trHeight w:val="91"/>
        </w:trPr>
        <w:tc>
          <w:tcPr>
            <w:tcW w:w="412" w:type="dxa"/>
            <w:vAlign w:val="center"/>
          </w:tcPr>
          <w:p w14:paraId="747215D5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vAlign w:val="center"/>
          </w:tcPr>
          <w:p w14:paraId="57BC7D85" w14:textId="77777777" w:rsidR="00F53607" w:rsidRPr="00527F1A" w:rsidRDefault="00F53607" w:rsidP="00F53607">
            <w:pPr>
              <w:spacing w:before="0" w:line="288" w:lineRule="auto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5283BF1" w14:textId="77777777" w:rsidR="00F53607" w:rsidRPr="00527F1A" w:rsidRDefault="00F53607" w:rsidP="00F53607">
            <w:pPr>
              <w:spacing w:before="0" w:line="288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23908A95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B213DAF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5484E52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01F1816D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F53607" w:rsidRPr="00527F1A" w14:paraId="7816DCA6" w14:textId="77777777" w:rsidTr="003021CC">
        <w:trPr>
          <w:trHeight w:val="230"/>
        </w:trPr>
        <w:tc>
          <w:tcPr>
            <w:tcW w:w="412" w:type="dxa"/>
            <w:vAlign w:val="center"/>
          </w:tcPr>
          <w:p w14:paraId="53F2EDEA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vAlign w:val="center"/>
          </w:tcPr>
          <w:p w14:paraId="299E0FD6" w14:textId="77777777" w:rsidR="00F53607" w:rsidRPr="00527F1A" w:rsidRDefault="00F53607" w:rsidP="00F53607">
            <w:pPr>
              <w:spacing w:before="0" w:line="288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7F1A">
              <w:rPr>
                <w:rFonts w:asciiTheme="minorHAnsi" w:hAnsiTheme="minorHAnsi" w:cstheme="minorHAnsi"/>
                <w:bCs/>
                <w:sz w:val="22"/>
                <w:szCs w:val="22"/>
              </w:rPr>
              <w:t>Sekwenator</w:t>
            </w:r>
            <w:proofErr w:type="spellEnd"/>
          </w:p>
        </w:tc>
        <w:tc>
          <w:tcPr>
            <w:tcW w:w="851" w:type="dxa"/>
          </w:tcPr>
          <w:p w14:paraId="2FD258D0" w14:textId="77777777" w:rsidR="00F53607" w:rsidRPr="00527F1A" w:rsidRDefault="00F53607" w:rsidP="00F53607">
            <w:pPr>
              <w:spacing w:before="0" w:line="288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3A5F5C3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D1F749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085CE7" w14:textId="57774042" w:rsidR="00F53607" w:rsidRPr="00527F1A" w:rsidRDefault="00D3716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65E0B1EE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607" w:rsidRPr="00527F1A" w14:paraId="0F20C612" w14:textId="77777777" w:rsidTr="003021CC">
        <w:trPr>
          <w:trHeight w:val="126"/>
        </w:trPr>
        <w:tc>
          <w:tcPr>
            <w:tcW w:w="6379" w:type="dxa"/>
            <w:gridSpan w:val="5"/>
          </w:tcPr>
          <w:p w14:paraId="201BC517" w14:textId="77777777" w:rsidR="00F53607" w:rsidRPr="00527F1A" w:rsidRDefault="00F53607" w:rsidP="00F53607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wynajem w  PLN </w:t>
            </w:r>
            <w:r w:rsidRPr="00527F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134" w:type="dxa"/>
          </w:tcPr>
          <w:p w14:paraId="6464D5B3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6725C6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607" w:rsidRPr="00527F1A" w14:paraId="1C47128E" w14:textId="77777777" w:rsidTr="003021CC">
        <w:trPr>
          <w:trHeight w:val="126"/>
        </w:trPr>
        <w:tc>
          <w:tcPr>
            <w:tcW w:w="6379" w:type="dxa"/>
            <w:gridSpan w:val="5"/>
          </w:tcPr>
          <w:p w14:paraId="775B494C" w14:textId="77777777" w:rsidR="00F53607" w:rsidRPr="00527F1A" w:rsidRDefault="00F53607" w:rsidP="00F53607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14:paraId="0417E19F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3751BA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607" w:rsidRPr="00527F1A" w14:paraId="53FFF8A3" w14:textId="77777777" w:rsidTr="003021CC">
        <w:trPr>
          <w:trHeight w:val="126"/>
        </w:trPr>
        <w:tc>
          <w:tcPr>
            <w:tcW w:w="6379" w:type="dxa"/>
            <w:gridSpan w:val="5"/>
          </w:tcPr>
          <w:p w14:paraId="6D9F9E16" w14:textId="77777777" w:rsidR="00F53607" w:rsidRPr="00527F1A" w:rsidRDefault="00F53607" w:rsidP="00F53607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7F1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527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 wynajem w PLN </w:t>
            </w:r>
            <w:r w:rsidRPr="00527F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134" w:type="dxa"/>
          </w:tcPr>
          <w:p w14:paraId="1F809D4B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1EFDEB" w14:textId="77777777" w:rsidR="00F53607" w:rsidRPr="00527F1A" w:rsidRDefault="00F53607" w:rsidP="00F5360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D4F97" w14:textId="1DF25E02" w:rsidR="00155E53" w:rsidRPr="00527F1A" w:rsidRDefault="00155E53" w:rsidP="00F53607">
      <w:pPr>
        <w:pStyle w:val="Tekstpodstawowywcity21"/>
        <w:spacing w:before="240" w:line="240" w:lineRule="auto"/>
        <w:ind w:left="0" w:firstLine="0"/>
        <w:rPr>
          <w:rFonts w:asciiTheme="minorHAnsi" w:hAnsiTheme="minorHAnsi" w:cstheme="minorHAnsi"/>
          <w:bCs/>
          <w:szCs w:val="22"/>
        </w:rPr>
      </w:pPr>
    </w:p>
    <w:p w14:paraId="6F6348E4" w14:textId="599A6378" w:rsidR="001E289B" w:rsidRPr="00527F1A" w:rsidRDefault="00FC318F" w:rsidP="00B031DE">
      <w:pPr>
        <w:pStyle w:val="Tekstpodstawowywcity21"/>
        <w:spacing w:line="276" w:lineRule="auto"/>
        <w:ind w:left="425"/>
        <w:rPr>
          <w:rFonts w:asciiTheme="minorHAnsi" w:hAnsiTheme="minorHAnsi" w:cstheme="minorHAnsi"/>
          <w:szCs w:val="22"/>
        </w:rPr>
      </w:pPr>
      <w:r w:rsidRPr="00527F1A">
        <w:rPr>
          <w:rFonts w:asciiTheme="minorHAnsi" w:hAnsiTheme="minorHAnsi" w:cstheme="minorHAnsi"/>
          <w:b/>
          <w:szCs w:val="22"/>
        </w:rPr>
        <w:t xml:space="preserve">- </w:t>
      </w:r>
      <w:r w:rsidR="00CD6219" w:rsidRPr="00527F1A">
        <w:rPr>
          <w:rFonts w:asciiTheme="minorHAnsi" w:hAnsiTheme="minorHAnsi" w:cstheme="minorHAnsi"/>
          <w:b/>
          <w:szCs w:val="22"/>
        </w:rPr>
        <w:t xml:space="preserve">z </w:t>
      </w:r>
      <w:r w:rsidRPr="00527F1A">
        <w:rPr>
          <w:rFonts w:asciiTheme="minorHAnsi" w:hAnsiTheme="minorHAnsi" w:cstheme="minorHAnsi"/>
          <w:b/>
          <w:szCs w:val="22"/>
        </w:rPr>
        <w:t>termin</w:t>
      </w:r>
      <w:r w:rsidR="00CD6219" w:rsidRPr="00527F1A">
        <w:rPr>
          <w:rFonts w:asciiTheme="minorHAnsi" w:hAnsiTheme="minorHAnsi" w:cstheme="minorHAnsi"/>
          <w:b/>
          <w:szCs w:val="22"/>
        </w:rPr>
        <w:t>em</w:t>
      </w:r>
      <w:r w:rsidR="000262A4" w:rsidRPr="00527F1A">
        <w:rPr>
          <w:rFonts w:asciiTheme="minorHAnsi" w:hAnsiTheme="minorHAnsi" w:cstheme="minorHAnsi"/>
          <w:b/>
          <w:szCs w:val="22"/>
        </w:rPr>
        <w:t xml:space="preserve"> dostawy</w:t>
      </w:r>
      <w:r w:rsidR="00CD6219" w:rsidRPr="00527F1A">
        <w:rPr>
          <w:rFonts w:asciiTheme="minorHAnsi" w:hAnsiTheme="minorHAnsi" w:cstheme="minorHAnsi"/>
          <w:b/>
          <w:szCs w:val="22"/>
        </w:rPr>
        <w:t>:</w:t>
      </w:r>
      <w:r w:rsidRPr="00527F1A">
        <w:rPr>
          <w:rFonts w:asciiTheme="minorHAnsi" w:hAnsiTheme="minorHAnsi" w:cstheme="minorHAnsi"/>
          <w:b/>
          <w:szCs w:val="22"/>
        </w:rPr>
        <w:t xml:space="preserve"> ……  dni roboczych (maksymalnie </w:t>
      </w:r>
      <w:r w:rsidR="00777BE3" w:rsidRPr="00527F1A">
        <w:rPr>
          <w:rFonts w:asciiTheme="minorHAnsi" w:hAnsiTheme="minorHAnsi" w:cstheme="minorHAnsi"/>
          <w:b/>
          <w:color w:val="000000" w:themeColor="text1"/>
          <w:szCs w:val="22"/>
        </w:rPr>
        <w:t>5</w:t>
      </w:r>
      <w:r w:rsidR="00777BE3" w:rsidRPr="00527F1A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527F1A">
        <w:rPr>
          <w:rFonts w:asciiTheme="minorHAnsi" w:hAnsiTheme="minorHAnsi" w:cstheme="minorHAnsi"/>
          <w:b/>
          <w:szCs w:val="22"/>
        </w:rPr>
        <w:t>dni roboczych)</w:t>
      </w:r>
      <w:r w:rsidR="000262A4" w:rsidRPr="00527F1A">
        <w:rPr>
          <w:rFonts w:asciiTheme="minorHAnsi" w:hAnsiTheme="minorHAnsi" w:cstheme="minorHAnsi"/>
          <w:szCs w:val="22"/>
        </w:rPr>
        <w:t xml:space="preserve"> od </w:t>
      </w:r>
      <w:r w:rsidR="00777BE3" w:rsidRPr="00527F1A">
        <w:rPr>
          <w:rFonts w:asciiTheme="minorHAnsi" w:hAnsiTheme="minorHAnsi" w:cstheme="minorHAnsi"/>
          <w:szCs w:val="22"/>
        </w:rPr>
        <w:t>daty podpisania umowy</w:t>
      </w:r>
      <w:r w:rsidR="000262A4" w:rsidRPr="00527F1A">
        <w:rPr>
          <w:rFonts w:asciiTheme="minorHAnsi" w:hAnsiTheme="minorHAnsi" w:cstheme="minorHAnsi"/>
          <w:szCs w:val="22"/>
        </w:rPr>
        <w:t xml:space="preserve">. Dostawa nastąpi po </w:t>
      </w:r>
      <w:r w:rsidR="00566BAD" w:rsidRPr="00527F1A">
        <w:rPr>
          <w:rFonts w:asciiTheme="minorHAnsi" w:hAnsiTheme="minorHAnsi" w:cstheme="minorHAnsi"/>
          <w:szCs w:val="22"/>
        </w:rPr>
        <w:t>e-mailowym</w:t>
      </w:r>
      <w:r w:rsidR="000262A4" w:rsidRPr="00527F1A">
        <w:rPr>
          <w:rFonts w:asciiTheme="minorHAnsi" w:hAnsiTheme="minorHAnsi" w:cstheme="minorHAnsi"/>
          <w:szCs w:val="22"/>
        </w:rPr>
        <w:t xml:space="preserve"> uzgodnieniu terminu.</w:t>
      </w:r>
    </w:p>
    <w:p w14:paraId="0CB0F0BD" w14:textId="070770D9" w:rsidR="00CE1827" w:rsidRPr="00527F1A" w:rsidRDefault="00CE1827" w:rsidP="00B031DE">
      <w:pPr>
        <w:pStyle w:val="Tekstpodstawowywcity21"/>
        <w:tabs>
          <w:tab w:val="clear" w:pos="360"/>
        </w:tabs>
        <w:spacing w:line="276" w:lineRule="auto"/>
        <w:ind w:left="142" w:hanging="77"/>
        <w:rPr>
          <w:rFonts w:asciiTheme="minorHAnsi" w:hAnsiTheme="minorHAnsi" w:cstheme="minorHAnsi"/>
          <w:b/>
          <w:szCs w:val="22"/>
        </w:rPr>
      </w:pPr>
      <w:r w:rsidRPr="00527F1A">
        <w:rPr>
          <w:rFonts w:asciiTheme="minorHAnsi" w:hAnsiTheme="minorHAnsi" w:cstheme="minorHAnsi"/>
          <w:b/>
          <w:szCs w:val="22"/>
        </w:rPr>
        <w:tab/>
        <w:t xml:space="preserve">Oferuję (my) </w:t>
      </w:r>
      <w:proofErr w:type="spellStart"/>
      <w:r w:rsidR="00A06FA4">
        <w:rPr>
          <w:rFonts w:asciiTheme="minorHAnsi" w:hAnsiTheme="minorHAnsi" w:cstheme="minorHAnsi"/>
          <w:b/>
          <w:szCs w:val="22"/>
        </w:rPr>
        <w:t>S</w:t>
      </w:r>
      <w:r w:rsidRPr="00527F1A">
        <w:rPr>
          <w:rFonts w:asciiTheme="minorHAnsi" w:hAnsiTheme="minorHAnsi" w:cstheme="minorHAnsi"/>
          <w:b/>
          <w:szCs w:val="22"/>
        </w:rPr>
        <w:t>ekwenator</w:t>
      </w:r>
      <w:proofErr w:type="spellEnd"/>
      <w:r w:rsidRPr="00527F1A">
        <w:rPr>
          <w:rFonts w:asciiTheme="minorHAnsi" w:hAnsiTheme="minorHAnsi" w:cstheme="minorHAnsi"/>
          <w:b/>
          <w:szCs w:val="22"/>
        </w:rPr>
        <w:t xml:space="preserve"> ………………………………………………..</w:t>
      </w:r>
      <w:r w:rsidR="00240A51" w:rsidRPr="00527F1A">
        <w:rPr>
          <w:rFonts w:asciiTheme="minorHAnsi" w:hAnsiTheme="minorHAnsi" w:cstheme="minorHAnsi"/>
          <w:b/>
          <w:szCs w:val="22"/>
        </w:rPr>
        <w:t xml:space="preserve"> </w:t>
      </w:r>
      <w:r w:rsidRPr="00527F1A">
        <w:rPr>
          <w:rFonts w:asciiTheme="minorHAnsi" w:hAnsiTheme="minorHAnsi" w:cstheme="minorHAnsi"/>
          <w:b/>
          <w:szCs w:val="22"/>
        </w:rPr>
        <w:t>(podać nazwę, rodzaj, typ,</w:t>
      </w:r>
      <w:r w:rsidR="00CD6219" w:rsidRPr="00527F1A">
        <w:rPr>
          <w:rFonts w:asciiTheme="minorHAnsi" w:hAnsiTheme="minorHAnsi" w:cstheme="minorHAnsi"/>
          <w:b/>
          <w:szCs w:val="22"/>
        </w:rPr>
        <w:t xml:space="preserve"> rok produkcji,</w:t>
      </w:r>
      <w:r w:rsidRPr="00527F1A">
        <w:rPr>
          <w:rFonts w:asciiTheme="minorHAnsi" w:hAnsiTheme="minorHAnsi" w:cstheme="minorHAnsi"/>
          <w:b/>
          <w:szCs w:val="22"/>
        </w:rPr>
        <w:t xml:space="preserve"> itp.) </w:t>
      </w:r>
    </w:p>
    <w:p w14:paraId="2B0ADFCD" w14:textId="456197DE" w:rsidR="00CE1827" w:rsidRPr="00527F1A" w:rsidRDefault="00CE1827" w:rsidP="00B031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Oświadczam(y), że załączam(y) do oferty opis techniczny potwierdzający spełnianie wymagań Zamawiającego określonych w </w:t>
      </w:r>
      <w:r w:rsidR="00FC3BC0" w:rsidRPr="00527F1A">
        <w:rPr>
          <w:rFonts w:asciiTheme="minorHAnsi" w:hAnsiTheme="minorHAnsi" w:cstheme="minorHAnsi"/>
          <w:sz w:val="22"/>
          <w:szCs w:val="22"/>
        </w:rPr>
        <w:t>SWZ oraz Szczegółowym Opisie Przedmiotu Zamówienia (</w:t>
      </w:r>
      <w:r w:rsidR="00CD6219" w:rsidRPr="00527F1A">
        <w:rPr>
          <w:rFonts w:asciiTheme="minorHAnsi" w:hAnsiTheme="minorHAnsi" w:cstheme="minorHAnsi"/>
          <w:sz w:val="22"/>
          <w:szCs w:val="22"/>
        </w:rPr>
        <w:t>załącznik</w:t>
      </w:r>
      <w:r w:rsidR="00FC3BC0" w:rsidRPr="00527F1A">
        <w:rPr>
          <w:rFonts w:asciiTheme="minorHAnsi" w:hAnsiTheme="minorHAnsi" w:cstheme="minorHAnsi"/>
          <w:sz w:val="22"/>
          <w:szCs w:val="22"/>
        </w:rPr>
        <w:t xml:space="preserve"> nr </w:t>
      </w:r>
      <w:r w:rsidR="00B031DE">
        <w:rPr>
          <w:rFonts w:asciiTheme="minorHAnsi" w:hAnsiTheme="minorHAnsi" w:cstheme="minorHAnsi"/>
          <w:sz w:val="22"/>
          <w:szCs w:val="22"/>
        </w:rPr>
        <w:t>1</w:t>
      </w:r>
      <w:r w:rsidR="00FC3BC0" w:rsidRPr="00527F1A">
        <w:rPr>
          <w:rFonts w:asciiTheme="minorHAnsi" w:hAnsiTheme="minorHAnsi" w:cstheme="minorHAnsi"/>
          <w:sz w:val="22"/>
          <w:szCs w:val="22"/>
        </w:rPr>
        <w:t xml:space="preserve"> do SWZ)</w:t>
      </w:r>
      <w:r w:rsidRPr="00527F1A">
        <w:rPr>
          <w:rFonts w:asciiTheme="minorHAnsi" w:hAnsiTheme="minorHAnsi" w:cstheme="minorHAnsi"/>
          <w:sz w:val="22"/>
          <w:szCs w:val="22"/>
        </w:rPr>
        <w:t>, stanowiący załącznik nr 1 do oferty</w:t>
      </w:r>
    </w:p>
    <w:p w14:paraId="3CED9DE7" w14:textId="40718260" w:rsidR="00FC3BC0" w:rsidRPr="00527F1A" w:rsidRDefault="0079433C" w:rsidP="00B031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Oświadczam (-my), że oferowany </w:t>
      </w:r>
      <w:proofErr w:type="spellStart"/>
      <w:r w:rsidRPr="00527F1A">
        <w:rPr>
          <w:rFonts w:asciiTheme="minorHAnsi" w:hAnsiTheme="minorHAnsi" w:cstheme="minorHAnsi"/>
          <w:sz w:val="22"/>
          <w:szCs w:val="22"/>
        </w:rPr>
        <w:t>Sekwenator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787E2B">
        <w:rPr>
          <w:rFonts w:asciiTheme="minorHAnsi" w:hAnsiTheme="minorHAnsi" w:cstheme="minorHAnsi"/>
          <w:sz w:val="22"/>
          <w:szCs w:val="22"/>
        </w:rPr>
        <w:t xml:space="preserve">jest </w:t>
      </w:r>
      <w:r w:rsidR="007E10B0">
        <w:rPr>
          <w:rFonts w:asciiTheme="minorHAnsi" w:hAnsiTheme="minorHAnsi" w:cstheme="minorHAnsi"/>
          <w:sz w:val="22"/>
          <w:szCs w:val="22"/>
        </w:rPr>
        <w:t>nowy/</w:t>
      </w:r>
      <w:r w:rsidRPr="00527F1A">
        <w:rPr>
          <w:rFonts w:asciiTheme="minorHAnsi" w:hAnsiTheme="minorHAnsi" w:cstheme="minorHAnsi"/>
          <w:sz w:val="22"/>
          <w:szCs w:val="22"/>
        </w:rPr>
        <w:t>używany</w:t>
      </w:r>
      <w:r w:rsidR="007E10B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FC3BC0" w:rsidRPr="00527F1A">
        <w:rPr>
          <w:rFonts w:asciiTheme="minorHAnsi" w:hAnsiTheme="minorHAnsi" w:cstheme="minorHAnsi"/>
          <w:sz w:val="22"/>
          <w:szCs w:val="22"/>
        </w:rPr>
        <w:t xml:space="preserve"> z</w:t>
      </w:r>
      <w:r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FC3BC0" w:rsidRPr="00527F1A">
        <w:rPr>
          <w:rFonts w:asciiTheme="minorHAnsi" w:hAnsiTheme="minorHAnsi" w:cstheme="minorHAnsi"/>
          <w:sz w:val="22"/>
          <w:szCs w:val="22"/>
        </w:rPr>
        <w:t>wykonanym</w:t>
      </w:r>
      <w:r w:rsidR="00FC3BC0" w:rsidRPr="00527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przeglądem serwisowym potwierdzającym pełną sprawność </w:t>
      </w:r>
      <w:proofErr w:type="spellStart"/>
      <w:r w:rsidR="00A06FA4">
        <w:rPr>
          <w:rFonts w:asciiTheme="minorHAnsi" w:hAnsiTheme="minorHAnsi" w:cstheme="minorHAnsi"/>
          <w:color w:val="000000" w:themeColor="text1"/>
          <w:sz w:val="22"/>
          <w:szCs w:val="22"/>
        </w:rPr>
        <w:t>Sekwenatora</w:t>
      </w:r>
      <w:proofErr w:type="spellEnd"/>
      <w:r w:rsidR="00FC3BC0" w:rsidRPr="00527F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F0488A" w14:textId="098E5570" w:rsidR="00AD756A" w:rsidRDefault="00AD756A" w:rsidP="00B031DE">
      <w:pPr>
        <w:numPr>
          <w:ilvl w:val="0"/>
          <w:numId w:val="5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</w:t>
      </w:r>
      <w:r w:rsidR="002A1781" w:rsidRPr="00527F1A">
        <w:rPr>
          <w:rFonts w:asciiTheme="minorHAnsi" w:hAnsiTheme="minorHAnsi" w:cstheme="minorHAnsi"/>
          <w:sz w:val="22"/>
          <w:szCs w:val="22"/>
        </w:rPr>
        <w:t xml:space="preserve"> (-m</w:t>
      </w:r>
      <w:r w:rsidRPr="00527F1A">
        <w:rPr>
          <w:rFonts w:asciiTheme="minorHAnsi" w:hAnsiTheme="minorHAnsi" w:cstheme="minorHAnsi"/>
          <w:sz w:val="22"/>
          <w:szCs w:val="22"/>
        </w:rPr>
        <w:t>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 xml:space="preserve"> iż cena podana w ofercie jest ostateczna i nie podlega zmianie do końca realizacji </w:t>
      </w:r>
      <w:r w:rsidR="00A83927" w:rsidRPr="00527F1A">
        <w:rPr>
          <w:rFonts w:asciiTheme="minorHAnsi" w:hAnsiTheme="minorHAnsi" w:cstheme="minorHAnsi"/>
          <w:sz w:val="22"/>
          <w:szCs w:val="22"/>
        </w:rPr>
        <w:t>P</w:t>
      </w:r>
      <w:r w:rsidRPr="00527F1A">
        <w:rPr>
          <w:rFonts w:asciiTheme="minorHAnsi" w:hAnsiTheme="minorHAnsi" w:cstheme="minorHAnsi"/>
          <w:sz w:val="22"/>
          <w:szCs w:val="22"/>
        </w:rPr>
        <w:t>rzedmiotu zamówienia</w:t>
      </w:r>
      <w:r w:rsidR="0016192B">
        <w:rPr>
          <w:rFonts w:asciiTheme="minorHAnsi" w:hAnsiTheme="minorHAnsi" w:cstheme="minorHAnsi"/>
          <w:sz w:val="22"/>
          <w:szCs w:val="22"/>
        </w:rPr>
        <w:t>.</w:t>
      </w:r>
    </w:p>
    <w:p w14:paraId="347053F3" w14:textId="6CBD203E" w:rsidR="007E10B0" w:rsidRPr="007E10B0" w:rsidRDefault="007E10B0" w:rsidP="007E10B0">
      <w:pPr>
        <w:spacing w:before="0" w:line="276" w:lineRule="auto"/>
        <w:ind w:left="1980" w:hanging="1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Pr="007E10B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E035B66" w14:textId="76E52A0C" w:rsidR="00CE1827" w:rsidRPr="00527F1A" w:rsidRDefault="00CE1827" w:rsidP="00B031DE">
      <w:pPr>
        <w:pStyle w:val="Wyliczenie123wtekcie"/>
        <w:numPr>
          <w:ilvl w:val="0"/>
          <w:numId w:val="5"/>
        </w:numPr>
        <w:tabs>
          <w:tab w:val="num" w:pos="1440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Oświadczam(y), że dostarczę(dostarczymy)</w:t>
      </w:r>
      <w:r w:rsidR="00A06F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6FA4">
        <w:rPr>
          <w:rFonts w:asciiTheme="minorHAnsi" w:hAnsiTheme="minorHAnsi" w:cstheme="minorHAnsi"/>
          <w:sz w:val="22"/>
          <w:szCs w:val="22"/>
        </w:rPr>
        <w:t>Sekwenator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 wraz z instrukcjami obsługi, okablowaniem oraz ze wszystkimi elementami niezbędnymi do prawidłowego funkcjonowania </w:t>
      </w:r>
      <w:proofErr w:type="spellStart"/>
      <w:r w:rsidR="00A06FA4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 (uzyskania pełnej funkcjonalności wskazanej w </w:t>
      </w:r>
      <w:r w:rsidR="00EB1212" w:rsidRPr="00527F1A">
        <w:rPr>
          <w:rFonts w:asciiTheme="minorHAnsi" w:hAnsiTheme="minorHAnsi" w:cstheme="minorHAnsi"/>
          <w:sz w:val="22"/>
          <w:szCs w:val="22"/>
        </w:rPr>
        <w:t>S</w:t>
      </w:r>
      <w:r w:rsidRPr="00527F1A">
        <w:rPr>
          <w:rFonts w:asciiTheme="minorHAnsi" w:hAnsiTheme="minorHAnsi" w:cstheme="minorHAnsi"/>
          <w:sz w:val="22"/>
          <w:szCs w:val="22"/>
        </w:rPr>
        <w:t>zczegół</w:t>
      </w:r>
      <w:r w:rsidR="00EB1212" w:rsidRPr="00527F1A">
        <w:rPr>
          <w:rFonts w:asciiTheme="minorHAnsi" w:hAnsiTheme="minorHAnsi" w:cstheme="minorHAnsi"/>
          <w:sz w:val="22"/>
          <w:szCs w:val="22"/>
        </w:rPr>
        <w:t>owym</w:t>
      </w:r>
      <w:r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EB1212" w:rsidRPr="00527F1A">
        <w:rPr>
          <w:rFonts w:asciiTheme="minorHAnsi" w:hAnsiTheme="minorHAnsi" w:cstheme="minorHAnsi"/>
          <w:sz w:val="22"/>
          <w:szCs w:val="22"/>
        </w:rPr>
        <w:t>O</w:t>
      </w:r>
      <w:r w:rsidRPr="00527F1A">
        <w:rPr>
          <w:rFonts w:asciiTheme="minorHAnsi" w:hAnsiTheme="minorHAnsi" w:cstheme="minorHAnsi"/>
          <w:sz w:val="22"/>
          <w:szCs w:val="22"/>
        </w:rPr>
        <w:t>pis</w:t>
      </w:r>
      <w:r w:rsidR="00EB1212" w:rsidRPr="00527F1A">
        <w:rPr>
          <w:rFonts w:asciiTheme="minorHAnsi" w:hAnsiTheme="minorHAnsi" w:cstheme="minorHAnsi"/>
          <w:sz w:val="22"/>
          <w:szCs w:val="22"/>
        </w:rPr>
        <w:t>ie Przedmiotu Zamówienia</w:t>
      </w:r>
      <w:r w:rsidRPr="00527F1A">
        <w:rPr>
          <w:rFonts w:asciiTheme="minorHAnsi" w:hAnsiTheme="minorHAnsi" w:cstheme="minorHAnsi"/>
          <w:sz w:val="22"/>
          <w:szCs w:val="22"/>
        </w:rPr>
        <w:t xml:space="preserve">  zawart</w:t>
      </w:r>
      <w:r w:rsidR="00EB1212" w:rsidRPr="00527F1A">
        <w:rPr>
          <w:rFonts w:asciiTheme="minorHAnsi" w:hAnsiTheme="minorHAnsi" w:cstheme="minorHAnsi"/>
          <w:sz w:val="22"/>
          <w:szCs w:val="22"/>
        </w:rPr>
        <w:t>ym</w:t>
      </w:r>
      <w:r w:rsidR="0079433C"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EB1212" w:rsidRPr="00527F1A">
        <w:rPr>
          <w:rFonts w:asciiTheme="minorHAnsi" w:hAnsiTheme="minorHAnsi" w:cstheme="minorHAnsi"/>
          <w:sz w:val="22"/>
          <w:szCs w:val="22"/>
        </w:rPr>
        <w:t>w</w:t>
      </w:r>
      <w:r w:rsidR="0079433C" w:rsidRPr="00527F1A">
        <w:rPr>
          <w:rFonts w:asciiTheme="minorHAnsi" w:hAnsiTheme="minorHAnsi" w:cstheme="minorHAnsi"/>
          <w:sz w:val="22"/>
          <w:szCs w:val="22"/>
        </w:rPr>
        <w:t> </w:t>
      </w:r>
      <w:r w:rsidR="00EB1212" w:rsidRPr="00527F1A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16192B">
        <w:rPr>
          <w:rFonts w:asciiTheme="minorHAnsi" w:hAnsiTheme="minorHAnsi" w:cstheme="minorHAnsi"/>
          <w:sz w:val="22"/>
          <w:szCs w:val="22"/>
        </w:rPr>
        <w:t>1</w:t>
      </w:r>
      <w:r w:rsidR="00EB1212" w:rsidRPr="00527F1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113D5D5E" w14:textId="77777777" w:rsidR="00CC2F9A" w:rsidRPr="00527F1A" w:rsidRDefault="00AD756A" w:rsidP="00B031DE">
      <w:pPr>
        <w:pStyle w:val="Akapitzlist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Informuj</w:t>
      </w:r>
      <w:r w:rsidR="002A1781" w:rsidRPr="00527F1A">
        <w:rPr>
          <w:rFonts w:asciiTheme="minorHAnsi" w:hAnsiTheme="minorHAnsi" w:cstheme="minorHAnsi"/>
          <w:sz w:val="22"/>
          <w:szCs w:val="22"/>
        </w:rPr>
        <w:t>ę (-</w:t>
      </w:r>
      <w:r w:rsidRPr="00527F1A">
        <w:rPr>
          <w:rFonts w:asciiTheme="minorHAnsi" w:hAnsiTheme="minorHAnsi" w:cstheme="minorHAnsi"/>
          <w:sz w:val="22"/>
          <w:szCs w:val="22"/>
        </w:rPr>
        <w:t>my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>, że jeste</w:t>
      </w:r>
      <w:r w:rsidR="002A1781" w:rsidRPr="00527F1A">
        <w:rPr>
          <w:rFonts w:asciiTheme="minorHAnsi" w:hAnsiTheme="minorHAnsi" w:cstheme="minorHAnsi"/>
          <w:sz w:val="22"/>
          <w:szCs w:val="22"/>
        </w:rPr>
        <w:t>m (jeste</w:t>
      </w:r>
      <w:r w:rsidRPr="00527F1A">
        <w:rPr>
          <w:rFonts w:asciiTheme="minorHAnsi" w:hAnsiTheme="minorHAnsi" w:cstheme="minorHAnsi"/>
          <w:sz w:val="22"/>
          <w:szCs w:val="22"/>
        </w:rPr>
        <w:t>śmy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 xml:space="preserve"> związan</w:t>
      </w:r>
      <w:r w:rsidR="002A1781" w:rsidRPr="00527F1A">
        <w:rPr>
          <w:rFonts w:asciiTheme="minorHAnsi" w:hAnsiTheme="minorHAnsi" w:cstheme="minorHAnsi"/>
          <w:sz w:val="22"/>
          <w:szCs w:val="22"/>
        </w:rPr>
        <w:t>y (związan</w:t>
      </w:r>
      <w:r w:rsidRPr="00527F1A">
        <w:rPr>
          <w:rFonts w:asciiTheme="minorHAnsi" w:hAnsiTheme="minorHAnsi" w:cstheme="minorHAnsi"/>
          <w:sz w:val="22"/>
          <w:szCs w:val="22"/>
        </w:rPr>
        <w:t>i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 xml:space="preserve"> ofertą na czas wskazany w SWZ</w:t>
      </w:r>
      <w:r w:rsidR="00CC2F9A" w:rsidRPr="00527F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4B9D56" w14:textId="78CAACA8" w:rsidR="00AD756A" w:rsidRPr="00527F1A" w:rsidRDefault="00AD756A" w:rsidP="00B031DE">
      <w:pPr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Informuj</w:t>
      </w:r>
      <w:r w:rsidR="002A1781" w:rsidRPr="00527F1A">
        <w:rPr>
          <w:rFonts w:asciiTheme="minorHAnsi" w:hAnsiTheme="minorHAnsi" w:cstheme="minorHAnsi"/>
          <w:sz w:val="22"/>
          <w:szCs w:val="22"/>
        </w:rPr>
        <w:t>ę (-</w:t>
      </w:r>
      <w:r w:rsidRPr="00527F1A">
        <w:rPr>
          <w:rFonts w:asciiTheme="minorHAnsi" w:hAnsiTheme="minorHAnsi" w:cstheme="minorHAnsi"/>
          <w:sz w:val="22"/>
          <w:szCs w:val="22"/>
        </w:rPr>
        <w:t>my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 xml:space="preserve">, iż </w:t>
      </w:r>
      <w:r w:rsidR="002A1781" w:rsidRPr="00527F1A">
        <w:rPr>
          <w:rFonts w:asciiTheme="minorHAnsi" w:hAnsiTheme="minorHAnsi" w:cstheme="minorHAnsi"/>
          <w:sz w:val="22"/>
          <w:szCs w:val="22"/>
        </w:rPr>
        <w:t>zapoznałem (</w:t>
      </w:r>
      <w:r w:rsidRPr="00527F1A">
        <w:rPr>
          <w:rFonts w:asciiTheme="minorHAnsi" w:hAnsiTheme="minorHAnsi" w:cstheme="minorHAnsi"/>
          <w:sz w:val="22"/>
          <w:szCs w:val="22"/>
        </w:rPr>
        <w:t>zapoznaliśm</w:t>
      </w:r>
      <w:r w:rsidR="00126491" w:rsidRPr="00527F1A">
        <w:rPr>
          <w:rFonts w:asciiTheme="minorHAnsi" w:hAnsiTheme="minorHAnsi" w:cstheme="minorHAnsi"/>
          <w:sz w:val="22"/>
          <w:szCs w:val="22"/>
        </w:rPr>
        <w:t>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="00126491" w:rsidRPr="00527F1A">
        <w:rPr>
          <w:rFonts w:asciiTheme="minorHAnsi" w:hAnsiTheme="minorHAnsi" w:cstheme="minorHAnsi"/>
          <w:sz w:val="22"/>
          <w:szCs w:val="22"/>
        </w:rPr>
        <w:t xml:space="preserve"> się </w:t>
      </w:r>
      <w:r w:rsidR="00D0670A" w:rsidRPr="00527F1A">
        <w:rPr>
          <w:rFonts w:asciiTheme="minorHAnsi" w:hAnsiTheme="minorHAnsi" w:cstheme="minorHAnsi"/>
          <w:sz w:val="22"/>
          <w:szCs w:val="22"/>
        </w:rPr>
        <w:t>z warunkami zamówienia określonymi w</w:t>
      </w:r>
      <w:r w:rsidR="0016192B">
        <w:rPr>
          <w:rFonts w:asciiTheme="minorHAnsi" w:hAnsiTheme="minorHAnsi" w:cstheme="minorHAnsi"/>
          <w:sz w:val="22"/>
          <w:szCs w:val="22"/>
        </w:rPr>
        <w:t> </w:t>
      </w:r>
      <w:r w:rsidR="00126491" w:rsidRPr="00527F1A">
        <w:rPr>
          <w:rFonts w:asciiTheme="minorHAnsi" w:hAnsiTheme="minorHAnsi" w:cstheme="minorHAnsi"/>
          <w:sz w:val="22"/>
          <w:szCs w:val="22"/>
        </w:rPr>
        <w:t>Specyfikacj</w:t>
      </w:r>
      <w:r w:rsidR="00D0670A" w:rsidRPr="00527F1A">
        <w:rPr>
          <w:rFonts w:asciiTheme="minorHAnsi" w:hAnsiTheme="minorHAnsi" w:cstheme="minorHAnsi"/>
          <w:sz w:val="22"/>
          <w:szCs w:val="22"/>
        </w:rPr>
        <w:t>i</w:t>
      </w:r>
      <w:r w:rsidR="00126491"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Pr="00527F1A"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="00D0670A" w:rsidRPr="00527F1A">
        <w:rPr>
          <w:rFonts w:asciiTheme="minorHAnsi" w:hAnsiTheme="minorHAnsi" w:cstheme="minorHAnsi"/>
          <w:sz w:val="22"/>
          <w:szCs w:val="22"/>
        </w:rPr>
        <w:t xml:space="preserve">i załącznikach </w:t>
      </w:r>
      <w:r w:rsidRPr="00527F1A">
        <w:rPr>
          <w:rFonts w:asciiTheme="minorHAnsi" w:hAnsiTheme="minorHAnsi" w:cstheme="minorHAnsi"/>
          <w:sz w:val="22"/>
          <w:szCs w:val="22"/>
        </w:rPr>
        <w:t xml:space="preserve">oraz </w:t>
      </w:r>
      <w:r w:rsidR="00D0670A" w:rsidRPr="00527F1A">
        <w:rPr>
          <w:rFonts w:asciiTheme="minorHAnsi" w:hAnsiTheme="minorHAnsi" w:cstheme="minorHAnsi"/>
          <w:sz w:val="22"/>
          <w:szCs w:val="22"/>
        </w:rPr>
        <w:t>w P</w:t>
      </w:r>
      <w:r w:rsidR="00AA064B" w:rsidRPr="00527F1A">
        <w:rPr>
          <w:rFonts w:asciiTheme="minorHAnsi" w:hAnsiTheme="minorHAnsi" w:cstheme="minorHAnsi"/>
          <w:sz w:val="22"/>
          <w:szCs w:val="22"/>
        </w:rPr>
        <w:t>rojek</w:t>
      </w:r>
      <w:r w:rsidR="00D0670A" w:rsidRPr="00527F1A">
        <w:rPr>
          <w:rFonts w:asciiTheme="minorHAnsi" w:hAnsiTheme="minorHAnsi" w:cstheme="minorHAnsi"/>
          <w:sz w:val="22"/>
          <w:szCs w:val="22"/>
        </w:rPr>
        <w:t>cie</w:t>
      </w:r>
      <w:r w:rsidR="00AA064B" w:rsidRPr="00527F1A">
        <w:rPr>
          <w:rFonts w:asciiTheme="minorHAnsi" w:hAnsiTheme="minorHAnsi" w:cstheme="minorHAnsi"/>
          <w:sz w:val="22"/>
          <w:szCs w:val="22"/>
        </w:rPr>
        <w:t xml:space="preserve"> umowy</w:t>
      </w:r>
      <w:r w:rsidR="00D0670A" w:rsidRPr="00527F1A">
        <w:rPr>
          <w:rFonts w:asciiTheme="minorHAnsi" w:hAnsiTheme="minorHAnsi" w:cstheme="minorHAnsi"/>
          <w:sz w:val="22"/>
          <w:szCs w:val="22"/>
        </w:rPr>
        <w:t xml:space="preserve"> i </w:t>
      </w:r>
      <w:r w:rsidR="002A1781" w:rsidRPr="00527F1A">
        <w:rPr>
          <w:rFonts w:asciiTheme="minorHAnsi" w:hAnsiTheme="minorHAnsi" w:cstheme="minorHAnsi"/>
          <w:sz w:val="22"/>
          <w:szCs w:val="22"/>
        </w:rPr>
        <w:t>akceptuję (-</w:t>
      </w:r>
      <w:r w:rsidRPr="00527F1A">
        <w:rPr>
          <w:rFonts w:asciiTheme="minorHAnsi" w:hAnsiTheme="minorHAnsi" w:cstheme="minorHAnsi"/>
          <w:sz w:val="22"/>
          <w:szCs w:val="22"/>
        </w:rPr>
        <w:t>my</w:t>
      </w:r>
      <w:r w:rsidR="002A1781" w:rsidRPr="00527F1A">
        <w:rPr>
          <w:rFonts w:asciiTheme="minorHAnsi" w:hAnsiTheme="minorHAnsi" w:cstheme="minorHAnsi"/>
          <w:sz w:val="22"/>
          <w:szCs w:val="22"/>
        </w:rPr>
        <w:t>)</w:t>
      </w:r>
      <w:r w:rsidRPr="00527F1A">
        <w:rPr>
          <w:rFonts w:asciiTheme="minorHAnsi" w:hAnsiTheme="minorHAnsi" w:cstheme="minorHAnsi"/>
          <w:sz w:val="22"/>
          <w:szCs w:val="22"/>
        </w:rPr>
        <w:t xml:space="preserve"> postanowienia w ni</w:t>
      </w:r>
      <w:r w:rsidR="00D0670A" w:rsidRPr="00527F1A">
        <w:rPr>
          <w:rFonts w:asciiTheme="minorHAnsi" w:hAnsiTheme="minorHAnsi" w:cstheme="minorHAnsi"/>
          <w:sz w:val="22"/>
          <w:szCs w:val="22"/>
        </w:rPr>
        <w:t>ch</w:t>
      </w:r>
      <w:r w:rsidRPr="00527F1A">
        <w:rPr>
          <w:rFonts w:asciiTheme="minorHAnsi" w:hAnsiTheme="minorHAnsi" w:cstheme="minorHAnsi"/>
          <w:sz w:val="22"/>
          <w:szCs w:val="22"/>
        </w:rPr>
        <w:t xml:space="preserve"> zawarte </w:t>
      </w:r>
      <w:r w:rsidR="00D0670A" w:rsidRPr="00527F1A">
        <w:rPr>
          <w:rFonts w:asciiTheme="minorHAnsi" w:hAnsiTheme="minorHAnsi" w:cstheme="minorHAnsi"/>
          <w:sz w:val="22"/>
          <w:szCs w:val="22"/>
        </w:rPr>
        <w:t>bez</w:t>
      </w:r>
      <w:r w:rsidRPr="00527F1A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2D42F255" w14:textId="7FD4B1FD" w:rsidR="00A83927" w:rsidRDefault="00A83927" w:rsidP="00B031DE">
      <w:pPr>
        <w:numPr>
          <w:ilvl w:val="0"/>
          <w:numId w:val="5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Zobowiązuję (-my) się dostarcz</w:t>
      </w:r>
      <w:r w:rsidR="001574E1" w:rsidRPr="00527F1A">
        <w:rPr>
          <w:rFonts w:asciiTheme="minorHAnsi" w:hAnsiTheme="minorHAnsi" w:cstheme="minorHAnsi"/>
          <w:sz w:val="22"/>
          <w:szCs w:val="22"/>
        </w:rPr>
        <w:t>y</w:t>
      </w:r>
      <w:r w:rsidRPr="00527F1A">
        <w:rPr>
          <w:rFonts w:asciiTheme="minorHAnsi" w:hAnsiTheme="minorHAnsi" w:cstheme="minorHAnsi"/>
          <w:sz w:val="22"/>
          <w:szCs w:val="22"/>
        </w:rPr>
        <w:t xml:space="preserve">ć </w:t>
      </w:r>
      <w:proofErr w:type="spellStart"/>
      <w:r w:rsidR="00A06FA4">
        <w:rPr>
          <w:rFonts w:asciiTheme="minorHAnsi" w:hAnsiTheme="minorHAnsi" w:cstheme="minorHAnsi"/>
          <w:sz w:val="22"/>
          <w:szCs w:val="22"/>
        </w:rPr>
        <w:t>Sekwenator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, własnym transportem, w terminie </w:t>
      </w:r>
      <w:r w:rsidRPr="00527F1A">
        <w:rPr>
          <w:rFonts w:asciiTheme="minorHAnsi" w:hAnsiTheme="minorHAnsi" w:cstheme="minorHAnsi"/>
          <w:b/>
          <w:sz w:val="22"/>
          <w:szCs w:val="22"/>
        </w:rPr>
        <w:t xml:space="preserve">............................. dni roboczych </w:t>
      </w:r>
      <w:r w:rsidRPr="00527F1A">
        <w:rPr>
          <w:rFonts w:asciiTheme="minorHAnsi" w:hAnsiTheme="minorHAnsi" w:cstheme="minorHAnsi"/>
          <w:sz w:val="22"/>
          <w:szCs w:val="22"/>
        </w:rPr>
        <w:t>(maksymalnie</w:t>
      </w:r>
      <w:r w:rsidR="00777BE3" w:rsidRPr="00527F1A">
        <w:rPr>
          <w:rFonts w:asciiTheme="minorHAnsi" w:hAnsiTheme="minorHAnsi" w:cstheme="minorHAnsi"/>
          <w:sz w:val="22"/>
          <w:szCs w:val="22"/>
        </w:rPr>
        <w:t xml:space="preserve"> 5</w:t>
      </w:r>
      <w:r w:rsidRPr="00527F1A">
        <w:rPr>
          <w:rFonts w:asciiTheme="minorHAnsi" w:hAnsiTheme="minorHAnsi" w:cstheme="minorHAnsi"/>
          <w:sz w:val="22"/>
          <w:szCs w:val="22"/>
        </w:rPr>
        <w:t xml:space="preserve"> dni roboczych) od daty </w:t>
      </w:r>
      <w:r w:rsidR="00777BE3" w:rsidRPr="00527F1A">
        <w:rPr>
          <w:rFonts w:asciiTheme="minorHAnsi" w:hAnsiTheme="minorHAnsi" w:cstheme="minorHAnsi"/>
          <w:sz w:val="22"/>
          <w:szCs w:val="22"/>
        </w:rPr>
        <w:t>podpisania umowy</w:t>
      </w:r>
      <w:r w:rsidRPr="00527F1A">
        <w:rPr>
          <w:rFonts w:asciiTheme="minorHAnsi" w:hAnsiTheme="minorHAnsi" w:cstheme="minorHAnsi"/>
          <w:sz w:val="22"/>
          <w:szCs w:val="22"/>
        </w:rPr>
        <w:t xml:space="preserve"> i po</w:t>
      </w:r>
      <w:r w:rsidR="00880424" w:rsidRPr="00527F1A">
        <w:rPr>
          <w:rFonts w:asciiTheme="minorHAnsi" w:hAnsiTheme="minorHAnsi" w:cstheme="minorHAnsi"/>
          <w:sz w:val="22"/>
          <w:szCs w:val="22"/>
        </w:rPr>
        <w:t>twierdzania terminu dostawy na 2 dni</w:t>
      </w:r>
      <w:r w:rsidRPr="00527F1A">
        <w:rPr>
          <w:rFonts w:asciiTheme="minorHAnsi" w:hAnsiTheme="minorHAnsi" w:cstheme="minorHAnsi"/>
          <w:sz w:val="22"/>
          <w:szCs w:val="22"/>
        </w:rPr>
        <w:t xml:space="preserve"> roboczy przed dostawą. Dostawa nastąpi po mailowym uzgodnieniu terminu.</w:t>
      </w:r>
      <w:r w:rsidR="00D0670A" w:rsidRPr="00527F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FE5904" w14:textId="7C20E613" w:rsidR="002A0402" w:rsidRPr="00527F1A" w:rsidRDefault="002A0402" w:rsidP="00B031DE">
      <w:pPr>
        <w:numPr>
          <w:ilvl w:val="0"/>
          <w:numId w:val="5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udzielam(y) </w:t>
      </w:r>
      <w:r w:rsidR="00A06FA4">
        <w:rPr>
          <w:rFonts w:asciiTheme="minorHAnsi" w:hAnsiTheme="minorHAnsi" w:cstheme="minorHAnsi"/>
          <w:sz w:val="22"/>
          <w:szCs w:val="22"/>
        </w:rPr>
        <w:t>12-to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miesięcznej gwarancji na </w:t>
      </w:r>
      <w:proofErr w:type="spellStart"/>
      <w:r w:rsidR="00A06FA4">
        <w:rPr>
          <w:rFonts w:asciiTheme="minorHAnsi" w:hAnsiTheme="minorHAnsi" w:cstheme="minorHAnsi"/>
          <w:b/>
          <w:sz w:val="22"/>
          <w:szCs w:val="22"/>
        </w:rPr>
        <w:t>Sekwenator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814437F" w14:textId="02DF2B4F" w:rsidR="00E71CF3" w:rsidRPr="00527F1A" w:rsidRDefault="001574E1" w:rsidP="00B031DE">
      <w:pPr>
        <w:numPr>
          <w:ilvl w:val="0"/>
          <w:numId w:val="5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W ramach serwisu gwarancyjnego </w:t>
      </w:r>
      <w:r w:rsidR="00166FA2" w:rsidRPr="00527F1A">
        <w:rPr>
          <w:rFonts w:asciiTheme="minorHAnsi" w:hAnsiTheme="minorHAnsi" w:cstheme="minorHAnsi"/>
          <w:sz w:val="22"/>
          <w:szCs w:val="22"/>
        </w:rPr>
        <w:t>z</w:t>
      </w:r>
      <w:r w:rsidR="001605C0" w:rsidRPr="00527F1A">
        <w:rPr>
          <w:rFonts w:asciiTheme="minorHAnsi" w:hAnsiTheme="minorHAnsi" w:cstheme="minorHAnsi"/>
          <w:sz w:val="22"/>
          <w:szCs w:val="22"/>
        </w:rPr>
        <w:t>apewniam</w:t>
      </w:r>
      <w:r w:rsidR="009C4526" w:rsidRPr="00527F1A">
        <w:rPr>
          <w:rFonts w:asciiTheme="minorHAnsi" w:hAnsiTheme="minorHAnsi" w:cstheme="minorHAnsi"/>
          <w:sz w:val="22"/>
          <w:szCs w:val="22"/>
        </w:rPr>
        <w:t xml:space="preserve"> (-m</w:t>
      </w:r>
      <w:r w:rsidR="001605C0" w:rsidRPr="00527F1A">
        <w:rPr>
          <w:rFonts w:asciiTheme="minorHAnsi" w:hAnsiTheme="minorHAnsi" w:cstheme="minorHAnsi"/>
          <w:sz w:val="22"/>
          <w:szCs w:val="22"/>
        </w:rPr>
        <w:t>y</w:t>
      </w:r>
      <w:r w:rsidR="009C4526" w:rsidRPr="00527F1A">
        <w:rPr>
          <w:rFonts w:asciiTheme="minorHAnsi" w:hAnsiTheme="minorHAnsi" w:cstheme="minorHAnsi"/>
          <w:sz w:val="22"/>
          <w:szCs w:val="22"/>
        </w:rPr>
        <w:t>)</w:t>
      </w:r>
      <w:r w:rsidR="001605C0" w:rsidRPr="00527F1A">
        <w:rPr>
          <w:rFonts w:asciiTheme="minorHAnsi" w:hAnsiTheme="minorHAnsi" w:cstheme="minorHAnsi"/>
          <w:sz w:val="22"/>
          <w:szCs w:val="22"/>
        </w:rPr>
        <w:t xml:space="preserve"> możliwość zgłaszania ewentualnych </w:t>
      </w:r>
      <w:r w:rsidR="003E7325" w:rsidRPr="00527F1A">
        <w:rPr>
          <w:rFonts w:asciiTheme="minorHAnsi" w:hAnsiTheme="minorHAnsi" w:cstheme="minorHAnsi"/>
          <w:sz w:val="22"/>
          <w:szCs w:val="22"/>
        </w:rPr>
        <w:t>awarii</w:t>
      </w:r>
      <w:r w:rsidR="001605C0"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1605C0" w:rsidRPr="00527F1A">
        <w:rPr>
          <w:rFonts w:asciiTheme="minorHAnsi" w:hAnsiTheme="minorHAnsi" w:cstheme="minorHAnsi"/>
          <w:bCs/>
          <w:sz w:val="22"/>
          <w:szCs w:val="22"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527F1A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="001605C0" w:rsidRPr="00527F1A">
        <w:rPr>
          <w:rFonts w:asciiTheme="minorHAnsi" w:hAnsiTheme="minorHAnsi" w:cstheme="minorHAnsi"/>
          <w:bCs/>
          <w:sz w:val="22"/>
          <w:szCs w:val="22"/>
        </w:rPr>
        <w:t xml:space="preserve">h na dobę w godzinach pracy Zamawiającego, tj. między  godz. </w:t>
      </w:r>
      <w:r w:rsidR="000262A4" w:rsidRPr="00527F1A">
        <w:rPr>
          <w:rFonts w:asciiTheme="minorHAnsi" w:hAnsiTheme="minorHAnsi" w:cstheme="minorHAnsi"/>
          <w:bCs/>
          <w:sz w:val="22"/>
          <w:szCs w:val="22"/>
        </w:rPr>
        <w:t>7</w:t>
      </w:r>
      <w:r w:rsidR="001605C0" w:rsidRPr="00527F1A">
        <w:rPr>
          <w:rFonts w:asciiTheme="minorHAnsi" w:hAnsiTheme="minorHAnsi" w:cstheme="minorHAnsi"/>
          <w:bCs/>
          <w:sz w:val="22"/>
          <w:szCs w:val="22"/>
        </w:rPr>
        <w:t>.00 - 1</w:t>
      </w:r>
      <w:r w:rsidR="000262A4" w:rsidRPr="00527F1A">
        <w:rPr>
          <w:rFonts w:asciiTheme="minorHAnsi" w:hAnsiTheme="minorHAnsi" w:cstheme="minorHAnsi"/>
          <w:bCs/>
          <w:sz w:val="22"/>
          <w:szCs w:val="22"/>
        </w:rPr>
        <w:t>5</w:t>
      </w:r>
      <w:r w:rsidR="001605C0" w:rsidRPr="00527F1A">
        <w:rPr>
          <w:rFonts w:asciiTheme="minorHAnsi" w:hAnsiTheme="minorHAnsi" w:cstheme="minorHAnsi"/>
          <w:bCs/>
          <w:sz w:val="22"/>
          <w:szCs w:val="22"/>
        </w:rPr>
        <w:t>.00)</w:t>
      </w:r>
      <w:r w:rsidR="00E67DD1" w:rsidRPr="00527F1A">
        <w:rPr>
          <w:rFonts w:asciiTheme="minorHAnsi" w:hAnsiTheme="minorHAnsi" w:cstheme="minorHAnsi"/>
          <w:sz w:val="22"/>
          <w:szCs w:val="22"/>
        </w:rPr>
        <w:t xml:space="preserve"> , e-m</w:t>
      </w:r>
      <w:r w:rsidR="00E71CF3" w:rsidRPr="00527F1A">
        <w:rPr>
          <w:rFonts w:asciiTheme="minorHAnsi" w:hAnsiTheme="minorHAnsi" w:cstheme="minorHAnsi"/>
          <w:sz w:val="22"/>
          <w:szCs w:val="22"/>
        </w:rPr>
        <w:t>ailem na adres</w:t>
      </w:r>
      <w:r w:rsidR="00E67DD1" w:rsidRPr="00527F1A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="00E71CF3" w:rsidRPr="00527F1A">
        <w:rPr>
          <w:rFonts w:asciiTheme="minorHAnsi" w:hAnsiTheme="minorHAnsi" w:cstheme="minorHAnsi"/>
          <w:sz w:val="22"/>
          <w:szCs w:val="22"/>
        </w:rPr>
        <w:t xml:space="preserve">............................. </w:t>
      </w:r>
      <w:r w:rsidR="00E67DD1" w:rsidRPr="00527F1A">
        <w:rPr>
          <w:rFonts w:asciiTheme="minorHAnsi" w:hAnsiTheme="minorHAnsi" w:cstheme="minorHAnsi"/>
          <w:sz w:val="22"/>
          <w:szCs w:val="22"/>
        </w:rPr>
        <w:t>.</w:t>
      </w:r>
    </w:p>
    <w:p w14:paraId="0D1AA4FE" w14:textId="77777777" w:rsidR="00FE0537" w:rsidRPr="00527F1A" w:rsidRDefault="00FE0537" w:rsidP="00B031DE">
      <w:pPr>
        <w:pStyle w:val="Akapitzlist"/>
        <w:numPr>
          <w:ilvl w:val="0"/>
          <w:numId w:val="5"/>
        </w:numPr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Oświadczam(y), że c</w:t>
      </w:r>
      <w:r w:rsidRPr="00527F1A">
        <w:rPr>
          <w:rFonts w:asciiTheme="minorHAnsi" w:hAnsiTheme="minorHAnsi" w:cstheme="minorHAnsi"/>
          <w:bCs/>
          <w:sz w:val="22"/>
          <w:szCs w:val="22"/>
        </w:rPr>
        <w:t>zas reakcji na zgłoszenie awarii wynosi ……….h (maksymalnie 48 h).</w:t>
      </w:r>
    </w:p>
    <w:p w14:paraId="57C48453" w14:textId="6E3AB4ED" w:rsidR="00FE0537" w:rsidRPr="00FA36FB" w:rsidRDefault="00FE0537" w:rsidP="00B031DE">
      <w:pPr>
        <w:pStyle w:val="Akapitzlist"/>
        <w:numPr>
          <w:ilvl w:val="0"/>
          <w:numId w:val="5"/>
        </w:numPr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Oświadczam(y), że c</w:t>
      </w:r>
      <w:r w:rsidRPr="00527F1A">
        <w:rPr>
          <w:rFonts w:asciiTheme="minorHAnsi" w:hAnsiTheme="minorHAnsi" w:cstheme="minorHAnsi"/>
          <w:bCs/>
          <w:sz w:val="22"/>
          <w:szCs w:val="22"/>
        </w:rPr>
        <w:t xml:space="preserve">zas naprawy </w:t>
      </w:r>
      <w:r w:rsidR="002A0402">
        <w:rPr>
          <w:rFonts w:asciiTheme="minorHAnsi" w:hAnsiTheme="minorHAnsi" w:cstheme="minorHAnsi"/>
          <w:bCs/>
          <w:sz w:val="22"/>
          <w:szCs w:val="22"/>
        </w:rPr>
        <w:t xml:space="preserve">bez konieczności wymiany części </w:t>
      </w:r>
      <w:r w:rsidRPr="00527F1A">
        <w:rPr>
          <w:rFonts w:asciiTheme="minorHAnsi" w:hAnsiTheme="minorHAnsi" w:cstheme="minorHAnsi"/>
          <w:bCs/>
          <w:sz w:val="22"/>
          <w:szCs w:val="22"/>
        </w:rPr>
        <w:t>wynosi …………..</w:t>
      </w:r>
      <w:r w:rsidR="002A04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7F1A">
        <w:rPr>
          <w:rFonts w:asciiTheme="minorHAnsi" w:hAnsiTheme="minorHAnsi" w:cstheme="minorHAnsi"/>
          <w:bCs/>
          <w:sz w:val="22"/>
          <w:szCs w:val="22"/>
        </w:rPr>
        <w:t>dni (</w:t>
      </w:r>
      <w:r w:rsidRPr="00FA36FB">
        <w:rPr>
          <w:rFonts w:asciiTheme="minorHAnsi" w:hAnsiTheme="minorHAnsi" w:cstheme="minorHAnsi"/>
          <w:bCs/>
          <w:sz w:val="22"/>
          <w:szCs w:val="22"/>
        </w:rPr>
        <w:t>maksymalnie 14 dni</w:t>
      </w:r>
      <w:r w:rsidR="002A0402" w:rsidRPr="00FA36FB">
        <w:rPr>
          <w:rFonts w:asciiTheme="minorHAnsi" w:hAnsiTheme="minorHAnsi" w:cstheme="minorHAnsi"/>
          <w:bCs/>
          <w:sz w:val="22"/>
          <w:szCs w:val="22"/>
        </w:rPr>
        <w:t xml:space="preserve"> roboczych</w:t>
      </w:r>
      <w:r w:rsidRPr="00FA36FB">
        <w:rPr>
          <w:rFonts w:asciiTheme="minorHAnsi" w:hAnsiTheme="minorHAnsi" w:cstheme="minorHAnsi"/>
          <w:bCs/>
          <w:sz w:val="22"/>
          <w:szCs w:val="22"/>
        </w:rPr>
        <w:t>).</w:t>
      </w:r>
    </w:p>
    <w:p w14:paraId="6EAF6478" w14:textId="5C39A33F" w:rsidR="002A0402" w:rsidRPr="00FA36FB" w:rsidRDefault="002A0402" w:rsidP="00B031DE">
      <w:pPr>
        <w:pStyle w:val="Akapitzlist"/>
        <w:numPr>
          <w:ilvl w:val="0"/>
          <w:numId w:val="5"/>
        </w:numPr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36FB">
        <w:rPr>
          <w:rFonts w:asciiTheme="minorHAnsi" w:hAnsiTheme="minorHAnsi" w:cstheme="minorHAnsi"/>
          <w:bCs/>
          <w:sz w:val="22"/>
          <w:szCs w:val="22"/>
        </w:rPr>
        <w:t>Oświadczam(y), że czas naprawy wymagający wymiany części wynosi …………………. dni (maksymalnie 21 dni roboczych)</w:t>
      </w:r>
    </w:p>
    <w:p w14:paraId="6A503588" w14:textId="77777777" w:rsidR="002A0402" w:rsidRPr="007E3C76" w:rsidRDefault="002A0402" w:rsidP="002A0402">
      <w:pPr>
        <w:pStyle w:val="Akapitzlist"/>
        <w:spacing w:before="0" w:line="276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E3C76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A389E46" w14:textId="4B7DB186" w:rsidR="002A0402" w:rsidRPr="002A0402" w:rsidRDefault="002A0402" w:rsidP="002A0402">
      <w:pPr>
        <w:pStyle w:val="Akapitzlist"/>
        <w:spacing w:before="0" w:line="276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E3C76">
        <w:rPr>
          <w:rFonts w:asciiTheme="minorHAnsi" w:hAnsiTheme="minorHAnsi" w:cstheme="minorHAnsi"/>
          <w:b/>
          <w:sz w:val="22"/>
          <w:szCs w:val="22"/>
        </w:rPr>
        <w:t>W przypadku niepodania okresu udzielanej gwarancji, czasu reakcji, czasu naprawy oraz wymiany części,  Zamawiający przyjmie</w:t>
      </w:r>
      <w:r w:rsidRPr="00FA36FB">
        <w:rPr>
          <w:rFonts w:asciiTheme="minorHAnsi" w:hAnsiTheme="minorHAnsi" w:cstheme="minorHAnsi"/>
          <w:b/>
          <w:sz w:val="22"/>
          <w:szCs w:val="22"/>
        </w:rPr>
        <w:t xml:space="preserve">:  okres gwarancji 12 miesięcy, czas reakcji maksymalnie </w:t>
      </w:r>
      <w:r w:rsidRPr="007E3C76">
        <w:rPr>
          <w:rFonts w:asciiTheme="minorHAnsi" w:hAnsiTheme="minorHAnsi" w:cstheme="minorHAnsi"/>
          <w:b/>
          <w:sz w:val="22"/>
          <w:szCs w:val="22"/>
        </w:rPr>
        <w:t xml:space="preserve">48 h, czas naprawy bez konieczności wymiany części: maksymalnie </w:t>
      </w:r>
      <w:r w:rsidRPr="00FA36FB">
        <w:rPr>
          <w:rFonts w:asciiTheme="minorHAnsi" w:hAnsiTheme="minorHAnsi" w:cstheme="minorHAnsi"/>
          <w:b/>
          <w:sz w:val="22"/>
          <w:szCs w:val="22"/>
        </w:rPr>
        <w:t>14 dni robocze, czas naprawy wymagający wymiany części: maksymalnie 21 dni robocze.</w:t>
      </w:r>
    </w:p>
    <w:p w14:paraId="2601E9C0" w14:textId="229855B0" w:rsidR="00A5074C" w:rsidRPr="00527F1A" w:rsidRDefault="00A5074C" w:rsidP="00B031DE">
      <w:pPr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7F1A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1781" w:rsidRPr="00527F1A">
        <w:rPr>
          <w:rFonts w:asciiTheme="minorHAnsi" w:hAnsiTheme="minorHAnsi" w:cstheme="minorHAnsi"/>
          <w:color w:val="000000"/>
          <w:sz w:val="22"/>
          <w:szCs w:val="22"/>
        </w:rPr>
        <w:t xml:space="preserve"> (-my)</w:t>
      </w:r>
      <w:r w:rsidRPr="00527F1A">
        <w:rPr>
          <w:rFonts w:asciiTheme="minorHAnsi" w:hAnsiTheme="minorHAnsi" w:cstheme="minorHAnsi"/>
          <w:color w:val="000000"/>
          <w:sz w:val="22"/>
          <w:szCs w:val="22"/>
        </w:rPr>
        <w:t>, że wszystkie informacje, które nie zostały przez nas wyraźnie zadeklarowane, jako stanowiące tajemnice przedsiębiorstwa i nie zostały zabezpieczone (np. poprzez umieszczenie tych informacji niezależnie od oferty w odrębn</w:t>
      </w:r>
      <w:r w:rsidR="002A1781" w:rsidRPr="00527F1A">
        <w:rPr>
          <w:rFonts w:asciiTheme="minorHAnsi" w:hAnsiTheme="minorHAnsi" w:cstheme="minorHAnsi"/>
          <w:color w:val="000000"/>
          <w:sz w:val="22"/>
          <w:szCs w:val="22"/>
        </w:rPr>
        <w:t>ym pliku</w:t>
      </w:r>
      <w:r w:rsidRPr="00527F1A">
        <w:rPr>
          <w:rFonts w:asciiTheme="minorHAnsi" w:hAnsiTheme="minorHAnsi" w:cstheme="minorHAnsi"/>
          <w:color w:val="000000"/>
          <w:sz w:val="22"/>
          <w:szCs w:val="22"/>
        </w:rPr>
        <w:t>) są jawne.</w:t>
      </w:r>
    </w:p>
    <w:p w14:paraId="0C3D23F1" w14:textId="77777777" w:rsidR="009C4526" w:rsidRPr="00527F1A" w:rsidRDefault="002A1781" w:rsidP="00B031DE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</w:t>
      </w:r>
      <w:r w:rsidR="009C4526" w:rsidRPr="00527F1A">
        <w:rPr>
          <w:rFonts w:asciiTheme="minorHAnsi" w:hAnsiTheme="minorHAnsi" w:cstheme="minorHAnsi"/>
          <w:color w:val="000000"/>
          <w:sz w:val="22"/>
          <w:szCs w:val="22"/>
        </w:rPr>
        <w:t>świadczam (-my), że zamówienie zrealizuję (-my) osobiście/przy udziale podwykonawców*.</w:t>
      </w:r>
    </w:p>
    <w:p w14:paraId="7C22923F" w14:textId="5BE8A9A4" w:rsidR="00DE4772" w:rsidRPr="009C44F3" w:rsidRDefault="00DE4772" w:rsidP="00DE4772">
      <w:pPr>
        <w:numPr>
          <w:ilvl w:val="0"/>
          <w:numId w:val="5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C44F3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>, że posiada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C44F3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5516F8D" w14:textId="20CC4BF8" w:rsidR="00DE4772" w:rsidRPr="009C44F3" w:rsidRDefault="00DE4772" w:rsidP="00DE4772">
      <w:pPr>
        <w:tabs>
          <w:tab w:val="num" w:pos="1420"/>
        </w:tabs>
        <w:suppressAutoHyphens/>
        <w:spacing w:before="0"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0024CD03" w14:textId="30314705" w:rsidR="000F3B87" w:rsidRPr="00527F1A" w:rsidRDefault="00DE4772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 </w:t>
      </w:r>
      <w:r w:rsidR="000F3B87" w:rsidRPr="00527F1A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49BE90AB" w14:textId="2C22912E" w:rsidR="00227E32" w:rsidRPr="00527F1A" w:rsidRDefault="00227E32" w:rsidP="00B031DE">
      <w:pPr>
        <w:spacing w:before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Załączniki:</w:t>
      </w:r>
    </w:p>
    <w:p w14:paraId="0F8CA737" w14:textId="4E376A6F" w:rsidR="00F70956" w:rsidRPr="00527F1A" w:rsidRDefault="007E10B0" w:rsidP="008C158D">
      <w:pPr>
        <w:pStyle w:val="Akapitzlist"/>
        <w:numPr>
          <w:ilvl w:val="0"/>
          <w:numId w:val="54"/>
        </w:numPr>
        <w:spacing w:before="0"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</w:t>
      </w:r>
      <w:r w:rsidR="00FB764B">
        <w:rPr>
          <w:rFonts w:asciiTheme="minorHAnsi" w:hAnsiTheme="minorHAnsi" w:cstheme="minorHAnsi"/>
          <w:sz w:val="22"/>
          <w:szCs w:val="22"/>
        </w:rPr>
        <w:t>wymaganych parametrów technicznych</w:t>
      </w:r>
    </w:p>
    <w:p w14:paraId="3481B76F" w14:textId="77777777" w:rsidR="00F70956" w:rsidRPr="00527F1A" w:rsidRDefault="00F7095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DB1C841" w14:textId="77777777" w:rsidR="00BB10BF" w:rsidRDefault="00BB10BF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34600" w14:textId="77777777" w:rsidR="00BB10BF" w:rsidRDefault="00BB10BF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0FC72" w14:textId="77777777" w:rsidR="00BB10BF" w:rsidRDefault="00BB10BF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EDCF6" w14:textId="77777777" w:rsidR="00BB10BF" w:rsidRDefault="00BB10BF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221B5" w14:textId="77777777" w:rsidR="00BB10BF" w:rsidRDefault="00BB10BF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E8931" w14:textId="24C38856" w:rsidR="00946760" w:rsidRPr="00B031DE" w:rsidRDefault="00FE35B5" w:rsidP="00FE35B5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46760" w:rsidRPr="00B031DE">
        <w:rPr>
          <w:rFonts w:asciiTheme="minorHAnsi" w:hAnsiTheme="minorHAnsi" w:cstheme="minorHAnsi"/>
          <w:b/>
          <w:bCs/>
          <w:sz w:val="22"/>
          <w:szCs w:val="22"/>
        </w:rPr>
        <w:t>ałącznik nr 3 do SWZ</w:t>
      </w:r>
    </w:p>
    <w:p w14:paraId="211B08C3" w14:textId="77777777" w:rsidR="00946760" w:rsidRPr="007B387A" w:rsidRDefault="00946760" w:rsidP="00FF1290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Theme="minorHAnsi" w:hAnsiTheme="minorHAnsi" w:cstheme="minorHAnsi"/>
          <w:b/>
          <w:bCs/>
        </w:rPr>
      </w:pPr>
    </w:p>
    <w:p w14:paraId="1A71BAC0" w14:textId="09B8B3DA" w:rsidR="007246C5" w:rsidRPr="00527F1A" w:rsidRDefault="007246C5" w:rsidP="007246C5">
      <w:pPr>
        <w:rPr>
          <w:rFonts w:asciiTheme="minorHAnsi" w:hAnsiTheme="minorHAnsi" w:cstheme="minorHAnsi"/>
          <w:b/>
          <w:sz w:val="22"/>
          <w:szCs w:val="22"/>
        </w:rPr>
      </w:pPr>
      <w:r w:rsidRPr="00527F1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845FF82" w14:textId="0BCA8484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34A7BCA" w14:textId="693F791A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315BEB3" w14:textId="5A4BC517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27D4ED3B" w14:textId="27E8DE07" w:rsidR="007246C5" w:rsidRPr="00527F1A" w:rsidRDefault="007246C5" w:rsidP="00AD778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14:paraId="2B9A8531" w14:textId="03BBDF80" w:rsidR="007246C5" w:rsidRPr="00527F1A" w:rsidRDefault="007246C5" w:rsidP="00AD778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527F1A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527F1A">
        <w:rPr>
          <w:rFonts w:asciiTheme="minorHAnsi" w:hAnsiTheme="minorHAnsi" w:cstheme="minorHAnsi"/>
          <w:bCs/>
          <w:sz w:val="22"/>
          <w:szCs w:val="22"/>
        </w:rPr>
        <w:t>)</w:t>
      </w:r>
    </w:p>
    <w:p w14:paraId="648BD24B" w14:textId="77777777" w:rsidR="007246C5" w:rsidRPr="00527F1A" w:rsidRDefault="007246C5" w:rsidP="007246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200636" w14:textId="7C0B9CD0" w:rsidR="007D19D8" w:rsidRPr="00527F1A" w:rsidRDefault="007D19D8" w:rsidP="007D19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7F1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7B9AFD83" w14:textId="06A52A1C" w:rsidR="007D19D8" w:rsidRPr="00527F1A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03FC77C4" w14:textId="77777777" w:rsidR="007D19D8" w:rsidRPr="00527F1A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27F1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27F1A"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14:paraId="043034E8" w14:textId="77777777" w:rsidR="007D19D8" w:rsidRPr="00527F1A" w:rsidRDefault="007D19D8" w:rsidP="007D19D8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527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27F1A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86A5FF4" w14:textId="679171C2" w:rsidR="007D19D8" w:rsidRPr="00527F1A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DE4772"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FB764B">
        <w:rPr>
          <w:rFonts w:asciiTheme="minorHAnsi" w:hAnsiTheme="minorHAnsi" w:cstheme="minorHAnsi"/>
          <w:b/>
          <w:sz w:val="22"/>
          <w:szCs w:val="22"/>
        </w:rPr>
        <w:t>553</w:t>
      </w:r>
      <w:r w:rsidRPr="00527F1A">
        <w:rPr>
          <w:rFonts w:asciiTheme="minorHAnsi" w:hAnsiTheme="minorHAnsi" w:cstheme="minorHAnsi"/>
          <w:b/>
          <w:sz w:val="22"/>
          <w:szCs w:val="22"/>
        </w:rPr>
        <w:t>/202</w:t>
      </w:r>
      <w:r w:rsidR="00DE4772">
        <w:rPr>
          <w:rFonts w:asciiTheme="minorHAnsi" w:hAnsiTheme="minorHAnsi" w:cstheme="minorHAnsi"/>
          <w:b/>
          <w:sz w:val="22"/>
          <w:szCs w:val="22"/>
        </w:rPr>
        <w:t>2</w:t>
      </w:r>
      <w:r w:rsidRPr="00527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04D" w:rsidRPr="00527F1A">
        <w:rPr>
          <w:rFonts w:asciiTheme="minorHAnsi" w:hAnsiTheme="minorHAnsi" w:cstheme="minorHAnsi"/>
          <w:b/>
          <w:sz w:val="22"/>
          <w:szCs w:val="22"/>
        </w:rPr>
        <w:t xml:space="preserve">najem </w:t>
      </w:r>
      <w:proofErr w:type="spellStart"/>
      <w:r w:rsidR="00DF104D" w:rsidRPr="00527F1A">
        <w:rPr>
          <w:rFonts w:asciiTheme="minorHAnsi" w:hAnsiTheme="minorHAnsi" w:cstheme="minorHAnsi"/>
          <w:b/>
          <w:sz w:val="22"/>
          <w:szCs w:val="22"/>
        </w:rPr>
        <w:t>sekwenatora</w:t>
      </w:r>
      <w:proofErr w:type="spellEnd"/>
      <w:r w:rsidR="00DF104D" w:rsidRPr="00527F1A">
        <w:rPr>
          <w:rFonts w:asciiTheme="minorHAnsi" w:hAnsiTheme="minorHAnsi" w:cstheme="minorHAnsi"/>
          <w:b/>
          <w:sz w:val="22"/>
          <w:szCs w:val="22"/>
        </w:rPr>
        <w:t xml:space="preserve"> NGS</w:t>
      </w:r>
      <w:r w:rsidRPr="00527F1A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3EFEBE8" w14:textId="77777777" w:rsidR="007D19D8" w:rsidRPr="00527F1A" w:rsidRDefault="007D19D8" w:rsidP="007D19D8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27F1A"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14:paraId="1639FC13" w14:textId="2949907B" w:rsidR="007D19D8" w:rsidRPr="00527F1A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DE4772">
        <w:rPr>
          <w:rFonts w:asciiTheme="minorHAnsi" w:hAnsiTheme="minorHAnsi" w:cstheme="minorHAnsi"/>
          <w:sz w:val="22"/>
          <w:szCs w:val="22"/>
        </w:rPr>
        <w:t> </w:t>
      </w:r>
      <w:r w:rsidRPr="00527F1A">
        <w:rPr>
          <w:rFonts w:asciiTheme="minorHAnsi" w:hAnsiTheme="minorHAnsi" w:cstheme="minorHAnsi"/>
          <w:sz w:val="22"/>
          <w:szCs w:val="22"/>
        </w:rPr>
        <w:t xml:space="preserve">Rozdziale </w:t>
      </w:r>
      <w:r w:rsidR="00DE4772">
        <w:rPr>
          <w:rFonts w:asciiTheme="minorHAnsi" w:hAnsiTheme="minorHAnsi" w:cstheme="minorHAnsi"/>
          <w:sz w:val="22"/>
          <w:szCs w:val="22"/>
        </w:rPr>
        <w:t>V</w:t>
      </w:r>
      <w:r w:rsidRPr="00527F1A">
        <w:rPr>
          <w:rFonts w:asciiTheme="minorHAnsi" w:hAnsiTheme="minorHAnsi" w:cstheme="minorHAnsi"/>
          <w:sz w:val="22"/>
          <w:szCs w:val="22"/>
        </w:rPr>
        <w:t xml:space="preserve"> punkt </w:t>
      </w:r>
      <w:r w:rsidR="00DE4772">
        <w:rPr>
          <w:rFonts w:asciiTheme="minorHAnsi" w:hAnsiTheme="minorHAnsi" w:cstheme="minorHAnsi"/>
          <w:sz w:val="22"/>
          <w:szCs w:val="22"/>
        </w:rPr>
        <w:t>2d</w:t>
      </w:r>
      <w:r w:rsidRPr="00527F1A">
        <w:rPr>
          <w:rFonts w:asciiTheme="minorHAnsi" w:hAnsiTheme="minorHAnsi" w:cstheme="minorHAnsi"/>
          <w:sz w:val="22"/>
          <w:szCs w:val="22"/>
        </w:rPr>
        <w:t xml:space="preserve"> SWZ. </w:t>
      </w:r>
    </w:p>
    <w:p w14:paraId="52511857" w14:textId="2B3D7173" w:rsidR="007D19D8" w:rsidRPr="00527F1A" w:rsidRDefault="007D19D8" w:rsidP="00B43F25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7F1A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 w:rsidRPr="00527F1A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44928D34" w14:textId="54A65D86" w:rsidR="007D19D8" w:rsidRPr="00527F1A" w:rsidRDefault="007D19D8" w:rsidP="00B43F25">
      <w:pPr>
        <w:spacing w:before="24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527F1A">
        <w:rPr>
          <w:rFonts w:asciiTheme="minorHAnsi" w:hAnsiTheme="minorHAnsi" w:cstheme="minorHAnsi"/>
          <w:i/>
          <w:sz w:val="22"/>
          <w:szCs w:val="22"/>
        </w:rPr>
        <w:t>,</w:t>
      </w:r>
      <w:r w:rsidRPr="00527F1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527F1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527F1A"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………...………………………………………………………….………...……………………………………….………...………………………………………………………….………...……………………………………..,</w:t>
      </w:r>
    </w:p>
    <w:p w14:paraId="321FC728" w14:textId="3E46669B" w:rsidR="007D19D8" w:rsidRPr="00527F1A" w:rsidRDefault="007D19D8" w:rsidP="00B43F25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14:paraId="082829D1" w14:textId="47A0812C" w:rsidR="007D19D8" w:rsidRPr="00527F1A" w:rsidRDefault="007D19D8" w:rsidP="00B43F25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0D8F3A2A" w14:textId="77777777" w:rsidR="007D19D8" w:rsidRPr="00527F1A" w:rsidRDefault="007D19D8" w:rsidP="007D19D8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B71E85" w14:textId="77777777" w:rsidR="007D19D8" w:rsidRPr="00527F1A" w:rsidRDefault="007D19D8" w:rsidP="007246C5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27F1A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6E1AB62C" w14:textId="4F33340B" w:rsidR="007D19D8" w:rsidRPr="00527F1A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AD7781">
        <w:rPr>
          <w:rFonts w:asciiTheme="minorHAnsi" w:hAnsiTheme="minorHAnsi" w:cstheme="minorHAnsi"/>
          <w:sz w:val="22"/>
          <w:szCs w:val="22"/>
        </w:rPr>
        <w:t> </w:t>
      </w:r>
      <w:r w:rsidRPr="00527F1A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391B2F9D" w14:textId="77777777" w:rsidR="00AF1A1B" w:rsidRPr="00527F1A" w:rsidRDefault="00AF1A1B" w:rsidP="00AF1A1B">
      <w:pPr>
        <w:autoSpaceDE w:val="0"/>
        <w:autoSpaceDN w:val="0"/>
        <w:adjustRightInd w:val="0"/>
        <w:spacing w:before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E6BA1" w14:textId="77777777" w:rsidR="00AF1A1B" w:rsidRPr="00527F1A" w:rsidRDefault="00AF1A1B" w:rsidP="00AF1A1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3F846" w14:textId="77777777" w:rsidR="00AF1A1B" w:rsidRPr="00527F1A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11CB985E" w14:textId="77777777" w:rsidR="007D19D8" w:rsidRPr="00527F1A" w:rsidRDefault="007D19D8" w:rsidP="007D19D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928C407" w14:textId="77777777" w:rsidR="00AD7781" w:rsidRDefault="00AD7781" w:rsidP="00B43F2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DB49BD" w14:textId="025244DF" w:rsidR="00B43F25" w:rsidRPr="007B387A" w:rsidRDefault="00B43F25" w:rsidP="00B43F2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387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Oświadczenie Wykonawcy </w:t>
      </w:r>
    </w:p>
    <w:p w14:paraId="57AAEAD8" w14:textId="131CB528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19E3D08E" w14:textId="78F865E1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B031D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031DE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39FA49BD" w14:textId="73D666A5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032CD004" w14:textId="77777777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EBAA9B" w14:textId="30430D74" w:rsidR="00B43F25" w:rsidRPr="00B031DE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031DE">
        <w:rPr>
          <w:rFonts w:asciiTheme="minorHAnsi" w:hAnsiTheme="minorHAnsi" w:cstheme="minorHAnsi"/>
          <w:b/>
          <w:sz w:val="22"/>
          <w:szCs w:val="22"/>
        </w:rPr>
        <w:t>TP1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4B">
        <w:rPr>
          <w:rFonts w:asciiTheme="minorHAnsi" w:hAnsiTheme="minorHAnsi" w:cstheme="minorHAnsi"/>
          <w:b/>
          <w:sz w:val="22"/>
          <w:szCs w:val="22"/>
        </w:rPr>
        <w:t>553</w:t>
      </w:r>
      <w:r w:rsidRPr="00B031DE">
        <w:rPr>
          <w:rFonts w:asciiTheme="minorHAnsi" w:hAnsiTheme="minorHAnsi" w:cstheme="minorHAnsi"/>
          <w:b/>
          <w:sz w:val="22"/>
          <w:szCs w:val="22"/>
        </w:rPr>
        <w:t>/202</w:t>
      </w:r>
      <w:r w:rsidR="00B031DE">
        <w:rPr>
          <w:rFonts w:asciiTheme="minorHAnsi" w:hAnsiTheme="minorHAnsi" w:cstheme="minorHAnsi"/>
          <w:b/>
          <w:sz w:val="22"/>
          <w:szCs w:val="22"/>
        </w:rPr>
        <w:t>2</w:t>
      </w:r>
      <w:r w:rsidR="00165BB4"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0C" w:rsidRPr="00B031D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DF104D" w:rsidRPr="00B031DE">
        <w:rPr>
          <w:rFonts w:asciiTheme="minorHAnsi" w:hAnsiTheme="minorHAnsi" w:cstheme="minorHAnsi"/>
          <w:b/>
          <w:sz w:val="22"/>
          <w:szCs w:val="22"/>
        </w:rPr>
        <w:t xml:space="preserve">najem </w:t>
      </w:r>
      <w:proofErr w:type="spellStart"/>
      <w:r w:rsidR="00DF104D" w:rsidRPr="00B031DE">
        <w:rPr>
          <w:rFonts w:asciiTheme="minorHAnsi" w:hAnsiTheme="minorHAnsi" w:cstheme="minorHAnsi"/>
          <w:b/>
          <w:sz w:val="22"/>
          <w:szCs w:val="22"/>
        </w:rPr>
        <w:t>sekwenatora</w:t>
      </w:r>
      <w:proofErr w:type="spellEnd"/>
      <w:r w:rsidR="00DF104D" w:rsidRPr="00B031DE">
        <w:rPr>
          <w:rFonts w:asciiTheme="minorHAnsi" w:hAnsiTheme="minorHAnsi" w:cstheme="minorHAnsi"/>
          <w:b/>
          <w:sz w:val="22"/>
          <w:szCs w:val="22"/>
        </w:rPr>
        <w:t xml:space="preserve"> NGS</w:t>
      </w:r>
      <w:r w:rsidRPr="00B031DE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77205C6E" w14:textId="6934D788" w:rsidR="00B43F25" w:rsidRPr="00B031DE" w:rsidRDefault="00B43F25" w:rsidP="008C158D">
      <w:pPr>
        <w:numPr>
          <w:ilvl w:val="0"/>
          <w:numId w:val="8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.</w:t>
      </w:r>
    </w:p>
    <w:p w14:paraId="49C06358" w14:textId="77777777" w:rsidR="00B43F25" w:rsidRPr="00B031DE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B014BC" w14:textId="77777777" w:rsidR="00B43F25" w:rsidRPr="00B031DE" w:rsidRDefault="00B43F25" w:rsidP="00B43F25">
      <w:pPr>
        <w:spacing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B031DE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1F390952" w14:textId="06EFDDBF" w:rsidR="00B43F25" w:rsidRPr="00B031DE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3B1A9498" w14:textId="05C36B81" w:rsidR="00AF1A1B" w:rsidRPr="00B031DE" w:rsidRDefault="00AF1A1B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28C5D58" w14:textId="22FB158F" w:rsidR="00AF1A1B" w:rsidRPr="00B031DE" w:rsidRDefault="00AF1A1B" w:rsidP="00AF1A1B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 NIE</w:t>
      </w:r>
      <w:r w:rsidR="00C32F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 xml:space="preserve">BĘDĄCEGO PODMIOTEM, NA ZASOBY KTÓREGO POWOŁUJE SIĘ WYKONAWCA: </w:t>
      </w:r>
      <w:r w:rsidRPr="00B031DE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A287820" w14:textId="52CBE68A" w:rsidR="00B43F25" w:rsidRPr="00B031DE" w:rsidRDefault="00B43F25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), nie zachodzą podstawy wykluczenia z</w:t>
      </w:r>
      <w:r w:rsidR="00AF1A1B" w:rsidRPr="00B031DE">
        <w:rPr>
          <w:rFonts w:asciiTheme="minorHAnsi" w:hAnsiTheme="minorHAnsi" w:cstheme="minorHAnsi"/>
          <w:sz w:val="22"/>
          <w:szCs w:val="22"/>
        </w:rPr>
        <w:t> </w:t>
      </w:r>
      <w:r w:rsidRPr="00B031DE">
        <w:rPr>
          <w:rFonts w:asciiTheme="minorHAnsi" w:hAnsiTheme="minorHAnsi" w:cstheme="minorHAnsi"/>
          <w:sz w:val="22"/>
          <w:szCs w:val="22"/>
        </w:rPr>
        <w:t>postępowania o udzielenie zamówienia.</w:t>
      </w:r>
    </w:p>
    <w:p w14:paraId="73580CC1" w14:textId="4D071665" w:rsidR="00AF1A1B" w:rsidRPr="00B031DE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EF972F" w14:textId="77777777" w:rsidR="00AF1A1B" w:rsidRPr="00B031DE" w:rsidRDefault="00AF1A1B" w:rsidP="00AF1A1B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3787C0F7" w14:textId="77777777" w:rsidR="00AF1A1B" w:rsidRPr="00B031DE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0283DE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89C811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D2E15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536DC9D9" w14:textId="77777777" w:rsidR="00AF1A1B" w:rsidRPr="00B031DE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3F2F00B" w14:textId="35E56B17" w:rsidR="00AF1A1B" w:rsidRPr="00B031DE" w:rsidRDefault="00AF1A1B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B031DE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00569BBD" w14:textId="77777777" w:rsidR="00AF1A1B" w:rsidRPr="007B387A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</w:rPr>
      </w:pPr>
    </w:p>
    <w:p w14:paraId="15A14567" w14:textId="5F0DE356" w:rsidR="00AF1A1B" w:rsidRPr="00B031DE" w:rsidRDefault="00AF1A1B" w:rsidP="00946760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="00946760" w:rsidRPr="00B031D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2F02754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07B61B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B4BE99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/>
          <w:sz w:val="22"/>
          <w:szCs w:val="22"/>
        </w:rPr>
        <w:t>Podmiot trzeci</w:t>
      </w:r>
    </w:p>
    <w:p w14:paraId="3A00C5A1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4AAA875B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0B178E0C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……………………………………………</w:t>
      </w:r>
    </w:p>
    <w:p w14:paraId="21B109A0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 xml:space="preserve">(Pełna nazwa ,adres Podmiotu trzeciego, NIP/PESEL, </w:t>
      </w:r>
    </w:p>
    <w:p w14:paraId="1FCAF97F" w14:textId="77777777" w:rsidR="004F2452" w:rsidRPr="004F2452" w:rsidRDefault="004F2452" w:rsidP="004F2452">
      <w:pPr>
        <w:spacing w:before="0" w:after="16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NR KRS/</w:t>
      </w:r>
      <w:proofErr w:type="spellStart"/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CEiDG</w:t>
      </w:r>
      <w:proofErr w:type="spellEnd"/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48D243B8" w14:textId="77777777" w:rsidR="004F2452" w:rsidRPr="004F2452" w:rsidRDefault="004F2452" w:rsidP="004F2452">
      <w:pPr>
        <w:spacing w:before="0" w:after="16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4F2452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Oświadczenie Podmiotu trzeciego </w:t>
      </w:r>
    </w:p>
    <w:p w14:paraId="457CC7BB" w14:textId="77777777" w:rsidR="004F2452" w:rsidRPr="004F2452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5F071B43" w14:textId="77777777" w:rsidR="004F2452" w:rsidRPr="004F2452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>Pzp</w:t>
      </w:r>
      <w:proofErr w:type="spellEnd"/>
      <w:r w:rsidRPr="004F2452">
        <w:rPr>
          <w:rFonts w:asciiTheme="minorHAnsi" w:eastAsiaTheme="minorEastAsia" w:hAnsiTheme="minorHAnsi" w:cstheme="minorHAnsi"/>
          <w:bCs/>
          <w:sz w:val="22"/>
          <w:szCs w:val="22"/>
        </w:rPr>
        <w:t xml:space="preserve">), </w:t>
      </w:r>
    </w:p>
    <w:p w14:paraId="2EADBA60" w14:textId="77777777" w:rsidR="004F2452" w:rsidRPr="004F2452" w:rsidRDefault="004F2452" w:rsidP="004F2452">
      <w:pPr>
        <w:spacing w:before="0" w:after="160" w:line="24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4F2452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</w:p>
    <w:p w14:paraId="59D3B0F7" w14:textId="3312CF9C" w:rsidR="004F2452" w:rsidRPr="004F2452" w:rsidRDefault="004F2452" w:rsidP="004F2452">
      <w:pPr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sz w:val="22"/>
          <w:szCs w:val="22"/>
        </w:rPr>
        <w:t xml:space="preserve">Na potrzeby postępowania o udzielenie zamówienia publicznego </w:t>
      </w:r>
      <w:r w:rsidRPr="004F2452">
        <w:rPr>
          <w:rFonts w:asciiTheme="minorHAnsi" w:eastAsiaTheme="minorEastAsia" w:hAnsiTheme="minorHAnsi" w:cstheme="minorHAnsi"/>
          <w:b/>
          <w:sz w:val="22"/>
          <w:szCs w:val="22"/>
        </w:rPr>
        <w:t>TP1 5</w:t>
      </w:r>
      <w:r w:rsidR="00FB764B">
        <w:rPr>
          <w:rFonts w:asciiTheme="minorHAnsi" w:eastAsiaTheme="minorEastAsia" w:hAnsiTheme="minorHAnsi" w:cstheme="minorHAnsi"/>
          <w:b/>
          <w:sz w:val="22"/>
          <w:szCs w:val="22"/>
        </w:rPr>
        <w:t>53</w:t>
      </w:r>
      <w:r w:rsidRPr="004F2452">
        <w:rPr>
          <w:rFonts w:asciiTheme="minorHAnsi" w:eastAsiaTheme="minorEastAsia" w:hAnsiTheme="minorHAnsi" w:cstheme="minorHAnsi"/>
          <w:b/>
          <w:sz w:val="22"/>
          <w:szCs w:val="22"/>
        </w:rPr>
        <w:t xml:space="preserve">/2022 </w:t>
      </w:r>
      <w:r w:rsidRPr="004F2452">
        <w:rPr>
          <w:rFonts w:asciiTheme="minorHAnsi" w:eastAsiaTheme="minorEastAsia" w:hAnsiTheme="minorHAnsi" w:cs="Times New Roman"/>
          <w:b/>
          <w:sz w:val="22"/>
          <w:szCs w:val="22"/>
        </w:rPr>
        <w:t xml:space="preserve">na </w:t>
      </w:r>
      <w:r w:rsidR="00DE4772">
        <w:rPr>
          <w:rFonts w:asciiTheme="minorHAnsi" w:eastAsiaTheme="minorEastAsia" w:hAnsiTheme="minorHAnsi" w:cs="Times New Roman"/>
          <w:b/>
          <w:sz w:val="22"/>
          <w:szCs w:val="22"/>
        </w:rPr>
        <w:t xml:space="preserve">najem </w:t>
      </w:r>
      <w:proofErr w:type="spellStart"/>
      <w:r w:rsidR="00DE4772">
        <w:rPr>
          <w:rFonts w:asciiTheme="minorHAnsi" w:eastAsiaTheme="minorEastAsia" w:hAnsiTheme="minorHAnsi" w:cs="Times New Roman"/>
          <w:b/>
          <w:sz w:val="22"/>
          <w:szCs w:val="22"/>
        </w:rPr>
        <w:t>sekwenatora</w:t>
      </w:r>
      <w:proofErr w:type="spellEnd"/>
      <w:r w:rsidR="00DE4772">
        <w:rPr>
          <w:rFonts w:asciiTheme="minorHAnsi" w:eastAsiaTheme="minorEastAsia" w:hAnsiTheme="minorHAnsi" w:cs="Times New Roman"/>
          <w:b/>
          <w:sz w:val="22"/>
          <w:szCs w:val="22"/>
        </w:rPr>
        <w:t xml:space="preserve"> NGS</w:t>
      </w:r>
      <w:r w:rsidRPr="004F2452">
        <w:rPr>
          <w:rFonts w:asciiTheme="minorHAnsi" w:eastAsiaTheme="minorEastAsia" w:hAnsiTheme="minorHAnsi" w:cstheme="minorHAnsi"/>
          <w:sz w:val="22"/>
          <w:szCs w:val="22"/>
        </w:rPr>
        <w:t xml:space="preserve">, oświadczam, że spełniam warunki udziału w postępowaniu określone przez Zamawiającego w Rozdziale V </w:t>
      </w:r>
      <w:r w:rsidR="00DE4772">
        <w:rPr>
          <w:rFonts w:asciiTheme="minorHAnsi" w:eastAsiaTheme="minorEastAsia" w:hAnsiTheme="minorHAnsi" w:cstheme="minorHAnsi"/>
          <w:sz w:val="22"/>
          <w:szCs w:val="22"/>
        </w:rPr>
        <w:t>2d</w:t>
      </w:r>
      <w:r w:rsidRPr="004F2452">
        <w:rPr>
          <w:rFonts w:asciiTheme="minorHAnsi" w:eastAsiaTheme="minorEastAsia" w:hAnsiTheme="minorHAnsi" w:cstheme="minorHAnsi"/>
          <w:sz w:val="22"/>
          <w:szCs w:val="22"/>
        </w:rPr>
        <w:t xml:space="preserve"> SWZ.</w:t>
      </w:r>
    </w:p>
    <w:p w14:paraId="2938E77F" w14:textId="77777777" w:rsidR="004F2452" w:rsidRPr="004F2452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theme="minorHAnsi"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0715BEF8" w14:textId="77777777" w:rsidR="004F2452" w:rsidRPr="004F2452" w:rsidRDefault="004F2452" w:rsidP="004F2452">
      <w:pPr>
        <w:spacing w:before="0" w:after="160" w:line="240" w:lineRule="auto"/>
        <w:ind w:left="360"/>
        <w:jc w:val="left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684BDCAD" w14:textId="77777777" w:rsidR="004F2452" w:rsidRPr="004F2452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</w:p>
    <w:p w14:paraId="415DB59C" w14:textId="77777777" w:rsidR="004F2452" w:rsidRPr="004F2452" w:rsidRDefault="004F2452" w:rsidP="004F2452">
      <w:pPr>
        <w:spacing w:before="0" w:after="160" w:line="240" w:lineRule="auto"/>
        <w:ind w:left="5529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4F2452">
        <w:rPr>
          <w:rFonts w:asciiTheme="minorHAnsi" w:eastAsiaTheme="minorEastAsia" w:hAnsiTheme="minorHAnsi" w:cstheme="minorHAnsi"/>
          <w:sz w:val="22"/>
          <w:szCs w:val="22"/>
        </w:rPr>
        <w:t>[Podpis osoby uprawnionej do reprezentacji Podmiotu trzeciego]</w:t>
      </w:r>
    </w:p>
    <w:p w14:paraId="430CF691" w14:textId="77777777" w:rsidR="004F2452" w:rsidRPr="004F2452" w:rsidRDefault="004F2452" w:rsidP="004F2452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14:paraId="1C6CB813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D8BCDE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1CD2EA3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BF5BBC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3143601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598533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EB48A1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49F8A3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85EBBCB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17AA64D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5E4757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14392D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98920B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895DC3" w14:textId="77777777" w:rsidR="004F2452" w:rsidRDefault="004F2452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A4703A" w14:textId="45887984" w:rsidR="004F2452" w:rsidRPr="00B031DE" w:rsidRDefault="004F2452" w:rsidP="004F2452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031D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1FF0F83" w14:textId="77777777" w:rsidR="004F2452" w:rsidRDefault="004F2452" w:rsidP="004F2452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84806D5" w14:textId="521CA9D0" w:rsidR="00E67DD1" w:rsidRPr="007B387A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0E3AFBB0" w14:textId="77777777" w:rsidR="00E67DD1" w:rsidRPr="007B387A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07D64E68" w14:textId="77777777" w:rsidR="00E67DD1" w:rsidRPr="007B387A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38A997D" w14:textId="77777777" w:rsidR="00E67DD1" w:rsidRPr="007B387A" w:rsidRDefault="00E67DD1" w:rsidP="00AF1A1B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72F229B" w14:textId="77777777" w:rsidR="00E67DD1" w:rsidRPr="007B387A" w:rsidRDefault="00E67DD1" w:rsidP="00E67DD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51BFC847" w14:textId="77777777" w:rsidR="00E67DD1" w:rsidRPr="007B387A" w:rsidRDefault="00E67DD1" w:rsidP="00E67D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387A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 w:rsidRPr="007B387A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45731A2B" w14:textId="0C4774F0" w:rsidR="00E67DD1" w:rsidRPr="00B031DE" w:rsidRDefault="00E67DD1" w:rsidP="00E67DD1">
      <w:pPr>
        <w:pStyle w:val="Tekstpodstawowy33"/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B031DE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B031DE">
        <w:rPr>
          <w:rFonts w:asciiTheme="minorHAnsi" w:hAnsiTheme="minorHAnsi" w:cstheme="minorHAnsi"/>
          <w:bCs/>
          <w:szCs w:val="22"/>
        </w:rPr>
        <w:t>………………………………</w:t>
      </w:r>
      <w:r w:rsidRPr="00B031DE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B031DE">
        <w:rPr>
          <w:rFonts w:asciiTheme="minorHAnsi" w:hAnsiTheme="minorHAnsi" w:cstheme="minorHAnsi"/>
          <w:bCs/>
          <w:szCs w:val="22"/>
        </w:rPr>
        <w:t> </w:t>
      </w:r>
      <w:r w:rsidRPr="00B031DE">
        <w:rPr>
          <w:rFonts w:asciiTheme="minorHAnsi" w:hAnsiTheme="minorHAnsi" w:cstheme="minorHAnsi"/>
          <w:bCs/>
          <w:szCs w:val="22"/>
        </w:rPr>
        <w:t>………………</w:t>
      </w:r>
      <w:r w:rsidR="00EB5D03" w:rsidRPr="00B031DE">
        <w:rPr>
          <w:rFonts w:asciiTheme="minorHAnsi" w:hAnsiTheme="minorHAnsi" w:cstheme="minorHAnsi"/>
          <w:bCs/>
          <w:szCs w:val="22"/>
        </w:rPr>
        <w:t>.</w:t>
      </w:r>
      <w:r w:rsidRPr="00B031DE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B031DE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B031DE">
        <w:rPr>
          <w:rFonts w:asciiTheme="minorHAnsi" w:hAnsiTheme="minorHAnsi" w:cstheme="minorHAnsi"/>
          <w:bCs/>
          <w:szCs w:val="22"/>
        </w:rPr>
        <w:t>4</w:t>
      </w:r>
      <w:r w:rsidRPr="00B031DE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B031DE">
        <w:rPr>
          <w:rFonts w:asciiTheme="minorHAnsi" w:hAnsiTheme="minorHAnsi" w:cstheme="minorHAnsi"/>
          <w:bCs/>
          <w:szCs w:val="22"/>
        </w:rPr>
        <w:t>11</w:t>
      </w:r>
      <w:r w:rsidRPr="00B031DE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B031DE">
        <w:rPr>
          <w:rFonts w:asciiTheme="minorHAnsi" w:hAnsiTheme="minorHAnsi" w:cstheme="minorHAnsi"/>
          <w:bCs/>
          <w:szCs w:val="22"/>
        </w:rPr>
        <w:t>września</w:t>
      </w:r>
      <w:r w:rsidRPr="00B031DE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B031DE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B031DE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B031DE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B031DE">
        <w:rPr>
          <w:rFonts w:asciiTheme="minorHAnsi" w:hAnsiTheme="minorHAnsi" w:cstheme="minorHAnsi"/>
          <w:bCs/>
          <w:szCs w:val="22"/>
        </w:rPr>
        <w:t>. zm.)</w:t>
      </w:r>
      <w:r w:rsidR="00157B84" w:rsidRPr="00B031DE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B031DE">
        <w:rPr>
          <w:rFonts w:asciiTheme="minorHAnsi" w:hAnsiTheme="minorHAnsi" w:cstheme="minorHAnsi"/>
          <w:bCs/>
          <w:szCs w:val="22"/>
        </w:rPr>
        <w:t>Wykonawcy</w:t>
      </w:r>
      <w:r w:rsidR="00EB5D03" w:rsidRPr="00B031DE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…………………………………………………………………………...(zwanego dalej „Wykonawca”)</w:t>
      </w:r>
      <w:r w:rsidRPr="00B031DE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B031DE">
        <w:rPr>
          <w:rFonts w:asciiTheme="minorHAnsi" w:hAnsiTheme="minorHAnsi" w:cstheme="minorHAnsi"/>
          <w:bCs/>
          <w:szCs w:val="22"/>
        </w:rPr>
        <w:t> </w:t>
      </w:r>
      <w:r w:rsidRPr="00B031DE">
        <w:rPr>
          <w:rFonts w:asciiTheme="minorHAnsi" w:hAnsiTheme="minorHAnsi" w:cstheme="minorHAnsi"/>
          <w:bCs/>
          <w:szCs w:val="22"/>
        </w:rPr>
        <w:t xml:space="preserve">sprawie zamówienia publicznego prowadzonego w trybie </w:t>
      </w:r>
      <w:r w:rsidR="00157B84" w:rsidRPr="00B031DE">
        <w:rPr>
          <w:rFonts w:asciiTheme="minorHAnsi" w:hAnsiTheme="minorHAnsi" w:cstheme="minorHAnsi"/>
          <w:bCs/>
          <w:szCs w:val="22"/>
        </w:rPr>
        <w:t>podstawowym z możliwością negocjacji</w:t>
      </w:r>
      <w:r w:rsidRPr="00B031DE">
        <w:rPr>
          <w:rFonts w:asciiTheme="minorHAnsi" w:hAnsiTheme="minorHAnsi" w:cstheme="minorHAnsi"/>
          <w:bCs/>
          <w:szCs w:val="22"/>
        </w:rPr>
        <w:t xml:space="preserve"> </w:t>
      </w:r>
      <w:r w:rsidR="00B031DE">
        <w:rPr>
          <w:rFonts w:asciiTheme="minorHAnsi" w:hAnsiTheme="minorHAnsi" w:cstheme="minorHAnsi"/>
          <w:b/>
          <w:szCs w:val="22"/>
        </w:rPr>
        <w:t>TP1</w:t>
      </w:r>
      <w:r w:rsidR="00340D2A" w:rsidRPr="00B031DE">
        <w:rPr>
          <w:rFonts w:asciiTheme="minorHAnsi" w:hAnsiTheme="minorHAnsi" w:cstheme="minorHAnsi"/>
          <w:b/>
          <w:szCs w:val="22"/>
        </w:rPr>
        <w:t> </w:t>
      </w:r>
      <w:r w:rsidR="00FB764B">
        <w:rPr>
          <w:rFonts w:asciiTheme="minorHAnsi" w:hAnsiTheme="minorHAnsi" w:cstheme="minorHAnsi"/>
          <w:b/>
          <w:color w:val="auto"/>
          <w:szCs w:val="22"/>
        </w:rPr>
        <w:t>553</w:t>
      </w:r>
      <w:r w:rsidR="0007024B" w:rsidRPr="00B031DE">
        <w:rPr>
          <w:rFonts w:asciiTheme="minorHAnsi" w:hAnsiTheme="minorHAnsi" w:cstheme="minorHAnsi"/>
          <w:b/>
          <w:szCs w:val="22"/>
        </w:rPr>
        <w:t>/</w:t>
      </w:r>
      <w:r w:rsidRPr="00B031DE">
        <w:rPr>
          <w:rFonts w:asciiTheme="minorHAnsi" w:hAnsiTheme="minorHAnsi" w:cstheme="minorHAnsi"/>
          <w:b/>
          <w:szCs w:val="22"/>
        </w:rPr>
        <w:t>202</w:t>
      </w:r>
      <w:r w:rsidR="00B031DE">
        <w:rPr>
          <w:rFonts w:asciiTheme="minorHAnsi" w:hAnsiTheme="minorHAnsi" w:cstheme="minorHAnsi"/>
          <w:b/>
          <w:szCs w:val="22"/>
        </w:rPr>
        <w:t>2</w:t>
      </w:r>
      <w:r w:rsidR="00165BB4" w:rsidRPr="00B031DE">
        <w:rPr>
          <w:rFonts w:asciiTheme="minorHAnsi" w:hAnsiTheme="minorHAnsi" w:cstheme="minorHAnsi"/>
          <w:b/>
          <w:szCs w:val="22"/>
        </w:rPr>
        <w:t xml:space="preserve"> </w:t>
      </w:r>
      <w:r w:rsidR="00DF104D" w:rsidRPr="00B031DE">
        <w:rPr>
          <w:rFonts w:asciiTheme="minorHAnsi" w:hAnsiTheme="minorHAnsi" w:cstheme="minorHAnsi"/>
          <w:szCs w:val="22"/>
        </w:rPr>
        <w:t xml:space="preserve">na najem </w:t>
      </w:r>
      <w:proofErr w:type="spellStart"/>
      <w:r w:rsidR="00DF104D" w:rsidRPr="00B031DE">
        <w:rPr>
          <w:rFonts w:asciiTheme="minorHAnsi" w:hAnsiTheme="minorHAnsi" w:cstheme="minorHAnsi"/>
          <w:szCs w:val="22"/>
        </w:rPr>
        <w:t>sekwenatora</w:t>
      </w:r>
      <w:proofErr w:type="spellEnd"/>
      <w:r w:rsidR="00DF104D" w:rsidRPr="00B031DE">
        <w:rPr>
          <w:rFonts w:asciiTheme="minorHAnsi" w:hAnsiTheme="minorHAnsi" w:cstheme="minorHAnsi"/>
          <w:szCs w:val="22"/>
        </w:rPr>
        <w:t xml:space="preserve"> NGS</w:t>
      </w:r>
      <w:r w:rsidRPr="00B031DE">
        <w:rPr>
          <w:rFonts w:asciiTheme="minorHAnsi" w:hAnsiTheme="minorHAnsi" w:cstheme="minorHAnsi"/>
          <w:color w:val="auto"/>
          <w:szCs w:val="22"/>
        </w:rPr>
        <w:t xml:space="preserve">, </w:t>
      </w:r>
      <w:r w:rsidRPr="00B031DE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6BBFBD4F" w14:textId="77777777" w:rsidR="00E67DD1" w:rsidRPr="00B031DE" w:rsidRDefault="00E67DD1" w:rsidP="00EB5D03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-</w:t>
      </w:r>
      <w:r w:rsidRPr="00B031D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5CE69CC" w14:textId="77777777" w:rsidR="00E67DD1" w:rsidRPr="00B031DE" w:rsidRDefault="00E67DD1" w:rsidP="00EB5D0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-</w:t>
      </w:r>
      <w:r w:rsidRPr="00B031D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ABD98BE" w14:textId="77777777" w:rsidR="00E67DD1" w:rsidRPr="00B031DE" w:rsidRDefault="00E67DD1" w:rsidP="00EB5D0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-</w:t>
      </w:r>
      <w:r w:rsidRPr="00B031D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6997E7F" w14:textId="77777777" w:rsidR="00E67DD1" w:rsidRPr="00B031DE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996C74C" w14:textId="77777777" w:rsidR="00E67DD1" w:rsidRPr="00B031DE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02C83D" w14:textId="48F23F4D" w:rsidR="00E67DD1" w:rsidRPr="00B031DE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</w:t>
      </w:r>
      <w:r w:rsidR="00EB5D03"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031DE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</w:p>
    <w:p w14:paraId="70C8B030" w14:textId="77777777" w:rsidR="00E67DD1" w:rsidRPr="00B031DE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4F3C6A7F" w14:textId="1BAF9098" w:rsidR="00307622" w:rsidRPr="00B031DE" w:rsidRDefault="00E67DD1" w:rsidP="00E67DD1">
      <w:pPr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8D4EB" w14:textId="6B587566" w:rsidR="00E67DD1" w:rsidRPr="00B031DE" w:rsidRDefault="00307622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W</w:t>
      </w:r>
      <w:r w:rsidR="00E67DD1" w:rsidRPr="00B031DE">
        <w:rPr>
          <w:rFonts w:asciiTheme="minorHAnsi" w:hAnsiTheme="minorHAnsi" w:cstheme="minorHAnsi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B031DE">
        <w:rPr>
          <w:rFonts w:asciiTheme="minorHAnsi" w:hAnsiTheme="minorHAnsi" w:cstheme="minorHAnsi"/>
          <w:bCs/>
          <w:sz w:val="22"/>
          <w:szCs w:val="22"/>
        </w:rPr>
        <w:t>P</w:t>
      </w:r>
      <w:r w:rsidR="00E67DD1" w:rsidRPr="00B031DE">
        <w:rPr>
          <w:rFonts w:asciiTheme="minorHAnsi" w:hAnsiTheme="minorHAnsi" w:cstheme="minorHAnsi"/>
          <w:bCs/>
          <w:sz w:val="22"/>
          <w:szCs w:val="22"/>
        </w:rPr>
        <w:t>rzedmiot zamówienia, których wskazane zdolności dotyczą.</w:t>
      </w:r>
    </w:p>
    <w:p w14:paraId="10ED12D1" w14:textId="3B9CCADB" w:rsidR="00E67DD1" w:rsidRPr="00B031DE" w:rsidRDefault="00E67DD1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80E1F31" w14:textId="121DBC46" w:rsidR="00307622" w:rsidRPr="007B387A" w:rsidRDefault="00E67DD1" w:rsidP="00B031DE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10CEEADC" w14:textId="77777777" w:rsidR="00307622" w:rsidRPr="007B387A" w:rsidRDefault="00307622" w:rsidP="00E67DD1">
      <w:pPr>
        <w:rPr>
          <w:rFonts w:asciiTheme="minorHAnsi" w:hAnsiTheme="minorHAnsi" w:cstheme="minorHAnsi"/>
          <w:bCs/>
          <w:sz w:val="22"/>
          <w:szCs w:val="22"/>
        </w:rPr>
      </w:pPr>
    </w:p>
    <w:p w14:paraId="2EADE12D" w14:textId="77777777" w:rsidR="00307622" w:rsidRPr="007B387A" w:rsidRDefault="00307622" w:rsidP="0030762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[Podpis osoby uprawnionej do reprezentacji Wykonawcy]</w:t>
      </w:r>
    </w:p>
    <w:p w14:paraId="31A0D048" w14:textId="33680FC5" w:rsidR="00472191" w:rsidRPr="00B031DE" w:rsidRDefault="00E67DD1" w:rsidP="00B031DE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B387A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B031D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CF05E7">
        <w:rPr>
          <w:rFonts w:asciiTheme="minorHAnsi" w:hAnsiTheme="minorHAnsi" w:cstheme="minorHAnsi"/>
          <w:b/>
          <w:sz w:val="22"/>
          <w:szCs w:val="22"/>
        </w:rPr>
        <w:t>6</w:t>
      </w:r>
      <w:r w:rsidR="00B63724" w:rsidRPr="00B031D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A2144BD" w14:textId="77777777" w:rsidR="00C00E27" w:rsidRPr="007B387A" w:rsidRDefault="00C00E27" w:rsidP="00C00E27">
      <w:pPr>
        <w:spacing w:before="0" w:line="240" w:lineRule="auto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1956FC3A" w14:textId="77777777" w:rsidR="00C00E27" w:rsidRPr="007B387A" w:rsidRDefault="00C00E27" w:rsidP="001952DE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3916F052" w14:textId="77777777" w:rsidR="00C00E27" w:rsidRPr="007B387A" w:rsidRDefault="00C00E27" w:rsidP="001952DE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400E5CEB" w14:textId="7D788B93" w:rsidR="00C00E27" w:rsidRPr="007B387A" w:rsidRDefault="00C00E27" w:rsidP="001952DE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(Nazwa i adres Wykonawcy)</w:t>
      </w:r>
    </w:p>
    <w:p w14:paraId="148F7107" w14:textId="600E176F" w:rsidR="001952DE" w:rsidRPr="007B387A" w:rsidRDefault="001952DE" w:rsidP="00C00E27">
      <w:pPr>
        <w:spacing w:before="0" w:line="240" w:lineRule="auto"/>
        <w:rPr>
          <w:rFonts w:asciiTheme="minorHAnsi" w:hAnsiTheme="minorHAnsi" w:cstheme="minorHAnsi"/>
        </w:rPr>
      </w:pPr>
    </w:p>
    <w:p w14:paraId="17A5F4D6" w14:textId="77777777" w:rsidR="001952DE" w:rsidRPr="007B387A" w:rsidRDefault="001952DE" w:rsidP="00C00E27">
      <w:pPr>
        <w:spacing w:before="0" w:line="240" w:lineRule="auto"/>
        <w:rPr>
          <w:rFonts w:asciiTheme="minorHAnsi" w:hAnsiTheme="minorHAnsi" w:cstheme="minorHAnsi"/>
        </w:rPr>
      </w:pPr>
    </w:p>
    <w:p w14:paraId="7F2C1857" w14:textId="6B682A00" w:rsidR="00C00E27" w:rsidRPr="007B387A" w:rsidRDefault="00C00E27" w:rsidP="001952DE">
      <w:pPr>
        <w:spacing w:line="276" w:lineRule="auto"/>
        <w:ind w:left="4254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_________________________, dnia _____________ r.</w:t>
      </w:r>
    </w:p>
    <w:p w14:paraId="5358041C" w14:textId="77777777" w:rsidR="001952DE" w:rsidRPr="007B387A" w:rsidRDefault="001952DE" w:rsidP="00D933D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307926" w14:textId="59AEC82D" w:rsidR="00C00E27" w:rsidRPr="00B031DE" w:rsidRDefault="00C00E27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14:paraId="221C3A78" w14:textId="27B0B527" w:rsidR="00B63724" w:rsidRPr="00B031DE" w:rsidRDefault="00C00E27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41226F1C" w14:textId="77777777" w:rsidR="001952DE" w:rsidRPr="00B031DE" w:rsidRDefault="001952DE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44306" w14:textId="319E2404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 w:rsidR="005F3051"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FB764B">
        <w:rPr>
          <w:rFonts w:asciiTheme="minorHAnsi" w:hAnsiTheme="minorHAnsi" w:cstheme="minorHAnsi"/>
          <w:b/>
          <w:sz w:val="22"/>
          <w:szCs w:val="22"/>
        </w:rPr>
        <w:t>553</w:t>
      </w:r>
      <w:r w:rsidR="005F3051">
        <w:rPr>
          <w:rFonts w:asciiTheme="minorHAnsi" w:hAnsiTheme="minorHAnsi" w:cstheme="minorHAnsi"/>
          <w:b/>
          <w:sz w:val="22"/>
          <w:szCs w:val="22"/>
        </w:rPr>
        <w:t>/2022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04D" w:rsidRPr="00B031DE">
        <w:rPr>
          <w:rFonts w:asciiTheme="minorHAnsi" w:hAnsiTheme="minorHAnsi" w:cstheme="minorHAnsi"/>
          <w:b/>
          <w:sz w:val="22"/>
          <w:szCs w:val="22"/>
        </w:rPr>
        <w:t xml:space="preserve">na najem </w:t>
      </w:r>
      <w:proofErr w:type="spellStart"/>
      <w:r w:rsidR="00DF104D" w:rsidRPr="00B031DE">
        <w:rPr>
          <w:rFonts w:asciiTheme="minorHAnsi" w:hAnsiTheme="minorHAnsi" w:cstheme="minorHAnsi"/>
          <w:b/>
          <w:sz w:val="22"/>
          <w:szCs w:val="22"/>
        </w:rPr>
        <w:t>sekwenatora</w:t>
      </w:r>
      <w:proofErr w:type="spellEnd"/>
      <w:r w:rsidR="00DF104D" w:rsidRPr="00B031DE">
        <w:rPr>
          <w:rFonts w:asciiTheme="minorHAnsi" w:hAnsiTheme="minorHAnsi" w:cstheme="minorHAnsi"/>
          <w:b/>
          <w:sz w:val="22"/>
          <w:szCs w:val="22"/>
        </w:rPr>
        <w:t xml:space="preserve"> NGS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5F479C" w14:textId="567BDD0E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8DC3F5F" w14:textId="44B64936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FA2EC" w14:textId="4588FC7B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</w:t>
      </w:r>
      <w:r w:rsidR="00DF104D" w:rsidRPr="00B031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31DE">
        <w:rPr>
          <w:rFonts w:asciiTheme="minorHAnsi" w:hAnsiTheme="minorHAnsi" w:cstheme="minorHAnsi"/>
          <w:bCs/>
          <w:sz w:val="22"/>
          <w:szCs w:val="22"/>
        </w:rPr>
        <w:t>usługi:</w:t>
      </w:r>
    </w:p>
    <w:p w14:paraId="04ED56A6" w14:textId="77777777" w:rsidR="002E3B69" w:rsidRPr="00B031DE" w:rsidRDefault="002E3B69" w:rsidP="001952D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1B984FEA" w14:textId="2F990B0F" w:rsidR="00B63724" w:rsidRPr="00B031DE" w:rsidRDefault="00B63724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</w:t>
      </w:r>
      <w:r w:rsidR="002E3B69" w:rsidRPr="00B031DE">
        <w:rPr>
          <w:rFonts w:asciiTheme="minorHAnsi" w:hAnsiTheme="minorHAnsi" w:cstheme="minorHAnsi"/>
          <w:sz w:val="22"/>
          <w:szCs w:val="22"/>
        </w:rPr>
        <w:t xml:space="preserve"> (nazwa Wykonawcy spośród podmiotów wspólnie ubiegających się o zamówienie)</w:t>
      </w:r>
      <w:r w:rsidRPr="00B031DE">
        <w:rPr>
          <w:rFonts w:asciiTheme="minorHAnsi" w:hAnsiTheme="minorHAnsi" w:cstheme="minorHAnsi"/>
          <w:sz w:val="22"/>
          <w:szCs w:val="22"/>
        </w:rPr>
        <w:t>:</w:t>
      </w:r>
    </w:p>
    <w:p w14:paraId="23F5B9A1" w14:textId="5215E46F" w:rsidR="00B63724" w:rsidRPr="00B031DE" w:rsidRDefault="00B63724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B031DE">
        <w:rPr>
          <w:rFonts w:asciiTheme="minorHAnsi" w:hAnsiTheme="minorHAnsi" w:cstheme="minorHAnsi"/>
          <w:sz w:val="22"/>
          <w:szCs w:val="22"/>
        </w:rPr>
        <w:t>…………………..</w:t>
      </w: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4DF2357" w14:textId="77777777" w:rsidR="00B63724" w:rsidRPr="00B031DE" w:rsidRDefault="00B63724" w:rsidP="00B63724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F5B8FE2" w14:textId="1E10C74A" w:rsidR="00B63724" w:rsidRPr="00B031DE" w:rsidRDefault="00B63724" w:rsidP="00B6372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9BB7B" w14:textId="77777777" w:rsidR="002E3B69" w:rsidRPr="00B031DE" w:rsidRDefault="002E3B69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7DAD9329" w14:textId="3395EF4A" w:rsidR="002E3B69" w:rsidRPr="00B031DE" w:rsidRDefault="002E3B69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06F391A5" w14:textId="77777777" w:rsidR="002E3B69" w:rsidRPr="00B031DE" w:rsidRDefault="002E3B69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9272342" w14:textId="77777777" w:rsidR="002E3B69" w:rsidRPr="00B031DE" w:rsidRDefault="002E3B69" w:rsidP="002E3B69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6AB8B53" w14:textId="04BA1EA7" w:rsidR="00B63724" w:rsidRPr="00B031DE" w:rsidRDefault="002E3B69" w:rsidP="002E3B69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6CA24" w14:textId="77777777" w:rsidR="00AA3FF7" w:rsidRPr="00B031DE" w:rsidRDefault="00AA3FF7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1DCFEB10" w14:textId="629CA0F0" w:rsidR="00D933D8" w:rsidRPr="00B031DE" w:rsidRDefault="00D933D8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4CFE59CC" w14:textId="6B439A41" w:rsidR="00D933D8" w:rsidRPr="00B031DE" w:rsidRDefault="00D933D8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br w:type="page"/>
      </w:r>
    </w:p>
    <w:p w14:paraId="1721261B" w14:textId="77777777" w:rsidR="00BB10BF" w:rsidRDefault="00BB10BF" w:rsidP="00FE35B5">
      <w:pPr>
        <w:ind w:left="638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ECEF32" w14:textId="6B91BA56" w:rsidR="00023A0C" w:rsidRPr="007B387A" w:rsidRDefault="00023A0C" w:rsidP="009C087E">
      <w:pPr>
        <w:rPr>
          <w:rFonts w:asciiTheme="minorHAnsi" w:hAnsiTheme="minorHAnsi" w:cstheme="minorHAnsi"/>
        </w:rPr>
      </w:pPr>
      <w:bookmarkStart w:id="2" w:name="_GoBack"/>
      <w:bookmarkEnd w:id="2"/>
    </w:p>
    <w:p w14:paraId="43C98AD7" w14:textId="6004EF26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55D7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A55D7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639C2A0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0EC4E7D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48BED7F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723040B" w14:textId="77777777" w:rsidR="00117860" w:rsidRPr="00117860" w:rsidRDefault="00117860" w:rsidP="001178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555EEAD8" w14:textId="77777777" w:rsidR="00117860" w:rsidRPr="00117860" w:rsidRDefault="00117860" w:rsidP="001178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356439EF" w14:textId="55293410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bCs/>
          <w:sz w:val="22"/>
          <w:szCs w:val="22"/>
        </w:rPr>
        <w:t>/WYKONAWCY WSPÓŁNIE UBIEGAJĄCEGO SIĘ O UDZIELENIE ZAMÓWIENIA</w:t>
      </w: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 O BRAKU PODSTAW DO WYKLUCZENIA</w:t>
      </w:r>
    </w:p>
    <w:p w14:paraId="610F5B04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117860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25239673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90652" w14:textId="7DA1DFD4" w:rsidR="00117860" w:rsidRPr="00B031DE" w:rsidRDefault="00117860" w:rsidP="0011786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TP 1 </w:t>
      </w:r>
      <w:r w:rsidR="00487D75">
        <w:rPr>
          <w:rFonts w:asciiTheme="minorHAnsi" w:hAnsiTheme="minorHAnsi" w:cstheme="minorHAnsi"/>
          <w:b/>
          <w:sz w:val="22"/>
          <w:szCs w:val="22"/>
        </w:rPr>
        <w:t>553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najem </w:t>
      </w:r>
      <w:proofErr w:type="spellStart"/>
      <w:r w:rsidRPr="00B031DE">
        <w:rPr>
          <w:rFonts w:asciiTheme="minorHAnsi" w:hAnsiTheme="minorHAnsi" w:cstheme="minorHAnsi"/>
          <w:b/>
          <w:sz w:val="22"/>
          <w:szCs w:val="22"/>
        </w:rPr>
        <w:t>sekwenatora</w:t>
      </w:r>
      <w:proofErr w:type="spellEnd"/>
      <w:r w:rsidRPr="00B031DE">
        <w:rPr>
          <w:rFonts w:asciiTheme="minorHAnsi" w:hAnsiTheme="minorHAnsi" w:cstheme="minorHAnsi"/>
          <w:b/>
          <w:sz w:val="22"/>
          <w:szCs w:val="22"/>
        </w:rPr>
        <w:t xml:space="preserve"> NGS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14:paraId="614F8621" w14:textId="37691A77" w:rsidR="00117860" w:rsidRPr="00117860" w:rsidRDefault="00117860" w:rsidP="00117860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117860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14:paraId="42D97D59" w14:textId="63E38239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117860">
        <w:rPr>
          <w:rFonts w:asciiTheme="minorHAnsi" w:hAnsiTheme="minorHAnsi" w:cstheme="minorHAnsi"/>
          <w:sz w:val="22"/>
          <w:szCs w:val="22"/>
        </w:rPr>
        <w:t>o szczególnych rozwiązaniach w</w:t>
      </w:r>
      <w:r w:rsidR="00BF0527">
        <w:rPr>
          <w:rFonts w:asciiTheme="minorHAnsi" w:hAnsiTheme="minorHAnsi" w:cstheme="minorHAnsi"/>
          <w:sz w:val="22"/>
          <w:szCs w:val="22"/>
        </w:rPr>
        <w:t> </w:t>
      </w:r>
      <w:r w:rsidRPr="00117860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14:paraId="29A02931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058F646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6FEC9B1E" w14:textId="77777777" w:rsidR="00117860" w:rsidRPr="00117860" w:rsidRDefault="00117860" w:rsidP="00117860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6307B6DF" w14:textId="77777777" w:rsidR="00117860" w:rsidRPr="00117860" w:rsidRDefault="00117860" w:rsidP="001178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9FF83AC" w14:textId="77777777" w:rsidR="00117860" w:rsidRPr="00117860" w:rsidRDefault="00117860" w:rsidP="00117860"/>
    <w:p w14:paraId="1A6B1E3A" w14:textId="77777777" w:rsidR="00117860" w:rsidRPr="00117860" w:rsidRDefault="00117860" w:rsidP="00117860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A734827" w14:textId="77777777" w:rsidR="00117860" w:rsidRPr="00117860" w:rsidRDefault="00117860" w:rsidP="00117860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B03B3" w14:textId="77777777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14B69F5A" w14:textId="1911BA3A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5821F605" w14:textId="77777777" w:rsidR="00CF05E7" w:rsidRDefault="00CF05E7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20F46EA2" w14:textId="77777777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18A8F28D" w14:textId="3E8E7EF8" w:rsidR="00A55D78" w:rsidRPr="007B387A" w:rsidRDefault="00A55D78" w:rsidP="00A55D78">
      <w:pPr>
        <w:ind w:left="6381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B387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B3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16A20E3E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2092E39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53F2869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2FE069B" w14:textId="77777777" w:rsidR="00117860" w:rsidRPr="00117860" w:rsidRDefault="00117860" w:rsidP="001178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56504691" w14:textId="77777777" w:rsidR="00117860" w:rsidRPr="00117860" w:rsidRDefault="00117860" w:rsidP="001178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60B015D8" w14:textId="447D3C1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bCs/>
          <w:sz w:val="22"/>
          <w:szCs w:val="22"/>
        </w:rPr>
        <w:t>PODMIOTU UDOSTĘPNIAJĄCEGO ZASOBY O BRAKU WYKLUCZENIA</w:t>
      </w:r>
    </w:p>
    <w:p w14:paraId="5E42F242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117860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4954B24E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23AFE" w14:textId="0DA57A7D" w:rsidR="00117860" w:rsidRPr="00B031DE" w:rsidRDefault="00117860" w:rsidP="0011786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117860">
        <w:rPr>
          <w:rFonts w:asciiTheme="minorHAnsi" w:hAnsiTheme="minorHAnsi" w:cstheme="minorHAnsi"/>
          <w:b/>
          <w:sz w:val="22"/>
          <w:szCs w:val="22"/>
        </w:rPr>
        <w:t>TP 1</w:t>
      </w:r>
      <w:r w:rsidR="00487D75">
        <w:rPr>
          <w:rFonts w:asciiTheme="minorHAnsi" w:hAnsiTheme="minorHAnsi" w:cstheme="minorHAnsi"/>
          <w:b/>
          <w:sz w:val="22"/>
          <w:szCs w:val="22"/>
        </w:rPr>
        <w:t> 553/</w:t>
      </w:r>
      <w:r w:rsidRPr="00117860">
        <w:rPr>
          <w:rFonts w:asciiTheme="minorHAnsi" w:hAnsiTheme="minorHAnsi" w:cstheme="minorHAnsi"/>
          <w:sz w:val="22"/>
          <w:szCs w:val="22"/>
        </w:rPr>
        <w:t xml:space="preserve">2022 </w:t>
      </w:r>
      <w:r w:rsidRPr="0011786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na 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najem </w:t>
      </w:r>
      <w:proofErr w:type="spellStart"/>
      <w:r w:rsidRPr="00B031DE">
        <w:rPr>
          <w:rFonts w:asciiTheme="minorHAnsi" w:hAnsiTheme="minorHAnsi" w:cstheme="minorHAnsi"/>
          <w:b/>
          <w:sz w:val="22"/>
          <w:szCs w:val="22"/>
        </w:rPr>
        <w:t>sekwenatora</w:t>
      </w:r>
      <w:proofErr w:type="spellEnd"/>
      <w:r w:rsidRPr="00B031DE">
        <w:rPr>
          <w:rFonts w:asciiTheme="minorHAnsi" w:hAnsiTheme="minorHAnsi" w:cstheme="minorHAnsi"/>
          <w:b/>
          <w:sz w:val="22"/>
          <w:szCs w:val="22"/>
        </w:rPr>
        <w:t xml:space="preserve"> NGS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14:paraId="51493C7E" w14:textId="4A977A78" w:rsidR="00117860" w:rsidRPr="00117860" w:rsidRDefault="00117860" w:rsidP="00117860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J</w:t>
      </w:r>
      <w:r w:rsidRPr="00117860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14:paraId="01A285AB" w14:textId="528F1ABE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117860">
        <w:rPr>
          <w:rFonts w:asciiTheme="minorHAnsi" w:hAnsiTheme="minorHAnsi" w:cstheme="minorHAnsi"/>
          <w:sz w:val="22"/>
          <w:szCs w:val="22"/>
        </w:rPr>
        <w:t>o szczególnych rozwiązaniach w</w:t>
      </w:r>
      <w:r w:rsidR="00BF0527">
        <w:rPr>
          <w:rFonts w:asciiTheme="minorHAnsi" w:hAnsiTheme="minorHAnsi" w:cstheme="minorHAnsi"/>
          <w:sz w:val="22"/>
          <w:szCs w:val="22"/>
        </w:rPr>
        <w:t> </w:t>
      </w:r>
      <w:r w:rsidRPr="00117860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14:paraId="52EEA712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8C2EFD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4F36FDC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2A171D7F" w14:textId="77777777" w:rsidR="00117860" w:rsidRPr="00117860" w:rsidRDefault="00117860" w:rsidP="00117860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53D34B0E" w14:textId="77777777" w:rsidR="00117860" w:rsidRPr="00117860" w:rsidRDefault="00117860" w:rsidP="001178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BF34195" w14:textId="77777777" w:rsidR="00117860" w:rsidRPr="00117860" w:rsidRDefault="00117860" w:rsidP="00117860"/>
    <w:p w14:paraId="6E27E7BD" w14:textId="77777777" w:rsidR="00117860" w:rsidRPr="00117860" w:rsidRDefault="00117860" w:rsidP="00117860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F22C2F" w14:textId="77777777" w:rsidR="00117860" w:rsidRPr="00117860" w:rsidRDefault="00117860" w:rsidP="00117860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68E2A38" w14:textId="049B81E1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5CD25147" w14:textId="194210CB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168B0135" w14:textId="1E6E5E9E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0B3087C7" w14:textId="7DF40706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494EDB9D" w14:textId="7F08B453" w:rsidR="003A6666" w:rsidRPr="007B387A" w:rsidRDefault="003A6666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 w:rsidRPr="00FC5A0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5A0F">
        <w:rPr>
          <w:rFonts w:asciiTheme="minorHAnsi" w:hAnsiTheme="minorHAnsi" w:cstheme="minorHAnsi"/>
          <w:b/>
          <w:sz w:val="22"/>
          <w:szCs w:val="22"/>
        </w:rPr>
        <w:t>1</w:t>
      </w:r>
      <w:r w:rsidR="00FC5A0F" w:rsidRPr="00FC5A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5A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C5A0F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098654C1" w14:textId="1BCDA0E4" w:rsidR="003A6666" w:rsidRPr="007B387A" w:rsidRDefault="00FC5A0F" w:rsidP="005F3051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wymaganych parametrów technicznych</w:t>
      </w:r>
    </w:p>
    <w:p w14:paraId="7C82C50E" w14:textId="77777777" w:rsidR="003A6666" w:rsidRPr="007B387A" w:rsidRDefault="003A6666" w:rsidP="003A666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53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8"/>
        <w:gridCol w:w="2739"/>
        <w:gridCol w:w="2739"/>
        <w:gridCol w:w="1037"/>
      </w:tblGrid>
      <w:tr w:rsidR="003A6666" w:rsidRPr="007B387A" w14:paraId="50DBE7FC" w14:textId="77777777" w:rsidTr="004637ED"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3FCE9E9A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74A74A57" w14:textId="22414C72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387A">
              <w:rPr>
                <w:rFonts w:asciiTheme="minorHAnsi" w:hAnsiTheme="minorHAnsi" w:cstheme="minorHAnsi"/>
                <w:bCs/>
                <w:sz w:val="22"/>
                <w:szCs w:val="22"/>
              </w:rPr>
              <w:t>Sekwenator</w:t>
            </w:r>
            <w:proofErr w:type="spellEnd"/>
            <w:r w:rsidRPr="007B38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</w:t>
            </w:r>
            <w:r w:rsidR="0013617F" w:rsidRPr="007B387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………………………………………..</w:t>
            </w:r>
          </w:p>
        </w:tc>
      </w:tr>
      <w:tr w:rsidR="003A6666" w:rsidRPr="007B387A" w14:paraId="221B944E" w14:textId="77777777" w:rsidTr="004637ED">
        <w:tc>
          <w:tcPr>
            <w:tcW w:w="2738" w:type="dxa"/>
            <w:tcBorders>
              <w:top w:val="single" w:sz="4" w:space="0" w:color="auto"/>
              <w:left w:val="single" w:sz="2" w:space="0" w:color="000001"/>
              <w:bottom w:val="triple" w:sz="4" w:space="0" w:color="auto"/>
            </w:tcBorders>
            <w:shd w:val="clear" w:color="auto" w:fill="auto"/>
            <w:tcMar>
              <w:left w:w="33" w:type="dxa"/>
            </w:tcMar>
          </w:tcPr>
          <w:p w14:paraId="1F5F9C78" w14:textId="39576F02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 sprzętu, typ, rok produkcji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</w:tcPr>
          <w:p w14:paraId="32026CFB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666" w:rsidRPr="007B387A" w14:paraId="08C5F1EC" w14:textId="77777777" w:rsidTr="004637ED"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71533E1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sz w:val="22"/>
                <w:szCs w:val="22"/>
              </w:rPr>
              <w:t>Elementy sprzętu: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373F36A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24DF796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41FF34E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3A6666" w:rsidRPr="007B387A" w14:paraId="7244BDA6" w14:textId="77777777" w:rsidTr="004637ED">
        <w:trPr>
          <w:trHeight w:val="7680"/>
        </w:trPr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CDEA481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59C46C" w14:textId="77777777" w:rsidR="003A6666" w:rsidRPr="007B387A" w:rsidRDefault="003A6666" w:rsidP="004637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32D16217" w14:textId="77777777" w:rsidR="003A6666" w:rsidRPr="007B387A" w:rsidRDefault="003A6666" w:rsidP="004637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ACD3C4" w14:textId="77777777" w:rsidR="003A6666" w:rsidRPr="007B387A" w:rsidRDefault="003A6666" w:rsidP="004637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87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522C7307" w14:textId="77777777" w:rsidR="003A6666" w:rsidRPr="007B387A" w:rsidRDefault="003A6666" w:rsidP="003A6666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5B8C6" w14:textId="77777777" w:rsidR="003A6666" w:rsidRPr="007B387A" w:rsidRDefault="003A6666" w:rsidP="003A6666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79EAB" w14:textId="77777777" w:rsidR="003A6666" w:rsidRPr="00023A0C" w:rsidRDefault="003A6666" w:rsidP="009C087E"/>
    <w:sectPr w:rsidR="003A6666" w:rsidRPr="00023A0C" w:rsidSect="00110C4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A4D82" w16cex:dateUtc="2021-03-27T23:34:00Z"/>
  <w16cex:commentExtensible w16cex:durableId="24157317" w16cex:dateUtc="2021-04-05T09:29:00Z"/>
  <w16cex:commentExtensible w16cex:durableId="24157383" w16cex:dateUtc="2021-04-05T09:31:00Z"/>
  <w16cex:commentExtensible w16cex:durableId="240B79AF" w16cex:dateUtc="2021-03-28T19:54:00Z"/>
  <w16cex:commentExtensible w16cex:durableId="24159D5B" w16cex:dateUtc="2021-04-05T12:29:00Z"/>
  <w16cex:commentExtensible w16cex:durableId="2415A20D" w16cex:dateUtc="2021-04-05T12:49:00Z"/>
  <w16cex:commentExtensible w16cex:durableId="2415A961" w16cex:dateUtc="2021-04-05T13:21:00Z"/>
  <w16cex:commentExtensible w16cex:durableId="2415AD29" w16cex:dateUtc="2021-04-05T13:37:00Z"/>
  <w16cex:commentExtensible w16cex:durableId="2415AF6A" w16cex:dateUtc="2021-04-05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4866E" w16cid:durableId="262FB21C"/>
  <w16cid:commentId w16cid:paraId="46F35E21" w16cid:durableId="26309A49"/>
  <w16cid:commentId w16cid:paraId="4E8C7A67" w16cid:durableId="262FBC57"/>
  <w16cid:commentId w16cid:paraId="0D27A7C5" w16cid:durableId="262FC048"/>
  <w16cid:commentId w16cid:paraId="6B5482DC" w16cid:durableId="2630939F"/>
  <w16cid:commentId w16cid:paraId="7DED29DC" w16cid:durableId="2630984B"/>
  <w16cid:commentId w16cid:paraId="3AD83D9B" w16cid:durableId="263099BB"/>
  <w16cid:commentId w16cid:paraId="363AECF6" w16cid:durableId="2630992D"/>
  <w16cid:commentId w16cid:paraId="2FAB98D2" w16cid:durableId="263099C4"/>
  <w16cid:commentId w16cid:paraId="6BF3886E" w16cid:durableId="26309B37"/>
  <w16cid:commentId w16cid:paraId="3FEDFC13" w16cid:durableId="26309A10"/>
  <w16cid:commentId w16cid:paraId="6F2BB5E8" w16cid:durableId="26309BAA"/>
  <w16cid:commentId w16cid:paraId="07854893" w16cid:durableId="26309D5F"/>
  <w16cid:commentId w16cid:paraId="3DC78C08" w16cid:durableId="26309EC9"/>
  <w16cid:commentId w16cid:paraId="364EAD91" w16cid:durableId="26309F18"/>
  <w16cid:commentId w16cid:paraId="05F70425" w16cid:durableId="2630A191"/>
  <w16cid:commentId w16cid:paraId="40BE4997" w16cid:durableId="2630A459"/>
  <w16cid:commentId w16cid:paraId="19CAE637" w16cid:durableId="2630A491"/>
  <w16cid:commentId w16cid:paraId="2C2F9C38" w16cid:durableId="2630A4B1"/>
  <w16cid:commentId w16cid:paraId="19E1F542" w16cid:durableId="2630A8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C0C9" w14:textId="77777777" w:rsidR="007E10B0" w:rsidRDefault="007E10B0">
      <w:pPr>
        <w:pStyle w:val="Normalnybezodstpwtabela"/>
      </w:pPr>
      <w:r>
        <w:separator/>
      </w:r>
    </w:p>
  </w:endnote>
  <w:endnote w:type="continuationSeparator" w:id="0">
    <w:p w14:paraId="18652B50" w14:textId="77777777" w:rsidR="007E10B0" w:rsidRDefault="007E10B0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7E10B0" w:rsidRDefault="007E10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7E10B0" w:rsidRDefault="007E1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431002"/>
      <w:docPartObj>
        <w:docPartGallery w:val="Page Numbers (Bottom of Page)"/>
        <w:docPartUnique/>
      </w:docPartObj>
    </w:sdtPr>
    <w:sdtEndPr/>
    <w:sdtContent>
      <w:p w14:paraId="45B89D71" w14:textId="4B8372B2" w:rsidR="007E10B0" w:rsidRDefault="007E1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BF">
          <w:rPr>
            <w:noProof/>
          </w:rPr>
          <w:t>9</w:t>
        </w:r>
        <w:r>
          <w:fldChar w:fldCharType="end"/>
        </w:r>
      </w:p>
    </w:sdtContent>
  </w:sdt>
  <w:p w14:paraId="06FC8FE1" w14:textId="77777777" w:rsidR="007E10B0" w:rsidRDefault="007E10B0" w:rsidP="00763CA9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CDA8" w14:textId="77777777" w:rsidR="007E10B0" w:rsidRDefault="007E10B0">
      <w:pPr>
        <w:pStyle w:val="Normalnybezodstpwtabela"/>
      </w:pPr>
      <w:r>
        <w:separator/>
      </w:r>
    </w:p>
  </w:footnote>
  <w:footnote w:type="continuationSeparator" w:id="0">
    <w:p w14:paraId="63F20274" w14:textId="77777777" w:rsidR="007E10B0" w:rsidRDefault="007E10B0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6D25720C" w:rsidR="007E10B0" w:rsidRDefault="007E10B0" w:rsidP="00857E60">
    <w:pPr>
      <w:spacing w:before="0" w:line="240" w:lineRule="auto"/>
      <w:ind w:right="-993"/>
      <w:jc w:val="left"/>
      <w:rPr>
        <w:noProof/>
      </w:rPr>
    </w:pPr>
  </w:p>
  <w:p w14:paraId="40F560B2" w14:textId="42BCC26D" w:rsidR="007E10B0" w:rsidRPr="00F72693" w:rsidRDefault="007E10B0" w:rsidP="00CD0160">
    <w:pPr>
      <w:spacing w:before="0" w:line="240" w:lineRule="auto"/>
      <w:ind w:left="6381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TP1 553-2022 najem </w:t>
    </w:r>
    <w:proofErr w:type="spellStart"/>
    <w:r>
      <w:rPr>
        <w:rFonts w:ascii="Times New Roman" w:hAnsi="Times New Roman" w:cs="Times New Roman"/>
        <w:b/>
        <w:sz w:val="16"/>
        <w:szCs w:val="16"/>
      </w:rPr>
      <w:t>sekwanatora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7E10B0" w:rsidRDefault="007E10B0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7E10B0" w:rsidRPr="0020411B" w:rsidRDefault="007E10B0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6DCA789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3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8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19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6" w15:restartNumberingAfterBreak="0">
    <w:nsid w:val="035F1095"/>
    <w:multiLevelType w:val="hybridMultilevel"/>
    <w:tmpl w:val="B5FCF780"/>
    <w:lvl w:ilvl="0" w:tplc="E61C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06284"/>
    <w:multiLevelType w:val="hybridMultilevel"/>
    <w:tmpl w:val="56A6A084"/>
    <w:lvl w:ilvl="0" w:tplc="630AD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5872C6E"/>
    <w:multiLevelType w:val="hybridMultilevel"/>
    <w:tmpl w:val="CB96E3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1E0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6E9370D"/>
    <w:multiLevelType w:val="hybridMultilevel"/>
    <w:tmpl w:val="AF0CE3B8"/>
    <w:lvl w:ilvl="0" w:tplc="AE00A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013BBE"/>
    <w:multiLevelType w:val="hybridMultilevel"/>
    <w:tmpl w:val="F57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A70C7C"/>
    <w:multiLevelType w:val="multilevel"/>
    <w:tmpl w:val="4E487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066340"/>
    <w:multiLevelType w:val="multilevel"/>
    <w:tmpl w:val="098803E4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111D33F6"/>
    <w:multiLevelType w:val="hybridMultilevel"/>
    <w:tmpl w:val="E1B8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B67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786EB3"/>
    <w:multiLevelType w:val="hybridMultilevel"/>
    <w:tmpl w:val="022A4BB8"/>
    <w:lvl w:ilvl="0" w:tplc="2C4A6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451C83"/>
    <w:multiLevelType w:val="hybridMultilevel"/>
    <w:tmpl w:val="FECA1398"/>
    <w:lvl w:ilvl="0" w:tplc="4A3684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8B2DB0"/>
    <w:multiLevelType w:val="hybridMultilevel"/>
    <w:tmpl w:val="6736F372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0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9B6ACC"/>
    <w:multiLevelType w:val="hybridMultilevel"/>
    <w:tmpl w:val="B2CE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555FD7"/>
    <w:multiLevelType w:val="hybridMultilevel"/>
    <w:tmpl w:val="8AEE65F6"/>
    <w:lvl w:ilvl="0" w:tplc="15D614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03507"/>
    <w:multiLevelType w:val="hybridMultilevel"/>
    <w:tmpl w:val="FA705230"/>
    <w:lvl w:ilvl="0" w:tplc="54F469E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0762C6"/>
    <w:multiLevelType w:val="multilevel"/>
    <w:tmpl w:val="F404C3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24B731EF"/>
    <w:multiLevelType w:val="hybridMultilevel"/>
    <w:tmpl w:val="950432A2"/>
    <w:lvl w:ilvl="0" w:tplc="5C189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4C2AC4"/>
    <w:multiLevelType w:val="multilevel"/>
    <w:tmpl w:val="3FF6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F6084"/>
    <w:multiLevelType w:val="hybridMultilevel"/>
    <w:tmpl w:val="7712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91FFE"/>
    <w:multiLevelType w:val="hybridMultilevel"/>
    <w:tmpl w:val="FFA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97709A"/>
    <w:multiLevelType w:val="hybridMultilevel"/>
    <w:tmpl w:val="335A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066A8D"/>
    <w:multiLevelType w:val="hybridMultilevel"/>
    <w:tmpl w:val="FAE83396"/>
    <w:lvl w:ilvl="0" w:tplc="9C90A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E37F1F"/>
    <w:multiLevelType w:val="hybridMultilevel"/>
    <w:tmpl w:val="A55A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C136D8B"/>
    <w:multiLevelType w:val="hybridMultilevel"/>
    <w:tmpl w:val="6F3A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E64CC7"/>
    <w:multiLevelType w:val="hybridMultilevel"/>
    <w:tmpl w:val="55F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DC0829"/>
    <w:multiLevelType w:val="hybridMultilevel"/>
    <w:tmpl w:val="071AAE44"/>
    <w:lvl w:ilvl="0" w:tplc="09AEDB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1866AA"/>
    <w:multiLevelType w:val="hybridMultilevel"/>
    <w:tmpl w:val="50AAF10A"/>
    <w:lvl w:ilvl="0" w:tplc="8E1A0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026060"/>
    <w:multiLevelType w:val="hybridMultilevel"/>
    <w:tmpl w:val="22B01B48"/>
    <w:lvl w:ilvl="0" w:tplc="1AD6F59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E21037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891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5AC0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3E80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F2A8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5EBC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3C49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3EC0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4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68E5AA0"/>
    <w:multiLevelType w:val="hybridMultilevel"/>
    <w:tmpl w:val="18F83F24"/>
    <w:lvl w:ilvl="0" w:tplc="9BE29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3B28D9"/>
    <w:multiLevelType w:val="singleLevel"/>
    <w:tmpl w:val="3E663548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9" w15:restartNumberingAfterBreak="0">
    <w:nsid w:val="59350AA8"/>
    <w:multiLevelType w:val="hybridMultilevel"/>
    <w:tmpl w:val="4294B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86968"/>
    <w:multiLevelType w:val="hybridMultilevel"/>
    <w:tmpl w:val="C10444D0"/>
    <w:lvl w:ilvl="0" w:tplc="35345BA2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7C11D3"/>
    <w:multiLevelType w:val="multilevel"/>
    <w:tmpl w:val="E8824B6C"/>
    <w:styleLink w:val="WWNum3"/>
    <w:lvl w:ilvl="0">
      <w:start w:val="2"/>
      <w:numFmt w:val="decimal"/>
      <w:lvlText w:val="%1."/>
      <w:lvlJc w:val="left"/>
      <w:pPr>
        <w:ind w:left="357" w:hanging="357"/>
      </w:pPr>
      <w:rPr>
        <w:rFonts w:cs="Times New Roman"/>
        <w:b/>
        <w:i w:val="0"/>
        <w:color w:val="000000"/>
        <w:sz w:val="20"/>
      </w:rPr>
    </w:lvl>
    <w:lvl w:ilvl="1">
      <w:start w:val="3"/>
      <w:numFmt w:val="decimal"/>
      <w:lvlText w:val="%2."/>
      <w:lvlJc w:val="left"/>
      <w:pPr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1.%2.%3)"/>
      <w:lvlJc w:val="left"/>
      <w:pPr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1.%2.%3.%4)"/>
      <w:lvlJc w:val="left"/>
      <w:pPr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83" w15:restartNumberingAfterBreak="0">
    <w:nsid w:val="61A96488"/>
    <w:multiLevelType w:val="hybridMultilevel"/>
    <w:tmpl w:val="B600BE9C"/>
    <w:lvl w:ilvl="0" w:tplc="12C21C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D72E959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812A5A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434197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A608034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37656E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8AE031F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41CB39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5DD2B8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4" w15:restartNumberingAfterBreak="0">
    <w:nsid w:val="620949EE"/>
    <w:multiLevelType w:val="hybridMultilevel"/>
    <w:tmpl w:val="CD90AEE6"/>
    <w:lvl w:ilvl="0" w:tplc="2534B6A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D1F86"/>
    <w:multiLevelType w:val="hybridMultilevel"/>
    <w:tmpl w:val="DF042730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B2A9CC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4"/>
        <w:szCs w:val="24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6E697A"/>
    <w:multiLevelType w:val="hybridMultilevel"/>
    <w:tmpl w:val="0568C654"/>
    <w:lvl w:ilvl="0" w:tplc="C0482DD8">
      <w:start w:val="1"/>
      <w:numFmt w:val="decimal"/>
      <w:lvlText w:val="%1."/>
      <w:lvlJc w:val="left"/>
      <w:pPr>
        <w:ind w:left="852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82892"/>
    <w:multiLevelType w:val="hybridMultilevel"/>
    <w:tmpl w:val="A2B6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4EE1727"/>
    <w:multiLevelType w:val="multilevel"/>
    <w:tmpl w:val="6F269C92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9" w15:restartNumberingAfterBreak="0">
    <w:nsid w:val="7C440C6E"/>
    <w:multiLevelType w:val="hybridMultilevel"/>
    <w:tmpl w:val="8DDC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AA00D7"/>
    <w:multiLevelType w:val="multilevel"/>
    <w:tmpl w:val="D6BC88A2"/>
    <w:lvl w:ilvl="0">
      <w:start w:val="10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8554E5"/>
    <w:multiLevelType w:val="multilevel"/>
    <w:tmpl w:val="3FB8F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1"/>
  </w:num>
  <w:num w:numId="2">
    <w:abstractNumId w:val="61"/>
  </w:num>
  <w:num w:numId="3">
    <w:abstractNumId w:val="47"/>
  </w:num>
  <w:num w:numId="4">
    <w:abstractNumId w:val="40"/>
  </w:num>
  <w:num w:numId="5">
    <w:abstractNumId w:val="78"/>
  </w:num>
  <w:num w:numId="6">
    <w:abstractNumId w:val="84"/>
  </w:num>
  <w:num w:numId="7">
    <w:abstractNumId w:val="2"/>
  </w:num>
  <w:num w:numId="8">
    <w:abstractNumId w:val="27"/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70"/>
  </w:num>
  <w:num w:numId="12">
    <w:abstractNumId w:val="32"/>
  </w:num>
  <w:num w:numId="13">
    <w:abstractNumId w:val="75"/>
  </w:num>
  <w:num w:numId="14">
    <w:abstractNumId w:val="37"/>
  </w:num>
  <w:num w:numId="15">
    <w:abstractNumId w:val="43"/>
  </w:num>
  <w:num w:numId="16">
    <w:abstractNumId w:val="68"/>
  </w:num>
  <w:num w:numId="17">
    <w:abstractNumId w:val="89"/>
  </w:num>
  <w:num w:numId="18">
    <w:abstractNumId w:val="96"/>
  </w:num>
  <w:num w:numId="19">
    <w:abstractNumId w:val="63"/>
  </w:num>
  <w:num w:numId="20">
    <w:abstractNumId w:val="81"/>
  </w:num>
  <w:num w:numId="21">
    <w:abstractNumId w:val="45"/>
  </w:num>
  <w:num w:numId="22">
    <w:abstractNumId w:val="80"/>
  </w:num>
  <w:num w:numId="23">
    <w:abstractNumId w:val="93"/>
  </w:num>
  <w:num w:numId="24">
    <w:abstractNumId w:val="98"/>
  </w:num>
  <w:num w:numId="25">
    <w:abstractNumId w:val="44"/>
  </w:num>
  <w:num w:numId="26">
    <w:abstractNumId w:val="97"/>
  </w:num>
  <w:num w:numId="27">
    <w:abstractNumId w:val="50"/>
  </w:num>
  <w:num w:numId="28">
    <w:abstractNumId w:val="66"/>
  </w:num>
  <w:num w:numId="29">
    <w:abstractNumId w:val="31"/>
  </w:num>
  <w:num w:numId="30">
    <w:abstractNumId w:val="85"/>
  </w:num>
  <w:num w:numId="31">
    <w:abstractNumId w:val="59"/>
  </w:num>
  <w:num w:numId="32">
    <w:abstractNumId w:val="46"/>
  </w:num>
  <w:num w:numId="33">
    <w:abstractNumId w:val="28"/>
  </w:num>
  <w:num w:numId="34">
    <w:abstractNumId w:val="101"/>
  </w:num>
  <w:num w:numId="35">
    <w:abstractNumId w:val="57"/>
  </w:num>
  <w:num w:numId="36">
    <w:abstractNumId w:val="39"/>
  </w:num>
  <w:num w:numId="37">
    <w:abstractNumId w:val="41"/>
  </w:num>
  <w:num w:numId="38">
    <w:abstractNumId w:val="64"/>
  </w:num>
  <w:num w:numId="39">
    <w:abstractNumId w:val="62"/>
  </w:num>
  <w:num w:numId="40">
    <w:abstractNumId w:val="83"/>
  </w:num>
  <w:num w:numId="41">
    <w:abstractNumId w:val="49"/>
  </w:num>
  <w:num w:numId="42">
    <w:abstractNumId w:val="65"/>
  </w:num>
  <w:num w:numId="43">
    <w:abstractNumId w:val="36"/>
  </w:num>
  <w:num w:numId="44">
    <w:abstractNumId w:val="53"/>
  </w:num>
  <w:num w:numId="45">
    <w:abstractNumId w:val="56"/>
  </w:num>
  <w:num w:numId="46">
    <w:abstractNumId w:val="52"/>
  </w:num>
  <w:num w:numId="47">
    <w:abstractNumId w:val="99"/>
  </w:num>
  <w:num w:numId="48">
    <w:abstractNumId w:val="26"/>
  </w:num>
  <w:num w:numId="49">
    <w:abstractNumId w:val="51"/>
  </w:num>
  <w:num w:numId="50">
    <w:abstractNumId w:val="67"/>
  </w:num>
  <w:num w:numId="51">
    <w:abstractNumId w:val="30"/>
  </w:num>
  <w:num w:numId="52">
    <w:abstractNumId w:val="54"/>
  </w:num>
  <w:num w:numId="53">
    <w:abstractNumId w:val="82"/>
  </w:num>
  <w:num w:numId="54">
    <w:abstractNumId w:val="90"/>
  </w:num>
  <w:num w:numId="55">
    <w:abstractNumId w:val="88"/>
  </w:num>
  <w:num w:numId="56">
    <w:abstractNumId w:val="79"/>
  </w:num>
  <w:num w:numId="57">
    <w:abstractNumId w:val="102"/>
  </w:num>
  <w:num w:numId="58">
    <w:abstractNumId w:val="48"/>
  </w:num>
  <w:num w:numId="59">
    <w:abstractNumId w:val="42"/>
  </w:num>
  <w:num w:numId="60">
    <w:abstractNumId w:val="95"/>
  </w:num>
  <w:num w:numId="61">
    <w:abstractNumId w:val="35"/>
  </w:num>
  <w:num w:numId="62">
    <w:abstractNumId w:val="100"/>
  </w:num>
  <w:num w:numId="63">
    <w:abstractNumId w:val="33"/>
  </w:num>
  <w:num w:numId="64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15E3D"/>
    <w:rsid w:val="00017A9A"/>
    <w:rsid w:val="00020940"/>
    <w:rsid w:val="00020B1C"/>
    <w:rsid w:val="00021D8A"/>
    <w:rsid w:val="00023A0C"/>
    <w:rsid w:val="00024137"/>
    <w:rsid w:val="0002422A"/>
    <w:rsid w:val="00024C4F"/>
    <w:rsid w:val="00024E12"/>
    <w:rsid w:val="0002539F"/>
    <w:rsid w:val="00025D10"/>
    <w:rsid w:val="000262A4"/>
    <w:rsid w:val="0002788C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090C"/>
    <w:rsid w:val="0004179F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E6A"/>
    <w:rsid w:val="0005196C"/>
    <w:rsid w:val="000536EF"/>
    <w:rsid w:val="00053DCC"/>
    <w:rsid w:val="00057D52"/>
    <w:rsid w:val="000604CC"/>
    <w:rsid w:val="000609BD"/>
    <w:rsid w:val="00061359"/>
    <w:rsid w:val="00061674"/>
    <w:rsid w:val="00063680"/>
    <w:rsid w:val="0006489D"/>
    <w:rsid w:val="000655CC"/>
    <w:rsid w:val="00066984"/>
    <w:rsid w:val="0007024B"/>
    <w:rsid w:val="000703FA"/>
    <w:rsid w:val="000708D5"/>
    <w:rsid w:val="00072EFD"/>
    <w:rsid w:val="0007331A"/>
    <w:rsid w:val="0007472F"/>
    <w:rsid w:val="00074733"/>
    <w:rsid w:val="000757E0"/>
    <w:rsid w:val="0007737A"/>
    <w:rsid w:val="0008110E"/>
    <w:rsid w:val="00082E9D"/>
    <w:rsid w:val="00083513"/>
    <w:rsid w:val="0008409E"/>
    <w:rsid w:val="000859B8"/>
    <w:rsid w:val="0008640F"/>
    <w:rsid w:val="000865FF"/>
    <w:rsid w:val="00090568"/>
    <w:rsid w:val="00090D3A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19E0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A52"/>
    <w:rsid w:val="000B1F81"/>
    <w:rsid w:val="000B416D"/>
    <w:rsid w:val="000B4C1E"/>
    <w:rsid w:val="000B7665"/>
    <w:rsid w:val="000B7DAF"/>
    <w:rsid w:val="000B7F6A"/>
    <w:rsid w:val="000C0585"/>
    <w:rsid w:val="000C0599"/>
    <w:rsid w:val="000C154A"/>
    <w:rsid w:val="000C2C3F"/>
    <w:rsid w:val="000C428C"/>
    <w:rsid w:val="000C5718"/>
    <w:rsid w:val="000C5C92"/>
    <w:rsid w:val="000C67DF"/>
    <w:rsid w:val="000C77EB"/>
    <w:rsid w:val="000C79C8"/>
    <w:rsid w:val="000D01D3"/>
    <w:rsid w:val="000D0B86"/>
    <w:rsid w:val="000D2A33"/>
    <w:rsid w:val="000D354D"/>
    <w:rsid w:val="000D4008"/>
    <w:rsid w:val="000D6B56"/>
    <w:rsid w:val="000E0D5D"/>
    <w:rsid w:val="000E1457"/>
    <w:rsid w:val="000E428A"/>
    <w:rsid w:val="000E471A"/>
    <w:rsid w:val="000E5373"/>
    <w:rsid w:val="000E5AFA"/>
    <w:rsid w:val="000E5D43"/>
    <w:rsid w:val="000E7EDE"/>
    <w:rsid w:val="000F0578"/>
    <w:rsid w:val="000F0C42"/>
    <w:rsid w:val="000F3B87"/>
    <w:rsid w:val="000F4FE4"/>
    <w:rsid w:val="000F531B"/>
    <w:rsid w:val="000F5334"/>
    <w:rsid w:val="000F5A27"/>
    <w:rsid w:val="000F6317"/>
    <w:rsid w:val="00100EA0"/>
    <w:rsid w:val="001016D9"/>
    <w:rsid w:val="00102744"/>
    <w:rsid w:val="00102E70"/>
    <w:rsid w:val="001039F5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59FA"/>
    <w:rsid w:val="00116993"/>
    <w:rsid w:val="00117860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617F"/>
    <w:rsid w:val="001371AE"/>
    <w:rsid w:val="001428B4"/>
    <w:rsid w:val="00142AEE"/>
    <w:rsid w:val="00143D47"/>
    <w:rsid w:val="00144F97"/>
    <w:rsid w:val="001452C7"/>
    <w:rsid w:val="001458DA"/>
    <w:rsid w:val="00145B01"/>
    <w:rsid w:val="00150310"/>
    <w:rsid w:val="00150705"/>
    <w:rsid w:val="00151762"/>
    <w:rsid w:val="00151BC0"/>
    <w:rsid w:val="00152840"/>
    <w:rsid w:val="00155DFF"/>
    <w:rsid w:val="00155E53"/>
    <w:rsid w:val="00155F5B"/>
    <w:rsid w:val="00156092"/>
    <w:rsid w:val="001561E5"/>
    <w:rsid w:val="001562AE"/>
    <w:rsid w:val="001574E1"/>
    <w:rsid w:val="00157B84"/>
    <w:rsid w:val="001605C0"/>
    <w:rsid w:val="00160E93"/>
    <w:rsid w:val="001617AA"/>
    <w:rsid w:val="0016192B"/>
    <w:rsid w:val="00162F0F"/>
    <w:rsid w:val="00165BB4"/>
    <w:rsid w:val="00166315"/>
    <w:rsid w:val="00166D3B"/>
    <w:rsid w:val="00166FA2"/>
    <w:rsid w:val="00170089"/>
    <w:rsid w:val="00170246"/>
    <w:rsid w:val="00172030"/>
    <w:rsid w:val="0017234B"/>
    <w:rsid w:val="00172C4F"/>
    <w:rsid w:val="00172DF3"/>
    <w:rsid w:val="00173D1A"/>
    <w:rsid w:val="00174B4B"/>
    <w:rsid w:val="00175823"/>
    <w:rsid w:val="0018098F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1E31"/>
    <w:rsid w:val="001936C9"/>
    <w:rsid w:val="00194333"/>
    <w:rsid w:val="00194464"/>
    <w:rsid w:val="001952DE"/>
    <w:rsid w:val="00195379"/>
    <w:rsid w:val="0019710D"/>
    <w:rsid w:val="00197444"/>
    <w:rsid w:val="001A1233"/>
    <w:rsid w:val="001A33F3"/>
    <w:rsid w:val="001A371A"/>
    <w:rsid w:val="001A3C85"/>
    <w:rsid w:val="001A64EF"/>
    <w:rsid w:val="001A7733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5D75"/>
    <w:rsid w:val="001D62D2"/>
    <w:rsid w:val="001E00BA"/>
    <w:rsid w:val="001E10F5"/>
    <w:rsid w:val="001E17A5"/>
    <w:rsid w:val="001E21D8"/>
    <w:rsid w:val="001E289B"/>
    <w:rsid w:val="001E564A"/>
    <w:rsid w:val="001F1809"/>
    <w:rsid w:val="001F3B4F"/>
    <w:rsid w:val="001F422A"/>
    <w:rsid w:val="001F59DB"/>
    <w:rsid w:val="001F7355"/>
    <w:rsid w:val="0020066A"/>
    <w:rsid w:val="0020411B"/>
    <w:rsid w:val="00204A2E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56D"/>
    <w:rsid w:val="00220950"/>
    <w:rsid w:val="00220988"/>
    <w:rsid w:val="00220AA5"/>
    <w:rsid w:val="00220FFD"/>
    <w:rsid w:val="002210A5"/>
    <w:rsid w:val="00222007"/>
    <w:rsid w:val="0022222A"/>
    <w:rsid w:val="00222BA5"/>
    <w:rsid w:val="00223299"/>
    <w:rsid w:val="0022395C"/>
    <w:rsid w:val="00223EA3"/>
    <w:rsid w:val="00224144"/>
    <w:rsid w:val="002253E6"/>
    <w:rsid w:val="00227E32"/>
    <w:rsid w:val="0023156F"/>
    <w:rsid w:val="0023176A"/>
    <w:rsid w:val="00231C24"/>
    <w:rsid w:val="00231FDD"/>
    <w:rsid w:val="0023205B"/>
    <w:rsid w:val="00235333"/>
    <w:rsid w:val="002362B0"/>
    <w:rsid w:val="0024075F"/>
    <w:rsid w:val="00240A51"/>
    <w:rsid w:val="00240F44"/>
    <w:rsid w:val="00241300"/>
    <w:rsid w:val="00241CEC"/>
    <w:rsid w:val="0024219E"/>
    <w:rsid w:val="002422E6"/>
    <w:rsid w:val="0024372F"/>
    <w:rsid w:val="002459E5"/>
    <w:rsid w:val="0025026A"/>
    <w:rsid w:val="00251520"/>
    <w:rsid w:val="00251A61"/>
    <w:rsid w:val="0025322A"/>
    <w:rsid w:val="002540DE"/>
    <w:rsid w:val="002555E2"/>
    <w:rsid w:val="00256125"/>
    <w:rsid w:val="0025630A"/>
    <w:rsid w:val="002568A3"/>
    <w:rsid w:val="00257A20"/>
    <w:rsid w:val="00260FD1"/>
    <w:rsid w:val="00262CF5"/>
    <w:rsid w:val="00262FB2"/>
    <w:rsid w:val="0026375E"/>
    <w:rsid w:val="00264D98"/>
    <w:rsid w:val="002657D6"/>
    <w:rsid w:val="002658D8"/>
    <w:rsid w:val="00267005"/>
    <w:rsid w:val="00267B06"/>
    <w:rsid w:val="00270A77"/>
    <w:rsid w:val="002756AE"/>
    <w:rsid w:val="00276327"/>
    <w:rsid w:val="00276AF5"/>
    <w:rsid w:val="00276E21"/>
    <w:rsid w:val="00280CFF"/>
    <w:rsid w:val="00282102"/>
    <w:rsid w:val="00284076"/>
    <w:rsid w:val="002859E6"/>
    <w:rsid w:val="00287D6A"/>
    <w:rsid w:val="00290C04"/>
    <w:rsid w:val="00296AC5"/>
    <w:rsid w:val="002971AA"/>
    <w:rsid w:val="002A01A1"/>
    <w:rsid w:val="002A0369"/>
    <w:rsid w:val="002A0402"/>
    <w:rsid w:val="002A060D"/>
    <w:rsid w:val="002A14F0"/>
    <w:rsid w:val="002A1781"/>
    <w:rsid w:val="002A27AA"/>
    <w:rsid w:val="002A5EE1"/>
    <w:rsid w:val="002A6A22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AA1"/>
    <w:rsid w:val="002C0E9B"/>
    <w:rsid w:val="002C1E91"/>
    <w:rsid w:val="002C24E6"/>
    <w:rsid w:val="002C36FE"/>
    <w:rsid w:val="002C4011"/>
    <w:rsid w:val="002C7189"/>
    <w:rsid w:val="002D013F"/>
    <w:rsid w:val="002D0358"/>
    <w:rsid w:val="002D1A76"/>
    <w:rsid w:val="002D4D1B"/>
    <w:rsid w:val="002D66FD"/>
    <w:rsid w:val="002D7886"/>
    <w:rsid w:val="002D7FD1"/>
    <w:rsid w:val="002E1E37"/>
    <w:rsid w:val="002E3B69"/>
    <w:rsid w:val="002E3E21"/>
    <w:rsid w:val="002E4EE5"/>
    <w:rsid w:val="002E5D4C"/>
    <w:rsid w:val="002F0E75"/>
    <w:rsid w:val="002F39CF"/>
    <w:rsid w:val="002F727B"/>
    <w:rsid w:val="00300C0F"/>
    <w:rsid w:val="00300F3F"/>
    <w:rsid w:val="00301E55"/>
    <w:rsid w:val="003021CC"/>
    <w:rsid w:val="00302725"/>
    <w:rsid w:val="0030594A"/>
    <w:rsid w:val="00306424"/>
    <w:rsid w:val="003069F8"/>
    <w:rsid w:val="00307622"/>
    <w:rsid w:val="00307723"/>
    <w:rsid w:val="003077C8"/>
    <w:rsid w:val="00307C4C"/>
    <w:rsid w:val="00311FF9"/>
    <w:rsid w:val="003122F1"/>
    <w:rsid w:val="00317C2C"/>
    <w:rsid w:val="00321F80"/>
    <w:rsid w:val="00323EED"/>
    <w:rsid w:val="00325AD8"/>
    <w:rsid w:val="00326671"/>
    <w:rsid w:val="003274CA"/>
    <w:rsid w:val="00327683"/>
    <w:rsid w:val="00330358"/>
    <w:rsid w:val="00332B35"/>
    <w:rsid w:val="00334C57"/>
    <w:rsid w:val="003361CE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1FA"/>
    <w:rsid w:val="00356532"/>
    <w:rsid w:val="00356C8F"/>
    <w:rsid w:val="00360A9E"/>
    <w:rsid w:val="00361424"/>
    <w:rsid w:val="00362629"/>
    <w:rsid w:val="003628E1"/>
    <w:rsid w:val="00363C5A"/>
    <w:rsid w:val="00364199"/>
    <w:rsid w:val="00364FE6"/>
    <w:rsid w:val="00365613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B45"/>
    <w:rsid w:val="00381A21"/>
    <w:rsid w:val="00382188"/>
    <w:rsid w:val="003821BC"/>
    <w:rsid w:val="00382424"/>
    <w:rsid w:val="003834A4"/>
    <w:rsid w:val="00383960"/>
    <w:rsid w:val="00384326"/>
    <w:rsid w:val="00387F60"/>
    <w:rsid w:val="00393EF5"/>
    <w:rsid w:val="003A0683"/>
    <w:rsid w:val="003A1064"/>
    <w:rsid w:val="003A2029"/>
    <w:rsid w:val="003A2234"/>
    <w:rsid w:val="003A6666"/>
    <w:rsid w:val="003A6A97"/>
    <w:rsid w:val="003A77A9"/>
    <w:rsid w:val="003B13D9"/>
    <w:rsid w:val="003B1B94"/>
    <w:rsid w:val="003B4545"/>
    <w:rsid w:val="003B7176"/>
    <w:rsid w:val="003C0403"/>
    <w:rsid w:val="003C0D93"/>
    <w:rsid w:val="003C19EC"/>
    <w:rsid w:val="003C3B22"/>
    <w:rsid w:val="003C4DE9"/>
    <w:rsid w:val="003C5269"/>
    <w:rsid w:val="003C56D8"/>
    <w:rsid w:val="003C6F31"/>
    <w:rsid w:val="003C7CF7"/>
    <w:rsid w:val="003C7F90"/>
    <w:rsid w:val="003D205F"/>
    <w:rsid w:val="003D382E"/>
    <w:rsid w:val="003D4043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325"/>
    <w:rsid w:val="003E7B18"/>
    <w:rsid w:val="003F00FE"/>
    <w:rsid w:val="003F03CC"/>
    <w:rsid w:val="003F0FD5"/>
    <w:rsid w:val="003F241E"/>
    <w:rsid w:val="003F2481"/>
    <w:rsid w:val="003F3289"/>
    <w:rsid w:val="003F3670"/>
    <w:rsid w:val="003F5281"/>
    <w:rsid w:val="003F5380"/>
    <w:rsid w:val="003F54B6"/>
    <w:rsid w:val="003F5891"/>
    <w:rsid w:val="003F64A4"/>
    <w:rsid w:val="003F64F1"/>
    <w:rsid w:val="003F6BB4"/>
    <w:rsid w:val="00400457"/>
    <w:rsid w:val="004010BC"/>
    <w:rsid w:val="00401EC6"/>
    <w:rsid w:val="004020FF"/>
    <w:rsid w:val="004032E9"/>
    <w:rsid w:val="00404296"/>
    <w:rsid w:val="00404A1A"/>
    <w:rsid w:val="004053CD"/>
    <w:rsid w:val="00405494"/>
    <w:rsid w:val="004068D0"/>
    <w:rsid w:val="00410BFC"/>
    <w:rsid w:val="00411074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2C11"/>
    <w:rsid w:val="00423602"/>
    <w:rsid w:val="00423C80"/>
    <w:rsid w:val="0042401A"/>
    <w:rsid w:val="00425A81"/>
    <w:rsid w:val="004260AD"/>
    <w:rsid w:val="00426D39"/>
    <w:rsid w:val="0042786A"/>
    <w:rsid w:val="00430A87"/>
    <w:rsid w:val="00430BA0"/>
    <w:rsid w:val="004319C4"/>
    <w:rsid w:val="00435C82"/>
    <w:rsid w:val="00435DDB"/>
    <w:rsid w:val="00436397"/>
    <w:rsid w:val="004372C4"/>
    <w:rsid w:val="00440547"/>
    <w:rsid w:val="00441699"/>
    <w:rsid w:val="00441B66"/>
    <w:rsid w:val="0044358F"/>
    <w:rsid w:val="00443AA7"/>
    <w:rsid w:val="00446712"/>
    <w:rsid w:val="00447CB1"/>
    <w:rsid w:val="00452154"/>
    <w:rsid w:val="004544E6"/>
    <w:rsid w:val="00454E83"/>
    <w:rsid w:val="00456E31"/>
    <w:rsid w:val="004571C0"/>
    <w:rsid w:val="0045740A"/>
    <w:rsid w:val="00461F86"/>
    <w:rsid w:val="00462A11"/>
    <w:rsid w:val="004637ED"/>
    <w:rsid w:val="00465616"/>
    <w:rsid w:val="00465E02"/>
    <w:rsid w:val="00466BFE"/>
    <w:rsid w:val="00467339"/>
    <w:rsid w:val="004674D6"/>
    <w:rsid w:val="00467BE3"/>
    <w:rsid w:val="00470E12"/>
    <w:rsid w:val="00472191"/>
    <w:rsid w:val="004721E1"/>
    <w:rsid w:val="00475CFD"/>
    <w:rsid w:val="004764AB"/>
    <w:rsid w:val="004766DC"/>
    <w:rsid w:val="00476945"/>
    <w:rsid w:val="00477215"/>
    <w:rsid w:val="00477FCF"/>
    <w:rsid w:val="004803FD"/>
    <w:rsid w:val="00480C83"/>
    <w:rsid w:val="004860F1"/>
    <w:rsid w:val="00487247"/>
    <w:rsid w:val="00487D75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5F4D"/>
    <w:rsid w:val="004969E8"/>
    <w:rsid w:val="00496B00"/>
    <w:rsid w:val="00497C2D"/>
    <w:rsid w:val="00497D21"/>
    <w:rsid w:val="004A143D"/>
    <w:rsid w:val="004A2BC7"/>
    <w:rsid w:val="004A3ECA"/>
    <w:rsid w:val="004A46D9"/>
    <w:rsid w:val="004A6B7A"/>
    <w:rsid w:val="004B0220"/>
    <w:rsid w:val="004B06B4"/>
    <w:rsid w:val="004B12A4"/>
    <w:rsid w:val="004B1B25"/>
    <w:rsid w:val="004B1BB7"/>
    <w:rsid w:val="004B29A4"/>
    <w:rsid w:val="004B2F15"/>
    <w:rsid w:val="004B34BC"/>
    <w:rsid w:val="004C0635"/>
    <w:rsid w:val="004C0FC9"/>
    <w:rsid w:val="004C1257"/>
    <w:rsid w:val="004C1B17"/>
    <w:rsid w:val="004C43E8"/>
    <w:rsid w:val="004C4F22"/>
    <w:rsid w:val="004C71D4"/>
    <w:rsid w:val="004D08EE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D21"/>
    <w:rsid w:val="004E42CC"/>
    <w:rsid w:val="004E512A"/>
    <w:rsid w:val="004E644B"/>
    <w:rsid w:val="004F1C36"/>
    <w:rsid w:val="004F2452"/>
    <w:rsid w:val="004F2AE3"/>
    <w:rsid w:val="004F2E42"/>
    <w:rsid w:val="004F7873"/>
    <w:rsid w:val="005013B0"/>
    <w:rsid w:val="00501D88"/>
    <w:rsid w:val="005060A6"/>
    <w:rsid w:val="005064C2"/>
    <w:rsid w:val="00507F23"/>
    <w:rsid w:val="00512512"/>
    <w:rsid w:val="005126E2"/>
    <w:rsid w:val="00512BC2"/>
    <w:rsid w:val="00513383"/>
    <w:rsid w:val="00514086"/>
    <w:rsid w:val="005150EE"/>
    <w:rsid w:val="0051532F"/>
    <w:rsid w:val="00517C0A"/>
    <w:rsid w:val="00521E95"/>
    <w:rsid w:val="005221E3"/>
    <w:rsid w:val="00523112"/>
    <w:rsid w:val="005239E0"/>
    <w:rsid w:val="005243BD"/>
    <w:rsid w:val="0052472C"/>
    <w:rsid w:val="00525A79"/>
    <w:rsid w:val="00525DB0"/>
    <w:rsid w:val="00526122"/>
    <w:rsid w:val="005270A5"/>
    <w:rsid w:val="005270C1"/>
    <w:rsid w:val="00527350"/>
    <w:rsid w:val="00527751"/>
    <w:rsid w:val="00527F1A"/>
    <w:rsid w:val="0053084A"/>
    <w:rsid w:val="00530F0D"/>
    <w:rsid w:val="00532343"/>
    <w:rsid w:val="00533EC3"/>
    <w:rsid w:val="0053540B"/>
    <w:rsid w:val="00535C0D"/>
    <w:rsid w:val="00535FD8"/>
    <w:rsid w:val="00536334"/>
    <w:rsid w:val="0053671B"/>
    <w:rsid w:val="00536991"/>
    <w:rsid w:val="00541417"/>
    <w:rsid w:val="0054283F"/>
    <w:rsid w:val="00543147"/>
    <w:rsid w:val="0054371C"/>
    <w:rsid w:val="00543B22"/>
    <w:rsid w:val="00543F78"/>
    <w:rsid w:val="0054587E"/>
    <w:rsid w:val="00547638"/>
    <w:rsid w:val="00547751"/>
    <w:rsid w:val="00550467"/>
    <w:rsid w:val="00551312"/>
    <w:rsid w:val="0055319C"/>
    <w:rsid w:val="005548DB"/>
    <w:rsid w:val="005549E7"/>
    <w:rsid w:val="00555070"/>
    <w:rsid w:val="005565D9"/>
    <w:rsid w:val="00556B11"/>
    <w:rsid w:val="005575C0"/>
    <w:rsid w:val="005609D0"/>
    <w:rsid w:val="00560E71"/>
    <w:rsid w:val="00562227"/>
    <w:rsid w:val="005644D0"/>
    <w:rsid w:val="00564581"/>
    <w:rsid w:val="005655A2"/>
    <w:rsid w:val="005669DD"/>
    <w:rsid w:val="00566BAD"/>
    <w:rsid w:val="00567A02"/>
    <w:rsid w:val="005705DA"/>
    <w:rsid w:val="00570995"/>
    <w:rsid w:val="00571137"/>
    <w:rsid w:val="0057289B"/>
    <w:rsid w:val="00575D49"/>
    <w:rsid w:val="00576AB5"/>
    <w:rsid w:val="00576F37"/>
    <w:rsid w:val="00577E42"/>
    <w:rsid w:val="00577ED9"/>
    <w:rsid w:val="00581CE7"/>
    <w:rsid w:val="00582FFD"/>
    <w:rsid w:val="005842F7"/>
    <w:rsid w:val="005926C1"/>
    <w:rsid w:val="00594374"/>
    <w:rsid w:val="005943A7"/>
    <w:rsid w:val="00595D6A"/>
    <w:rsid w:val="00596845"/>
    <w:rsid w:val="0059782A"/>
    <w:rsid w:val="005A24F0"/>
    <w:rsid w:val="005A29BB"/>
    <w:rsid w:val="005A2B77"/>
    <w:rsid w:val="005A2D29"/>
    <w:rsid w:val="005A41E7"/>
    <w:rsid w:val="005A5DDA"/>
    <w:rsid w:val="005A72E6"/>
    <w:rsid w:val="005B1975"/>
    <w:rsid w:val="005B2C8E"/>
    <w:rsid w:val="005B2E9F"/>
    <w:rsid w:val="005B37A8"/>
    <w:rsid w:val="005B3DB1"/>
    <w:rsid w:val="005B6937"/>
    <w:rsid w:val="005B7835"/>
    <w:rsid w:val="005C124E"/>
    <w:rsid w:val="005C23C1"/>
    <w:rsid w:val="005C26A7"/>
    <w:rsid w:val="005C3119"/>
    <w:rsid w:val="005C404E"/>
    <w:rsid w:val="005C40E5"/>
    <w:rsid w:val="005C4145"/>
    <w:rsid w:val="005C5A5E"/>
    <w:rsid w:val="005C65BE"/>
    <w:rsid w:val="005C665D"/>
    <w:rsid w:val="005C71D8"/>
    <w:rsid w:val="005D002C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24AF"/>
    <w:rsid w:val="005E30F7"/>
    <w:rsid w:val="005E37B0"/>
    <w:rsid w:val="005E3BA3"/>
    <w:rsid w:val="005E4228"/>
    <w:rsid w:val="005E57A7"/>
    <w:rsid w:val="005E59CE"/>
    <w:rsid w:val="005F1615"/>
    <w:rsid w:val="005F1AA3"/>
    <w:rsid w:val="005F2476"/>
    <w:rsid w:val="005F3051"/>
    <w:rsid w:val="005F3159"/>
    <w:rsid w:val="005F38D2"/>
    <w:rsid w:val="005F3E10"/>
    <w:rsid w:val="005F4A62"/>
    <w:rsid w:val="005F5792"/>
    <w:rsid w:val="005F6491"/>
    <w:rsid w:val="005F64E0"/>
    <w:rsid w:val="005F7902"/>
    <w:rsid w:val="005F7E2F"/>
    <w:rsid w:val="005F7FC8"/>
    <w:rsid w:val="00601015"/>
    <w:rsid w:val="00604221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021"/>
    <w:rsid w:val="00616D46"/>
    <w:rsid w:val="0061738A"/>
    <w:rsid w:val="00617692"/>
    <w:rsid w:val="00617811"/>
    <w:rsid w:val="00620C86"/>
    <w:rsid w:val="00621097"/>
    <w:rsid w:val="00621712"/>
    <w:rsid w:val="0062172D"/>
    <w:rsid w:val="00622E7D"/>
    <w:rsid w:val="0062322F"/>
    <w:rsid w:val="006233A1"/>
    <w:rsid w:val="00624D57"/>
    <w:rsid w:val="00625009"/>
    <w:rsid w:val="006271DF"/>
    <w:rsid w:val="006311A5"/>
    <w:rsid w:val="006315FE"/>
    <w:rsid w:val="00631736"/>
    <w:rsid w:val="00632614"/>
    <w:rsid w:val="00632C1E"/>
    <w:rsid w:val="006330F9"/>
    <w:rsid w:val="006339A7"/>
    <w:rsid w:val="0063575D"/>
    <w:rsid w:val="006359BC"/>
    <w:rsid w:val="00635E51"/>
    <w:rsid w:val="006361E6"/>
    <w:rsid w:val="006361FB"/>
    <w:rsid w:val="0063735B"/>
    <w:rsid w:val="00641DAD"/>
    <w:rsid w:val="0064336D"/>
    <w:rsid w:val="00643E65"/>
    <w:rsid w:val="006443B5"/>
    <w:rsid w:val="00645D6A"/>
    <w:rsid w:val="00646D8C"/>
    <w:rsid w:val="0064791C"/>
    <w:rsid w:val="00647B7D"/>
    <w:rsid w:val="0065070F"/>
    <w:rsid w:val="00650D04"/>
    <w:rsid w:val="00651552"/>
    <w:rsid w:val="0065369E"/>
    <w:rsid w:val="00654F57"/>
    <w:rsid w:val="0065587D"/>
    <w:rsid w:val="00656E47"/>
    <w:rsid w:val="0065795A"/>
    <w:rsid w:val="00660FB8"/>
    <w:rsid w:val="00664141"/>
    <w:rsid w:val="006642F4"/>
    <w:rsid w:val="00664F62"/>
    <w:rsid w:val="006651CC"/>
    <w:rsid w:val="0066635D"/>
    <w:rsid w:val="006679F1"/>
    <w:rsid w:val="006714F8"/>
    <w:rsid w:val="006753F3"/>
    <w:rsid w:val="00680828"/>
    <w:rsid w:val="0068228B"/>
    <w:rsid w:val="00683062"/>
    <w:rsid w:val="00685E5A"/>
    <w:rsid w:val="006873A4"/>
    <w:rsid w:val="00692166"/>
    <w:rsid w:val="006958BA"/>
    <w:rsid w:val="00695BE0"/>
    <w:rsid w:val="00695D0A"/>
    <w:rsid w:val="006A4532"/>
    <w:rsid w:val="006A4F9A"/>
    <w:rsid w:val="006A6475"/>
    <w:rsid w:val="006A6DCE"/>
    <w:rsid w:val="006A7917"/>
    <w:rsid w:val="006B0BEC"/>
    <w:rsid w:val="006B0D94"/>
    <w:rsid w:val="006B3F03"/>
    <w:rsid w:val="006B4777"/>
    <w:rsid w:val="006B5B5D"/>
    <w:rsid w:val="006B7DDA"/>
    <w:rsid w:val="006C1476"/>
    <w:rsid w:val="006C363E"/>
    <w:rsid w:val="006D018E"/>
    <w:rsid w:val="006D2440"/>
    <w:rsid w:val="006D441D"/>
    <w:rsid w:val="006D4879"/>
    <w:rsid w:val="006D4D5E"/>
    <w:rsid w:val="006D5626"/>
    <w:rsid w:val="006D5FC7"/>
    <w:rsid w:val="006D6A5C"/>
    <w:rsid w:val="006E0B4D"/>
    <w:rsid w:val="006E7986"/>
    <w:rsid w:val="006E7ED3"/>
    <w:rsid w:val="006F4752"/>
    <w:rsid w:val="006F612A"/>
    <w:rsid w:val="006F6F76"/>
    <w:rsid w:val="006F791B"/>
    <w:rsid w:val="006F79C0"/>
    <w:rsid w:val="007010CC"/>
    <w:rsid w:val="00701F3F"/>
    <w:rsid w:val="007021E2"/>
    <w:rsid w:val="00702DBD"/>
    <w:rsid w:val="00703FB3"/>
    <w:rsid w:val="00705D93"/>
    <w:rsid w:val="0070646A"/>
    <w:rsid w:val="00707E12"/>
    <w:rsid w:val="00710DAB"/>
    <w:rsid w:val="00712040"/>
    <w:rsid w:val="00712056"/>
    <w:rsid w:val="00712C28"/>
    <w:rsid w:val="00712E59"/>
    <w:rsid w:val="007134E5"/>
    <w:rsid w:val="00713E0E"/>
    <w:rsid w:val="0071499C"/>
    <w:rsid w:val="00716090"/>
    <w:rsid w:val="00716683"/>
    <w:rsid w:val="00721213"/>
    <w:rsid w:val="00723CAC"/>
    <w:rsid w:val="007246C5"/>
    <w:rsid w:val="007246E3"/>
    <w:rsid w:val="00725E4C"/>
    <w:rsid w:val="00725FCE"/>
    <w:rsid w:val="00726034"/>
    <w:rsid w:val="007269FA"/>
    <w:rsid w:val="00726BAF"/>
    <w:rsid w:val="00727DCB"/>
    <w:rsid w:val="00730477"/>
    <w:rsid w:val="007314EC"/>
    <w:rsid w:val="00732E02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6BD1"/>
    <w:rsid w:val="00747648"/>
    <w:rsid w:val="00750733"/>
    <w:rsid w:val="00750D70"/>
    <w:rsid w:val="00750F32"/>
    <w:rsid w:val="007525BA"/>
    <w:rsid w:val="00752AB9"/>
    <w:rsid w:val="00752F49"/>
    <w:rsid w:val="0075603D"/>
    <w:rsid w:val="007572C7"/>
    <w:rsid w:val="0076278C"/>
    <w:rsid w:val="00762B46"/>
    <w:rsid w:val="00763CA9"/>
    <w:rsid w:val="00764F37"/>
    <w:rsid w:val="0076649C"/>
    <w:rsid w:val="007670BB"/>
    <w:rsid w:val="007673D1"/>
    <w:rsid w:val="00767DBD"/>
    <w:rsid w:val="00770686"/>
    <w:rsid w:val="00771D9D"/>
    <w:rsid w:val="00773280"/>
    <w:rsid w:val="007734ED"/>
    <w:rsid w:val="00774F9A"/>
    <w:rsid w:val="00775B0C"/>
    <w:rsid w:val="00777BE3"/>
    <w:rsid w:val="00780527"/>
    <w:rsid w:val="007810C9"/>
    <w:rsid w:val="00781386"/>
    <w:rsid w:val="00781E3D"/>
    <w:rsid w:val="0078346E"/>
    <w:rsid w:val="00785099"/>
    <w:rsid w:val="00787E2B"/>
    <w:rsid w:val="00791AE3"/>
    <w:rsid w:val="0079224D"/>
    <w:rsid w:val="0079372D"/>
    <w:rsid w:val="00794157"/>
    <w:rsid w:val="0079433C"/>
    <w:rsid w:val="0079454B"/>
    <w:rsid w:val="0079462A"/>
    <w:rsid w:val="00794743"/>
    <w:rsid w:val="00794802"/>
    <w:rsid w:val="00794AD3"/>
    <w:rsid w:val="00796655"/>
    <w:rsid w:val="007969ED"/>
    <w:rsid w:val="007A122B"/>
    <w:rsid w:val="007A1D65"/>
    <w:rsid w:val="007A299E"/>
    <w:rsid w:val="007A3D9F"/>
    <w:rsid w:val="007A49A9"/>
    <w:rsid w:val="007A5C9A"/>
    <w:rsid w:val="007A67F8"/>
    <w:rsid w:val="007A7F23"/>
    <w:rsid w:val="007B15EA"/>
    <w:rsid w:val="007B1659"/>
    <w:rsid w:val="007B32AD"/>
    <w:rsid w:val="007B387A"/>
    <w:rsid w:val="007B390B"/>
    <w:rsid w:val="007B4142"/>
    <w:rsid w:val="007B551B"/>
    <w:rsid w:val="007B5CB8"/>
    <w:rsid w:val="007B6C6D"/>
    <w:rsid w:val="007B7300"/>
    <w:rsid w:val="007B7E8A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5E63"/>
    <w:rsid w:val="007C6ED9"/>
    <w:rsid w:val="007D19D8"/>
    <w:rsid w:val="007D28D7"/>
    <w:rsid w:val="007D2AA6"/>
    <w:rsid w:val="007D587F"/>
    <w:rsid w:val="007D5963"/>
    <w:rsid w:val="007D59D9"/>
    <w:rsid w:val="007D61EF"/>
    <w:rsid w:val="007D63A5"/>
    <w:rsid w:val="007E0891"/>
    <w:rsid w:val="007E0899"/>
    <w:rsid w:val="007E1055"/>
    <w:rsid w:val="007E10B0"/>
    <w:rsid w:val="007E1703"/>
    <w:rsid w:val="007E2D04"/>
    <w:rsid w:val="007E3C76"/>
    <w:rsid w:val="007E4223"/>
    <w:rsid w:val="007F2412"/>
    <w:rsid w:val="007F40E2"/>
    <w:rsid w:val="007F4CA6"/>
    <w:rsid w:val="007F6E5E"/>
    <w:rsid w:val="007F72AE"/>
    <w:rsid w:val="008019BF"/>
    <w:rsid w:val="00805E7C"/>
    <w:rsid w:val="00805F33"/>
    <w:rsid w:val="008065A5"/>
    <w:rsid w:val="00807676"/>
    <w:rsid w:val="00807B7C"/>
    <w:rsid w:val="00807C78"/>
    <w:rsid w:val="0081325A"/>
    <w:rsid w:val="008137F3"/>
    <w:rsid w:val="00813995"/>
    <w:rsid w:val="00814ECA"/>
    <w:rsid w:val="008167DF"/>
    <w:rsid w:val="00817A74"/>
    <w:rsid w:val="00817F11"/>
    <w:rsid w:val="008214D0"/>
    <w:rsid w:val="008230EC"/>
    <w:rsid w:val="00824DB2"/>
    <w:rsid w:val="008254B4"/>
    <w:rsid w:val="00826560"/>
    <w:rsid w:val="00826974"/>
    <w:rsid w:val="00826D0C"/>
    <w:rsid w:val="008318CC"/>
    <w:rsid w:val="00831C0A"/>
    <w:rsid w:val="00832C70"/>
    <w:rsid w:val="00833810"/>
    <w:rsid w:val="00836207"/>
    <w:rsid w:val="00836640"/>
    <w:rsid w:val="00836A38"/>
    <w:rsid w:val="0083764C"/>
    <w:rsid w:val="0084063C"/>
    <w:rsid w:val="00840CF7"/>
    <w:rsid w:val="00841984"/>
    <w:rsid w:val="00843433"/>
    <w:rsid w:val="00844967"/>
    <w:rsid w:val="00847043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28EA"/>
    <w:rsid w:val="00863B5D"/>
    <w:rsid w:val="008643F8"/>
    <w:rsid w:val="00865DDD"/>
    <w:rsid w:val="00866225"/>
    <w:rsid w:val="008728C2"/>
    <w:rsid w:val="00873DD9"/>
    <w:rsid w:val="008755EE"/>
    <w:rsid w:val="00876494"/>
    <w:rsid w:val="008778D5"/>
    <w:rsid w:val="00880424"/>
    <w:rsid w:val="00881172"/>
    <w:rsid w:val="00881DA7"/>
    <w:rsid w:val="00882217"/>
    <w:rsid w:val="00882929"/>
    <w:rsid w:val="008846C0"/>
    <w:rsid w:val="00890285"/>
    <w:rsid w:val="00891004"/>
    <w:rsid w:val="00893347"/>
    <w:rsid w:val="00893F4F"/>
    <w:rsid w:val="00894CE2"/>
    <w:rsid w:val="008951BE"/>
    <w:rsid w:val="00897524"/>
    <w:rsid w:val="008A324F"/>
    <w:rsid w:val="008A34EB"/>
    <w:rsid w:val="008A3547"/>
    <w:rsid w:val="008A5E94"/>
    <w:rsid w:val="008A67B4"/>
    <w:rsid w:val="008A6989"/>
    <w:rsid w:val="008A7C40"/>
    <w:rsid w:val="008B0350"/>
    <w:rsid w:val="008B2A85"/>
    <w:rsid w:val="008B674C"/>
    <w:rsid w:val="008B6FDA"/>
    <w:rsid w:val="008C0064"/>
    <w:rsid w:val="008C1338"/>
    <w:rsid w:val="008C158D"/>
    <w:rsid w:val="008C15E6"/>
    <w:rsid w:val="008C1DE4"/>
    <w:rsid w:val="008C44E3"/>
    <w:rsid w:val="008C7229"/>
    <w:rsid w:val="008C7345"/>
    <w:rsid w:val="008C752A"/>
    <w:rsid w:val="008C791E"/>
    <w:rsid w:val="008D293C"/>
    <w:rsid w:val="008D5CB8"/>
    <w:rsid w:val="008E0DAD"/>
    <w:rsid w:val="008E32F8"/>
    <w:rsid w:val="008E40AF"/>
    <w:rsid w:val="008E4ECF"/>
    <w:rsid w:val="008E5172"/>
    <w:rsid w:val="008F03EA"/>
    <w:rsid w:val="008F3F78"/>
    <w:rsid w:val="008F5315"/>
    <w:rsid w:val="008F53C3"/>
    <w:rsid w:val="00900B7C"/>
    <w:rsid w:val="0090177F"/>
    <w:rsid w:val="00904C06"/>
    <w:rsid w:val="00906E28"/>
    <w:rsid w:val="00910038"/>
    <w:rsid w:val="00911B78"/>
    <w:rsid w:val="00913B89"/>
    <w:rsid w:val="00914529"/>
    <w:rsid w:val="0091495B"/>
    <w:rsid w:val="009156B2"/>
    <w:rsid w:val="00917EE6"/>
    <w:rsid w:val="00920E73"/>
    <w:rsid w:val="00921B6F"/>
    <w:rsid w:val="009222B4"/>
    <w:rsid w:val="00923D3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20F6"/>
    <w:rsid w:val="009421BF"/>
    <w:rsid w:val="00942673"/>
    <w:rsid w:val="009426B5"/>
    <w:rsid w:val="009440BD"/>
    <w:rsid w:val="0094525D"/>
    <w:rsid w:val="00946760"/>
    <w:rsid w:val="009520FD"/>
    <w:rsid w:val="009537FA"/>
    <w:rsid w:val="009540BC"/>
    <w:rsid w:val="0095463B"/>
    <w:rsid w:val="00954787"/>
    <w:rsid w:val="00955168"/>
    <w:rsid w:val="009557B2"/>
    <w:rsid w:val="0095660B"/>
    <w:rsid w:val="0095751F"/>
    <w:rsid w:val="00957E51"/>
    <w:rsid w:val="0096261F"/>
    <w:rsid w:val="00963D2E"/>
    <w:rsid w:val="009655BE"/>
    <w:rsid w:val="009716AB"/>
    <w:rsid w:val="0097190A"/>
    <w:rsid w:val="00971FDF"/>
    <w:rsid w:val="00972545"/>
    <w:rsid w:val="009749C3"/>
    <w:rsid w:val="00975E5A"/>
    <w:rsid w:val="00976B4F"/>
    <w:rsid w:val="0097700C"/>
    <w:rsid w:val="00977334"/>
    <w:rsid w:val="00977AAA"/>
    <w:rsid w:val="00977BC4"/>
    <w:rsid w:val="00985870"/>
    <w:rsid w:val="00987D40"/>
    <w:rsid w:val="009907A7"/>
    <w:rsid w:val="00990A54"/>
    <w:rsid w:val="0099257D"/>
    <w:rsid w:val="00992B4A"/>
    <w:rsid w:val="00994D5D"/>
    <w:rsid w:val="00995C4F"/>
    <w:rsid w:val="00996C1B"/>
    <w:rsid w:val="00996C55"/>
    <w:rsid w:val="009A025A"/>
    <w:rsid w:val="009A0C4D"/>
    <w:rsid w:val="009A3792"/>
    <w:rsid w:val="009A48AA"/>
    <w:rsid w:val="009A5670"/>
    <w:rsid w:val="009A6F26"/>
    <w:rsid w:val="009A7B94"/>
    <w:rsid w:val="009B0666"/>
    <w:rsid w:val="009B13F4"/>
    <w:rsid w:val="009B22D6"/>
    <w:rsid w:val="009B2C44"/>
    <w:rsid w:val="009B384B"/>
    <w:rsid w:val="009B7FF3"/>
    <w:rsid w:val="009C087E"/>
    <w:rsid w:val="009C4526"/>
    <w:rsid w:val="009C59F0"/>
    <w:rsid w:val="009C6587"/>
    <w:rsid w:val="009C677E"/>
    <w:rsid w:val="009C680C"/>
    <w:rsid w:val="009D00BC"/>
    <w:rsid w:val="009D114E"/>
    <w:rsid w:val="009D1C60"/>
    <w:rsid w:val="009D2223"/>
    <w:rsid w:val="009D24F6"/>
    <w:rsid w:val="009D2526"/>
    <w:rsid w:val="009D3FCB"/>
    <w:rsid w:val="009D41FA"/>
    <w:rsid w:val="009D669F"/>
    <w:rsid w:val="009D79CB"/>
    <w:rsid w:val="009E0635"/>
    <w:rsid w:val="009E0C86"/>
    <w:rsid w:val="009E1B21"/>
    <w:rsid w:val="009E3DA4"/>
    <w:rsid w:val="009E42DF"/>
    <w:rsid w:val="009E4A08"/>
    <w:rsid w:val="009E6224"/>
    <w:rsid w:val="009F0710"/>
    <w:rsid w:val="009F07F8"/>
    <w:rsid w:val="009F174B"/>
    <w:rsid w:val="009F2E89"/>
    <w:rsid w:val="009F36F9"/>
    <w:rsid w:val="009F3964"/>
    <w:rsid w:val="009F39E7"/>
    <w:rsid w:val="009F40C8"/>
    <w:rsid w:val="00A052A3"/>
    <w:rsid w:val="00A0618C"/>
    <w:rsid w:val="00A06387"/>
    <w:rsid w:val="00A06FA4"/>
    <w:rsid w:val="00A11ADB"/>
    <w:rsid w:val="00A12C0E"/>
    <w:rsid w:val="00A20061"/>
    <w:rsid w:val="00A20FC6"/>
    <w:rsid w:val="00A225C3"/>
    <w:rsid w:val="00A228D4"/>
    <w:rsid w:val="00A23D33"/>
    <w:rsid w:val="00A24AEA"/>
    <w:rsid w:val="00A2540E"/>
    <w:rsid w:val="00A35271"/>
    <w:rsid w:val="00A3769F"/>
    <w:rsid w:val="00A40511"/>
    <w:rsid w:val="00A413CE"/>
    <w:rsid w:val="00A4215A"/>
    <w:rsid w:val="00A42176"/>
    <w:rsid w:val="00A421D8"/>
    <w:rsid w:val="00A44AF1"/>
    <w:rsid w:val="00A4540F"/>
    <w:rsid w:val="00A462EA"/>
    <w:rsid w:val="00A5074C"/>
    <w:rsid w:val="00A52717"/>
    <w:rsid w:val="00A53250"/>
    <w:rsid w:val="00A53421"/>
    <w:rsid w:val="00A53B6A"/>
    <w:rsid w:val="00A53E74"/>
    <w:rsid w:val="00A54D21"/>
    <w:rsid w:val="00A553B3"/>
    <w:rsid w:val="00A55D78"/>
    <w:rsid w:val="00A56476"/>
    <w:rsid w:val="00A5744D"/>
    <w:rsid w:val="00A608CC"/>
    <w:rsid w:val="00A61F04"/>
    <w:rsid w:val="00A63BCF"/>
    <w:rsid w:val="00A65103"/>
    <w:rsid w:val="00A65AA3"/>
    <w:rsid w:val="00A6670E"/>
    <w:rsid w:val="00A715C6"/>
    <w:rsid w:val="00A71D61"/>
    <w:rsid w:val="00A71F57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41CE"/>
    <w:rsid w:val="00A845CF"/>
    <w:rsid w:val="00A84AB5"/>
    <w:rsid w:val="00A85D79"/>
    <w:rsid w:val="00A86275"/>
    <w:rsid w:val="00A866CA"/>
    <w:rsid w:val="00A86EBC"/>
    <w:rsid w:val="00A93174"/>
    <w:rsid w:val="00A93E64"/>
    <w:rsid w:val="00A95CA2"/>
    <w:rsid w:val="00A979CC"/>
    <w:rsid w:val="00AA064B"/>
    <w:rsid w:val="00AA2196"/>
    <w:rsid w:val="00AA23C5"/>
    <w:rsid w:val="00AA2444"/>
    <w:rsid w:val="00AA29D8"/>
    <w:rsid w:val="00AA2ABF"/>
    <w:rsid w:val="00AA34AA"/>
    <w:rsid w:val="00AA3FF7"/>
    <w:rsid w:val="00AA4E55"/>
    <w:rsid w:val="00AA6B3F"/>
    <w:rsid w:val="00AA72AF"/>
    <w:rsid w:val="00AB06B8"/>
    <w:rsid w:val="00AB104D"/>
    <w:rsid w:val="00AB1919"/>
    <w:rsid w:val="00AB1EE8"/>
    <w:rsid w:val="00AB25CB"/>
    <w:rsid w:val="00AB36BB"/>
    <w:rsid w:val="00AB4057"/>
    <w:rsid w:val="00AB559B"/>
    <w:rsid w:val="00AB5E74"/>
    <w:rsid w:val="00AB655E"/>
    <w:rsid w:val="00AC06C0"/>
    <w:rsid w:val="00AC16D5"/>
    <w:rsid w:val="00AC5971"/>
    <w:rsid w:val="00AC7483"/>
    <w:rsid w:val="00AC7D00"/>
    <w:rsid w:val="00AC7D27"/>
    <w:rsid w:val="00AC7EF9"/>
    <w:rsid w:val="00AD0CF7"/>
    <w:rsid w:val="00AD1338"/>
    <w:rsid w:val="00AD148F"/>
    <w:rsid w:val="00AD23AD"/>
    <w:rsid w:val="00AD3A1C"/>
    <w:rsid w:val="00AD57C2"/>
    <w:rsid w:val="00AD6460"/>
    <w:rsid w:val="00AD70FE"/>
    <w:rsid w:val="00AD756A"/>
    <w:rsid w:val="00AD7781"/>
    <w:rsid w:val="00AE001D"/>
    <w:rsid w:val="00AE0CB8"/>
    <w:rsid w:val="00AE1DE9"/>
    <w:rsid w:val="00AE1E40"/>
    <w:rsid w:val="00AE3024"/>
    <w:rsid w:val="00AE3DC3"/>
    <w:rsid w:val="00AE486C"/>
    <w:rsid w:val="00AE5FF2"/>
    <w:rsid w:val="00AE6493"/>
    <w:rsid w:val="00AE76E7"/>
    <w:rsid w:val="00AF1052"/>
    <w:rsid w:val="00AF1A1B"/>
    <w:rsid w:val="00AF1D72"/>
    <w:rsid w:val="00AF1FCB"/>
    <w:rsid w:val="00AF2DA2"/>
    <w:rsid w:val="00AF2EA5"/>
    <w:rsid w:val="00AF38EC"/>
    <w:rsid w:val="00AF5921"/>
    <w:rsid w:val="00AF6F52"/>
    <w:rsid w:val="00B0014C"/>
    <w:rsid w:val="00B0064C"/>
    <w:rsid w:val="00B01A7A"/>
    <w:rsid w:val="00B02630"/>
    <w:rsid w:val="00B031DE"/>
    <w:rsid w:val="00B04A22"/>
    <w:rsid w:val="00B05C54"/>
    <w:rsid w:val="00B1003C"/>
    <w:rsid w:val="00B112BE"/>
    <w:rsid w:val="00B13A1D"/>
    <w:rsid w:val="00B153B3"/>
    <w:rsid w:val="00B15A64"/>
    <w:rsid w:val="00B15B1F"/>
    <w:rsid w:val="00B15B6A"/>
    <w:rsid w:val="00B16038"/>
    <w:rsid w:val="00B162C4"/>
    <w:rsid w:val="00B1632A"/>
    <w:rsid w:val="00B16419"/>
    <w:rsid w:val="00B165B5"/>
    <w:rsid w:val="00B16AB4"/>
    <w:rsid w:val="00B17003"/>
    <w:rsid w:val="00B204CA"/>
    <w:rsid w:val="00B22A55"/>
    <w:rsid w:val="00B2322E"/>
    <w:rsid w:val="00B24298"/>
    <w:rsid w:val="00B2558B"/>
    <w:rsid w:val="00B260A5"/>
    <w:rsid w:val="00B266B5"/>
    <w:rsid w:val="00B26B54"/>
    <w:rsid w:val="00B26DFD"/>
    <w:rsid w:val="00B30B5B"/>
    <w:rsid w:val="00B325A0"/>
    <w:rsid w:val="00B329A7"/>
    <w:rsid w:val="00B363CD"/>
    <w:rsid w:val="00B37036"/>
    <w:rsid w:val="00B407EA"/>
    <w:rsid w:val="00B4133A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36EC"/>
    <w:rsid w:val="00B55929"/>
    <w:rsid w:val="00B57385"/>
    <w:rsid w:val="00B60099"/>
    <w:rsid w:val="00B6078F"/>
    <w:rsid w:val="00B60CBE"/>
    <w:rsid w:val="00B62E4B"/>
    <w:rsid w:val="00B63724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350B"/>
    <w:rsid w:val="00B84D25"/>
    <w:rsid w:val="00B90E49"/>
    <w:rsid w:val="00B93350"/>
    <w:rsid w:val="00B935CA"/>
    <w:rsid w:val="00B94706"/>
    <w:rsid w:val="00B952AE"/>
    <w:rsid w:val="00B957DC"/>
    <w:rsid w:val="00B96593"/>
    <w:rsid w:val="00BA0424"/>
    <w:rsid w:val="00BA2892"/>
    <w:rsid w:val="00BA4185"/>
    <w:rsid w:val="00BA7231"/>
    <w:rsid w:val="00BA7C5D"/>
    <w:rsid w:val="00BB0E64"/>
    <w:rsid w:val="00BB10BF"/>
    <w:rsid w:val="00BB11E3"/>
    <w:rsid w:val="00BB1289"/>
    <w:rsid w:val="00BB20F2"/>
    <w:rsid w:val="00BB29A1"/>
    <w:rsid w:val="00BB36BD"/>
    <w:rsid w:val="00BB4A7D"/>
    <w:rsid w:val="00BB5D37"/>
    <w:rsid w:val="00BB7349"/>
    <w:rsid w:val="00BB790B"/>
    <w:rsid w:val="00BC1A5D"/>
    <w:rsid w:val="00BC1A8F"/>
    <w:rsid w:val="00BC406E"/>
    <w:rsid w:val="00BC632B"/>
    <w:rsid w:val="00BC7BFB"/>
    <w:rsid w:val="00BC7E63"/>
    <w:rsid w:val="00BD0193"/>
    <w:rsid w:val="00BD0E77"/>
    <w:rsid w:val="00BD11B2"/>
    <w:rsid w:val="00BD175A"/>
    <w:rsid w:val="00BE0270"/>
    <w:rsid w:val="00BE088A"/>
    <w:rsid w:val="00BE0D11"/>
    <w:rsid w:val="00BE201F"/>
    <w:rsid w:val="00BE2A92"/>
    <w:rsid w:val="00BE2E33"/>
    <w:rsid w:val="00BE3499"/>
    <w:rsid w:val="00BE34E7"/>
    <w:rsid w:val="00BE3D2E"/>
    <w:rsid w:val="00BE3F35"/>
    <w:rsid w:val="00BE5233"/>
    <w:rsid w:val="00BE6775"/>
    <w:rsid w:val="00BE68BB"/>
    <w:rsid w:val="00BF0527"/>
    <w:rsid w:val="00BF166F"/>
    <w:rsid w:val="00BF1E73"/>
    <w:rsid w:val="00BF3F4C"/>
    <w:rsid w:val="00BF448A"/>
    <w:rsid w:val="00BF4AD8"/>
    <w:rsid w:val="00BF589F"/>
    <w:rsid w:val="00C0012D"/>
    <w:rsid w:val="00C006A1"/>
    <w:rsid w:val="00C00E27"/>
    <w:rsid w:val="00C03F15"/>
    <w:rsid w:val="00C053DE"/>
    <w:rsid w:val="00C073AA"/>
    <w:rsid w:val="00C07D0C"/>
    <w:rsid w:val="00C1042A"/>
    <w:rsid w:val="00C10D65"/>
    <w:rsid w:val="00C11BF4"/>
    <w:rsid w:val="00C121A6"/>
    <w:rsid w:val="00C121B2"/>
    <w:rsid w:val="00C12309"/>
    <w:rsid w:val="00C13688"/>
    <w:rsid w:val="00C138DC"/>
    <w:rsid w:val="00C13ECC"/>
    <w:rsid w:val="00C149C5"/>
    <w:rsid w:val="00C15FBD"/>
    <w:rsid w:val="00C169F8"/>
    <w:rsid w:val="00C16BF0"/>
    <w:rsid w:val="00C16FB6"/>
    <w:rsid w:val="00C1785A"/>
    <w:rsid w:val="00C17A97"/>
    <w:rsid w:val="00C228AE"/>
    <w:rsid w:val="00C23360"/>
    <w:rsid w:val="00C24017"/>
    <w:rsid w:val="00C2656A"/>
    <w:rsid w:val="00C30778"/>
    <w:rsid w:val="00C309AE"/>
    <w:rsid w:val="00C32FC0"/>
    <w:rsid w:val="00C3559E"/>
    <w:rsid w:val="00C368FA"/>
    <w:rsid w:val="00C41D1E"/>
    <w:rsid w:val="00C433BB"/>
    <w:rsid w:val="00C45F58"/>
    <w:rsid w:val="00C4756B"/>
    <w:rsid w:val="00C520B2"/>
    <w:rsid w:val="00C52E5C"/>
    <w:rsid w:val="00C544C3"/>
    <w:rsid w:val="00C56D80"/>
    <w:rsid w:val="00C573A3"/>
    <w:rsid w:val="00C60ECF"/>
    <w:rsid w:val="00C61B38"/>
    <w:rsid w:val="00C62327"/>
    <w:rsid w:val="00C62A98"/>
    <w:rsid w:val="00C63B06"/>
    <w:rsid w:val="00C6453F"/>
    <w:rsid w:val="00C64C4E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44ED"/>
    <w:rsid w:val="00C75540"/>
    <w:rsid w:val="00C76AE0"/>
    <w:rsid w:val="00C778F6"/>
    <w:rsid w:val="00C77D40"/>
    <w:rsid w:val="00C80207"/>
    <w:rsid w:val="00C822A4"/>
    <w:rsid w:val="00C82467"/>
    <w:rsid w:val="00C84BC8"/>
    <w:rsid w:val="00C857C6"/>
    <w:rsid w:val="00C91BCA"/>
    <w:rsid w:val="00C93DDC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2F9A"/>
    <w:rsid w:val="00CC3889"/>
    <w:rsid w:val="00CC3E8D"/>
    <w:rsid w:val="00CC59F8"/>
    <w:rsid w:val="00CC5C1D"/>
    <w:rsid w:val="00CC5E3A"/>
    <w:rsid w:val="00CC6CF2"/>
    <w:rsid w:val="00CC7714"/>
    <w:rsid w:val="00CD0160"/>
    <w:rsid w:val="00CD0622"/>
    <w:rsid w:val="00CD0F92"/>
    <w:rsid w:val="00CD102D"/>
    <w:rsid w:val="00CD18FC"/>
    <w:rsid w:val="00CD337C"/>
    <w:rsid w:val="00CD379A"/>
    <w:rsid w:val="00CD4DE4"/>
    <w:rsid w:val="00CD6219"/>
    <w:rsid w:val="00CD77EE"/>
    <w:rsid w:val="00CE052E"/>
    <w:rsid w:val="00CE1827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05E7"/>
    <w:rsid w:val="00CF1F7E"/>
    <w:rsid w:val="00CF3169"/>
    <w:rsid w:val="00CF3222"/>
    <w:rsid w:val="00CF328D"/>
    <w:rsid w:val="00CF6542"/>
    <w:rsid w:val="00CF71C8"/>
    <w:rsid w:val="00D00169"/>
    <w:rsid w:val="00D0042E"/>
    <w:rsid w:val="00D011A0"/>
    <w:rsid w:val="00D01786"/>
    <w:rsid w:val="00D0424C"/>
    <w:rsid w:val="00D04BE6"/>
    <w:rsid w:val="00D05FF8"/>
    <w:rsid w:val="00D0670A"/>
    <w:rsid w:val="00D11A9E"/>
    <w:rsid w:val="00D147C7"/>
    <w:rsid w:val="00D1548F"/>
    <w:rsid w:val="00D15834"/>
    <w:rsid w:val="00D20D1A"/>
    <w:rsid w:val="00D210C6"/>
    <w:rsid w:val="00D21671"/>
    <w:rsid w:val="00D22752"/>
    <w:rsid w:val="00D23EFF"/>
    <w:rsid w:val="00D25C97"/>
    <w:rsid w:val="00D2731E"/>
    <w:rsid w:val="00D27EFC"/>
    <w:rsid w:val="00D30ED1"/>
    <w:rsid w:val="00D321C6"/>
    <w:rsid w:val="00D32590"/>
    <w:rsid w:val="00D3352B"/>
    <w:rsid w:val="00D34113"/>
    <w:rsid w:val="00D343C6"/>
    <w:rsid w:val="00D358B1"/>
    <w:rsid w:val="00D35A96"/>
    <w:rsid w:val="00D36077"/>
    <w:rsid w:val="00D366C8"/>
    <w:rsid w:val="00D37167"/>
    <w:rsid w:val="00D378A2"/>
    <w:rsid w:val="00D43C9F"/>
    <w:rsid w:val="00D44443"/>
    <w:rsid w:val="00D44EF5"/>
    <w:rsid w:val="00D44FD6"/>
    <w:rsid w:val="00D46265"/>
    <w:rsid w:val="00D47C0E"/>
    <w:rsid w:val="00D50032"/>
    <w:rsid w:val="00D504E7"/>
    <w:rsid w:val="00D51EE7"/>
    <w:rsid w:val="00D52517"/>
    <w:rsid w:val="00D53233"/>
    <w:rsid w:val="00D53247"/>
    <w:rsid w:val="00D536F6"/>
    <w:rsid w:val="00D55399"/>
    <w:rsid w:val="00D55456"/>
    <w:rsid w:val="00D568E7"/>
    <w:rsid w:val="00D577AA"/>
    <w:rsid w:val="00D605EE"/>
    <w:rsid w:val="00D61424"/>
    <w:rsid w:val="00D62A5B"/>
    <w:rsid w:val="00D63018"/>
    <w:rsid w:val="00D633DB"/>
    <w:rsid w:val="00D63E6F"/>
    <w:rsid w:val="00D64879"/>
    <w:rsid w:val="00D65472"/>
    <w:rsid w:val="00D665AD"/>
    <w:rsid w:val="00D71700"/>
    <w:rsid w:val="00D74432"/>
    <w:rsid w:val="00D75592"/>
    <w:rsid w:val="00D769E5"/>
    <w:rsid w:val="00D779BA"/>
    <w:rsid w:val="00D77B6A"/>
    <w:rsid w:val="00D80543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3D8"/>
    <w:rsid w:val="00D9380C"/>
    <w:rsid w:val="00D94D53"/>
    <w:rsid w:val="00D953CF"/>
    <w:rsid w:val="00D95665"/>
    <w:rsid w:val="00D95717"/>
    <w:rsid w:val="00D9641F"/>
    <w:rsid w:val="00D9655A"/>
    <w:rsid w:val="00D96DF8"/>
    <w:rsid w:val="00D97780"/>
    <w:rsid w:val="00DA01B9"/>
    <w:rsid w:val="00DA04E6"/>
    <w:rsid w:val="00DA3573"/>
    <w:rsid w:val="00DA40BC"/>
    <w:rsid w:val="00DA45A2"/>
    <w:rsid w:val="00DA4AE8"/>
    <w:rsid w:val="00DA5343"/>
    <w:rsid w:val="00DA5AA1"/>
    <w:rsid w:val="00DA7B06"/>
    <w:rsid w:val="00DB128F"/>
    <w:rsid w:val="00DB1492"/>
    <w:rsid w:val="00DB24F5"/>
    <w:rsid w:val="00DB26BB"/>
    <w:rsid w:val="00DB3C5B"/>
    <w:rsid w:val="00DB4412"/>
    <w:rsid w:val="00DB5059"/>
    <w:rsid w:val="00DB7AB0"/>
    <w:rsid w:val="00DB7C35"/>
    <w:rsid w:val="00DC2E28"/>
    <w:rsid w:val="00DC5685"/>
    <w:rsid w:val="00DC63B4"/>
    <w:rsid w:val="00DC7303"/>
    <w:rsid w:val="00DD0788"/>
    <w:rsid w:val="00DD0A2D"/>
    <w:rsid w:val="00DD114B"/>
    <w:rsid w:val="00DD1F09"/>
    <w:rsid w:val="00DD58FF"/>
    <w:rsid w:val="00DD5A60"/>
    <w:rsid w:val="00DE072B"/>
    <w:rsid w:val="00DE1BB7"/>
    <w:rsid w:val="00DE1EF5"/>
    <w:rsid w:val="00DE252C"/>
    <w:rsid w:val="00DE2AF9"/>
    <w:rsid w:val="00DE4302"/>
    <w:rsid w:val="00DE4772"/>
    <w:rsid w:val="00DE51B6"/>
    <w:rsid w:val="00DE52D7"/>
    <w:rsid w:val="00DE5AA5"/>
    <w:rsid w:val="00DE6241"/>
    <w:rsid w:val="00DE6C47"/>
    <w:rsid w:val="00DF104D"/>
    <w:rsid w:val="00DF586E"/>
    <w:rsid w:val="00DF6472"/>
    <w:rsid w:val="00DF6604"/>
    <w:rsid w:val="00DF660B"/>
    <w:rsid w:val="00E000A9"/>
    <w:rsid w:val="00E014D8"/>
    <w:rsid w:val="00E03284"/>
    <w:rsid w:val="00E03543"/>
    <w:rsid w:val="00E03A3C"/>
    <w:rsid w:val="00E04239"/>
    <w:rsid w:val="00E04463"/>
    <w:rsid w:val="00E0485D"/>
    <w:rsid w:val="00E054F4"/>
    <w:rsid w:val="00E060FE"/>
    <w:rsid w:val="00E07358"/>
    <w:rsid w:val="00E10045"/>
    <w:rsid w:val="00E11E01"/>
    <w:rsid w:val="00E11F7B"/>
    <w:rsid w:val="00E14282"/>
    <w:rsid w:val="00E15114"/>
    <w:rsid w:val="00E175F2"/>
    <w:rsid w:val="00E205FC"/>
    <w:rsid w:val="00E22753"/>
    <w:rsid w:val="00E23718"/>
    <w:rsid w:val="00E24DD2"/>
    <w:rsid w:val="00E25F71"/>
    <w:rsid w:val="00E269A3"/>
    <w:rsid w:val="00E303BF"/>
    <w:rsid w:val="00E30A62"/>
    <w:rsid w:val="00E3153C"/>
    <w:rsid w:val="00E31867"/>
    <w:rsid w:val="00E31A6E"/>
    <w:rsid w:val="00E328EF"/>
    <w:rsid w:val="00E32EC5"/>
    <w:rsid w:val="00E332F1"/>
    <w:rsid w:val="00E3431B"/>
    <w:rsid w:val="00E34CD9"/>
    <w:rsid w:val="00E36359"/>
    <w:rsid w:val="00E37AEF"/>
    <w:rsid w:val="00E37ECE"/>
    <w:rsid w:val="00E412C2"/>
    <w:rsid w:val="00E4262D"/>
    <w:rsid w:val="00E44955"/>
    <w:rsid w:val="00E4514D"/>
    <w:rsid w:val="00E454A9"/>
    <w:rsid w:val="00E458FA"/>
    <w:rsid w:val="00E45930"/>
    <w:rsid w:val="00E46B24"/>
    <w:rsid w:val="00E476B6"/>
    <w:rsid w:val="00E505C2"/>
    <w:rsid w:val="00E51359"/>
    <w:rsid w:val="00E52427"/>
    <w:rsid w:val="00E53E82"/>
    <w:rsid w:val="00E5676D"/>
    <w:rsid w:val="00E5717B"/>
    <w:rsid w:val="00E636A3"/>
    <w:rsid w:val="00E668A5"/>
    <w:rsid w:val="00E676B8"/>
    <w:rsid w:val="00E67C62"/>
    <w:rsid w:val="00E67DD1"/>
    <w:rsid w:val="00E7059F"/>
    <w:rsid w:val="00E70DA2"/>
    <w:rsid w:val="00E71A31"/>
    <w:rsid w:val="00E71CF3"/>
    <w:rsid w:val="00E73EA7"/>
    <w:rsid w:val="00E75605"/>
    <w:rsid w:val="00E758EB"/>
    <w:rsid w:val="00E80931"/>
    <w:rsid w:val="00E80ED5"/>
    <w:rsid w:val="00E81F5A"/>
    <w:rsid w:val="00E8216B"/>
    <w:rsid w:val="00E8666B"/>
    <w:rsid w:val="00E86A26"/>
    <w:rsid w:val="00E870DD"/>
    <w:rsid w:val="00E90909"/>
    <w:rsid w:val="00E91954"/>
    <w:rsid w:val="00E91B6D"/>
    <w:rsid w:val="00E91CA0"/>
    <w:rsid w:val="00E91F88"/>
    <w:rsid w:val="00E920A8"/>
    <w:rsid w:val="00E957E5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890"/>
    <w:rsid w:val="00EB048D"/>
    <w:rsid w:val="00EB066D"/>
    <w:rsid w:val="00EB1212"/>
    <w:rsid w:val="00EB1382"/>
    <w:rsid w:val="00EB1E0F"/>
    <w:rsid w:val="00EB3CCE"/>
    <w:rsid w:val="00EB3EE2"/>
    <w:rsid w:val="00EB559B"/>
    <w:rsid w:val="00EB5D03"/>
    <w:rsid w:val="00EB5F56"/>
    <w:rsid w:val="00EB7D72"/>
    <w:rsid w:val="00EC0F0C"/>
    <w:rsid w:val="00EC2AEC"/>
    <w:rsid w:val="00EC2D39"/>
    <w:rsid w:val="00EC49A5"/>
    <w:rsid w:val="00EC4A52"/>
    <w:rsid w:val="00EC5D8F"/>
    <w:rsid w:val="00EC7FD2"/>
    <w:rsid w:val="00ED1AA3"/>
    <w:rsid w:val="00ED2BEB"/>
    <w:rsid w:val="00ED3B58"/>
    <w:rsid w:val="00ED4CD8"/>
    <w:rsid w:val="00ED7A46"/>
    <w:rsid w:val="00EE146B"/>
    <w:rsid w:val="00EE261C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71F"/>
    <w:rsid w:val="00EF5948"/>
    <w:rsid w:val="00EF68B3"/>
    <w:rsid w:val="00EF68DB"/>
    <w:rsid w:val="00EF737C"/>
    <w:rsid w:val="00EF7BFF"/>
    <w:rsid w:val="00EF7C22"/>
    <w:rsid w:val="00F0303C"/>
    <w:rsid w:val="00F046C7"/>
    <w:rsid w:val="00F0565D"/>
    <w:rsid w:val="00F065B8"/>
    <w:rsid w:val="00F07129"/>
    <w:rsid w:val="00F1250D"/>
    <w:rsid w:val="00F13D4B"/>
    <w:rsid w:val="00F15172"/>
    <w:rsid w:val="00F166BB"/>
    <w:rsid w:val="00F17FEE"/>
    <w:rsid w:val="00F218D0"/>
    <w:rsid w:val="00F22DBF"/>
    <w:rsid w:val="00F23BFD"/>
    <w:rsid w:val="00F25EC9"/>
    <w:rsid w:val="00F2619E"/>
    <w:rsid w:val="00F27BCD"/>
    <w:rsid w:val="00F27ECF"/>
    <w:rsid w:val="00F309E3"/>
    <w:rsid w:val="00F314A5"/>
    <w:rsid w:val="00F317A1"/>
    <w:rsid w:val="00F32878"/>
    <w:rsid w:val="00F3313C"/>
    <w:rsid w:val="00F33555"/>
    <w:rsid w:val="00F3782A"/>
    <w:rsid w:val="00F40361"/>
    <w:rsid w:val="00F43610"/>
    <w:rsid w:val="00F436FF"/>
    <w:rsid w:val="00F47C01"/>
    <w:rsid w:val="00F47D12"/>
    <w:rsid w:val="00F51A4D"/>
    <w:rsid w:val="00F53097"/>
    <w:rsid w:val="00F530F3"/>
    <w:rsid w:val="00F53607"/>
    <w:rsid w:val="00F544B7"/>
    <w:rsid w:val="00F557D2"/>
    <w:rsid w:val="00F568FA"/>
    <w:rsid w:val="00F600E2"/>
    <w:rsid w:val="00F61382"/>
    <w:rsid w:val="00F62521"/>
    <w:rsid w:val="00F65A59"/>
    <w:rsid w:val="00F65DF4"/>
    <w:rsid w:val="00F65FAE"/>
    <w:rsid w:val="00F67D8E"/>
    <w:rsid w:val="00F70956"/>
    <w:rsid w:val="00F727E2"/>
    <w:rsid w:val="00F73CCC"/>
    <w:rsid w:val="00F749A6"/>
    <w:rsid w:val="00F75C64"/>
    <w:rsid w:val="00F76300"/>
    <w:rsid w:val="00F764D9"/>
    <w:rsid w:val="00F77391"/>
    <w:rsid w:val="00F775C6"/>
    <w:rsid w:val="00F82AF6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6FB"/>
    <w:rsid w:val="00FA3DFA"/>
    <w:rsid w:val="00FA41E7"/>
    <w:rsid w:val="00FA5EBB"/>
    <w:rsid w:val="00FA7F09"/>
    <w:rsid w:val="00FB0075"/>
    <w:rsid w:val="00FB06EC"/>
    <w:rsid w:val="00FB2CAE"/>
    <w:rsid w:val="00FB37F7"/>
    <w:rsid w:val="00FB3B73"/>
    <w:rsid w:val="00FB764B"/>
    <w:rsid w:val="00FC054F"/>
    <w:rsid w:val="00FC12E7"/>
    <w:rsid w:val="00FC1397"/>
    <w:rsid w:val="00FC2811"/>
    <w:rsid w:val="00FC318F"/>
    <w:rsid w:val="00FC3299"/>
    <w:rsid w:val="00FC3BC0"/>
    <w:rsid w:val="00FC45B4"/>
    <w:rsid w:val="00FC5018"/>
    <w:rsid w:val="00FC5514"/>
    <w:rsid w:val="00FC5A0F"/>
    <w:rsid w:val="00FC5DD5"/>
    <w:rsid w:val="00FC60CA"/>
    <w:rsid w:val="00FC6117"/>
    <w:rsid w:val="00FC6E63"/>
    <w:rsid w:val="00FD03AA"/>
    <w:rsid w:val="00FD1079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0537"/>
    <w:rsid w:val="00FE35B5"/>
    <w:rsid w:val="00FE7193"/>
    <w:rsid w:val="00FF0076"/>
    <w:rsid w:val="00FF03ED"/>
    <w:rsid w:val="00FF09D6"/>
    <w:rsid w:val="00FF0BFE"/>
    <w:rsid w:val="00FF1290"/>
    <w:rsid w:val="00FF15A8"/>
    <w:rsid w:val="00FF2D10"/>
    <w:rsid w:val="00FF52A0"/>
    <w:rsid w:val="00FF53B4"/>
    <w:rsid w:val="00FF5C1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0"/>
      </w:numPr>
    </w:pPr>
  </w:style>
  <w:style w:type="numbering" w:customStyle="1" w:styleId="Styl3">
    <w:name w:val="Styl3"/>
    <w:uiPriority w:val="99"/>
    <w:rsid w:val="00F84155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numbering" w:customStyle="1" w:styleId="WWNum3">
    <w:name w:val="WWNum3"/>
    <w:basedOn w:val="Bezlisty"/>
    <w:rsid w:val="001E564A"/>
    <w:pPr>
      <w:numPr>
        <w:numId w:val="5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4CDD-6BDA-4069-B764-B1E8A2BB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1647</Words>
  <Characters>13684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15301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4</cp:revision>
  <cp:lastPrinted>2022-05-23T07:45:00Z</cp:lastPrinted>
  <dcterms:created xsi:type="dcterms:W3CDTF">2022-05-23T07:53:00Z</dcterms:created>
  <dcterms:modified xsi:type="dcterms:W3CDTF">2022-05-23T09:30:00Z</dcterms:modified>
</cp:coreProperties>
</file>