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F078" w14:textId="3486430A" w:rsidR="00F749A6" w:rsidRDefault="00C73150" w:rsidP="00C73150">
      <w:pPr>
        <w:tabs>
          <w:tab w:val="left" w:pos="1680"/>
        </w:tabs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14:paraId="72C01431" w14:textId="4DD3A358" w:rsidR="009716AB" w:rsidRDefault="009716AB">
      <w:pPr>
        <w:tabs>
          <w:tab w:val="left" w:pos="3600"/>
        </w:tabs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708AF239" w14:textId="6F4936E7" w:rsidR="00527F1A" w:rsidRPr="001D6B46" w:rsidRDefault="00527F1A" w:rsidP="00C80E88">
      <w:pPr>
        <w:spacing w:before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D6B46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14:paraId="7A1D078B" w14:textId="77777777" w:rsidR="000C0599" w:rsidRDefault="000C0599" w:rsidP="00D0670A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0F7EB7C8" w14:textId="29D09AC3" w:rsidR="00AD756A" w:rsidRPr="002463F9" w:rsidRDefault="00AD756A" w:rsidP="00D0670A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463F9">
        <w:rPr>
          <w:rFonts w:asciiTheme="minorHAnsi" w:hAnsiTheme="minorHAnsi" w:cstheme="minorHAnsi"/>
          <w:sz w:val="22"/>
          <w:szCs w:val="22"/>
        </w:rPr>
        <w:t>FORMULARZ OFERTY</w:t>
      </w:r>
    </w:p>
    <w:p w14:paraId="7214FD15" w14:textId="1E1FDF69" w:rsidR="009814F9" w:rsidRDefault="00AD756A" w:rsidP="00A22FB6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bookmarkStart w:id="0" w:name="_Toc78868431"/>
      <w:bookmarkStart w:id="1" w:name="_Toc81814472"/>
      <w:r w:rsidRPr="007B387A">
        <w:rPr>
          <w:rFonts w:asciiTheme="minorHAnsi" w:hAnsiTheme="minorHAnsi" w:cstheme="minorHAnsi"/>
        </w:rPr>
        <w:tab/>
      </w:r>
      <w:r w:rsidRPr="007B387A">
        <w:rPr>
          <w:rFonts w:asciiTheme="minorHAnsi" w:hAnsiTheme="minorHAnsi" w:cstheme="minorHAnsi"/>
        </w:rPr>
        <w:tab/>
        <w:t xml:space="preserve">  </w:t>
      </w:r>
      <w:r w:rsidRPr="007B387A">
        <w:rPr>
          <w:rFonts w:asciiTheme="minorHAnsi" w:hAnsiTheme="minorHAnsi" w:cstheme="minorHAnsi"/>
        </w:rPr>
        <w:tab/>
      </w:r>
      <w:r w:rsidRPr="007B387A">
        <w:rPr>
          <w:rFonts w:asciiTheme="minorHAnsi" w:hAnsiTheme="minorHAnsi" w:cstheme="minorHAnsi"/>
        </w:rPr>
        <w:tab/>
      </w:r>
      <w:r w:rsidRPr="007B387A">
        <w:rPr>
          <w:rFonts w:asciiTheme="minorHAnsi" w:hAnsiTheme="minorHAnsi" w:cstheme="minorHAnsi"/>
        </w:rPr>
        <w:tab/>
      </w:r>
      <w:r w:rsidRPr="007B387A">
        <w:rPr>
          <w:rFonts w:asciiTheme="minorHAnsi" w:hAnsiTheme="minorHAnsi" w:cstheme="minorHAnsi"/>
        </w:rPr>
        <w:tab/>
      </w:r>
      <w:r w:rsidRPr="007B387A">
        <w:rPr>
          <w:rFonts w:asciiTheme="minorHAnsi" w:hAnsiTheme="minorHAnsi" w:cstheme="minorHAnsi"/>
        </w:rPr>
        <w:tab/>
      </w:r>
      <w:r w:rsidRPr="007B387A">
        <w:rPr>
          <w:rFonts w:asciiTheme="minorHAnsi" w:hAnsiTheme="minorHAnsi" w:cstheme="minorHAnsi"/>
        </w:rPr>
        <w:tab/>
      </w:r>
    </w:p>
    <w:p w14:paraId="71201FB5" w14:textId="77777777" w:rsidR="00A22FB6" w:rsidRPr="00A22FB6" w:rsidRDefault="00A22FB6" w:rsidP="00A22FB6">
      <w:pPr>
        <w:spacing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22FB6">
        <w:rPr>
          <w:rFonts w:asciiTheme="minorHAnsi" w:hAnsiTheme="minorHAnsi" w:cstheme="minorHAnsi"/>
          <w:sz w:val="22"/>
          <w:szCs w:val="22"/>
        </w:rPr>
        <w:t xml:space="preserve">  .........................., dnia.................</w:t>
      </w:r>
    </w:p>
    <w:p w14:paraId="786D5085" w14:textId="77777777" w:rsidR="00A22FB6" w:rsidRPr="00A22FB6" w:rsidRDefault="00A22FB6" w:rsidP="00A22FB6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A22FB6">
        <w:rPr>
          <w:rFonts w:asciiTheme="minorHAnsi" w:hAnsiTheme="minorHAnsi" w:cstheme="minorHAnsi"/>
          <w:sz w:val="22"/>
          <w:szCs w:val="22"/>
        </w:rPr>
        <w:t>Ja(my) niżej podpisany(-i) działając w imieniu:</w:t>
      </w:r>
    </w:p>
    <w:p w14:paraId="14B70291" w14:textId="1CAD8187" w:rsidR="00A22FB6" w:rsidRPr="00A22FB6" w:rsidRDefault="00A22FB6" w:rsidP="00A22FB6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A22FB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</w:p>
    <w:p w14:paraId="103F8210" w14:textId="77777777" w:rsidR="00A22FB6" w:rsidRDefault="00A22FB6" w:rsidP="00A22FB6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A22FB6">
        <w:rPr>
          <w:rFonts w:asciiTheme="minorHAnsi" w:hAnsiTheme="minorHAnsi" w:cstheme="minorHAnsi"/>
          <w:sz w:val="22"/>
          <w:szCs w:val="22"/>
        </w:rPr>
        <w:t>z siedzibą w ............................... kod................... przy ulicy .............................................. nr.............</w:t>
      </w:r>
      <w:r w:rsidRPr="00A22FB6">
        <w:rPr>
          <w:rFonts w:asciiTheme="minorHAnsi" w:hAnsiTheme="minorHAnsi" w:cstheme="minorHAnsi"/>
          <w:sz w:val="22"/>
          <w:szCs w:val="22"/>
        </w:rPr>
        <w:br/>
        <w:t>tel. ....................... mail 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2FB6">
        <w:rPr>
          <w:rFonts w:asciiTheme="minorHAnsi" w:hAnsiTheme="minorHAnsi" w:cstheme="minorHAnsi"/>
          <w:sz w:val="22"/>
          <w:szCs w:val="22"/>
        </w:rPr>
        <w:t>......., NIP</w:t>
      </w:r>
      <w:r>
        <w:rPr>
          <w:rFonts w:asciiTheme="minorHAnsi" w:hAnsiTheme="minorHAnsi" w:cstheme="minorHAnsi"/>
          <w:sz w:val="22"/>
          <w:szCs w:val="22"/>
        </w:rPr>
        <w:t>/PESEL</w:t>
      </w:r>
      <w:r w:rsidRPr="00A22FB6">
        <w:rPr>
          <w:rFonts w:asciiTheme="minorHAnsi" w:hAnsiTheme="minorHAnsi" w:cstheme="minorHAnsi"/>
          <w:sz w:val="22"/>
          <w:szCs w:val="22"/>
        </w:rPr>
        <w:t> .......................... REGON ........................</w:t>
      </w:r>
    </w:p>
    <w:p w14:paraId="4BEA3F14" w14:textId="6538BBC5" w:rsidR="00A22FB6" w:rsidRPr="00A22FB6" w:rsidRDefault="00A22FB6" w:rsidP="00A22FB6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KRS/CEDIG …………………………………………….</w:t>
      </w:r>
    </w:p>
    <w:p w14:paraId="7482CA43" w14:textId="1B94162C" w:rsidR="00A22FB6" w:rsidRDefault="00A22FB6" w:rsidP="00A22FB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22FB6">
        <w:rPr>
          <w:rFonts w:asciiTheme="minorHAnsi" w:hAnsiTheme="minorHAnsi" w:cstheme="minorHAnsi"/>
          <w:sz w:val="22"/>
          <w:szCs w:val="22"/>
        </w:rPr>
        <w:t>w odpowiedzi na ogłoszenie o postępowaniu</w:t>
      </w:r>
      <w:r w:rsidRPr="00A22FB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TP1 </w:t>
      </w:r>
      <w:r w:rsidR="007975BB">
        <w:rPr>
          <w:rFonts w:asciiTheme="minorHAnsi" w:hAnsiTheme="minorHAnsi" w:cstheme="minorHAnsi"/>
          <w:b/>
          <w:sz w:val="22"/>
          <w:szCs w:val="22"/>
        </w:rPr>
        <w:t>558/2022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2FB6">
        <w:rPr>
          <w:rFonts w:asciiTheme="minorHAnsi" w:hAnsiTheme="minorHAnsi" w:cstheme="minorHAnsi"/>
          <w:b/>
          <w:sz w:val="22"/>
          <w:szCs w:val="22"/>
        </w:rPr>
        <w:t>na sukcesywną,</w:t>
      </w:r>
      <w:r w:rsidRPr="00A22FB6">
        <w:rPr>
          <w:rFonts w:asciiTheme="minorHAnsi" w:hAnsiTheme="minorHAnsi" w:cstheme="minorHAnsi"/>
          <w:sz w:val="22"/>
          <w:szCs w:val="22"/>
        </w:rPr>
        <w:t xml:space="preserve"> </w:t>
      </w:r>
      <w:r w:rsidRPr="00A22FB6">
        <w:rPr>
          <w:rFonts w:asciiTheme="minorHAnsi" w:hAnsiTheme="minorHAnsi" w:cstheme="minorHAnsi"/>
          <w:b/>
          <w:sz w:val="22"/>
          <w:szCs w:val="22"/>
        </w:rPr>
        <w:t>realizowaną w miarę zgłaszanego zapotrzebowania  dostawę</w:t>
      </w:r>
      <w:r w:rsidR="00FF67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2FB6">
        <w:rPr>
          <w:rFonts w:asciiTheme="minorHAnsi" w:hAnsiTheme="minorHAnsi" w:cstheme="minorHAnsi"/>
          <w:b/>
          <w:sz w:val="22"/>
          <w:szCs w:val="22"/>
        </w:rPr>
        <w:t>do miejsc wskazanych w siedzibie Kupującego gazów technicznych i ciekłych, wraz z wyładunkiem i wniesieniem w ilościach i asortymencie wskazanym w</w:t>
      </w:r>
      <w:r w:rsidR="0083742E">
        <w:rPr>
          <w:rFonts w:asciiTheme="minorHAnsi" w:hAnsiTheme="minorHAnsi" w:cstheme="minorHAnsi"/>
          <w:b/>
          <w:sz w:val="22"/>
          <w:szCs w:val="22"/>
        </w:rPr>
        <w:t> </w:t>
      </w:r>
      <w:r w:rsidR="00FF6737">
        <w:rPr>
          <w:rFonts w:asciiTheme="minorHAnsi" w:hAnsiTheme="minorHAnsi" w:cstheme="minorHAnsi"/>
          <w:b/>
          <w:sz w:val="22"/>
          <w:szCs w:val="22"/>
        </w:rPr>
        <w:t>Szczegółowym Opisie Przedmiotu Zamówienia,</w:t>
      </w:r>
      <w:r w:rsidRPr="00A22F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66A8" w:rsidRPr="00AB66A8">
        <w:rPr>
          <w:rFonts w:asciiTheme="minorHAnsi" w:hAnsiTheme="minorHAnsi" w:cstheme="minorHAnsi"/>
          <w:sz w:val="22"/>
          <w:szCs w:val="22"/>
        </w:rPr>
        <w:t>zgłaszamy</w:t>
      </w:r>
      <w:r w:rsidR="00AB66A8">
        <w:rPr>
          <w:rFonts w:asciiTheme="minorHAnsi" w:hAnsiTheme="minorHAnsi" w:cstheme="minorHAnsi"/>
          <w:sz w:val="22"/>
          <w:szCs w:val="22"/>
        </w:rPr>
        <w:t xml:space="preserve"> niniejszą ofertę i oświadcza(y), że:</w:t>
      </w:r>
    </w:p>
    <w:p w14:paraId="4BE020FF" w14:textId="3FD622F2" w:rsidR="00AB66A8" w:rsidRDefault="00AB66A8" w:rsidP="00A22FB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Oferuję(my) realizację Przedmiotu zamówienia, zgodnie z wymaganiami Zamawiającego określonymi w SWZ </w:t>
      </w:r>
    </w:p>
    <w:p w14:paraId="1507700A" w14:textId="5BD386F4" w:rsidR="00AB66A8" w:rsidRPr="00A22FB6" w:rsidRDefault="00AB66A8" w:rsidP="00A22FB6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za cenę:</w:t>
      </w:r>
    </w:p>
    <w:p w14:paraId="7D931A55" w14:textId="77777777" w:rsidR="007925FD" w:rsidRPr="001D62AA" w:rsidRDefault="007925FD" w:rsidP="007925FD">
      <w:pPr>
        <w:spacing w:line="240" w:lineRule="auto"/>
        <w:rPr>
          <w:rFonts w:asciiTheme="minorHAnsi" w:hAnsiTheme="minorHAnsi" w:cstheme="minorHAnsi"/>
          <w:b/>
        </w:rPr>
      </w:pPr>
      <w:r w:rsidRPr="001D62AA">
        <w:rPr>
          <w:rFonts w:asciiTheme="minorHAnsi" w:hAnsiTheme="minorHAnsi" w:cstheme="minorHAnsi"/>
          <w:b/>
        </w:rPr>
        <w:t>część 1</w:t>
      </w:r>
    </w:p>
    <w:tbl>
      <w:tblPr>
        <w:tblW w:w="9546" w:type="dxa"/>
        <w:tblInd w:w="-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616"/>
        <w:gridCol w:w="1683"/>
        <w:gridCol w:w="1705"/>
        <w:gridCol w:w="1350"/>
        <w:gridCol w:w="1220"/>
        <w:gridCol w:w="1283"/>
      </w:tblGrid>
      <w:tr w:rsidR="00C80E88" w:rsidRPr="001D62AA" w14:paraId="563B1D4C" w14:textId="77777777" w:rsidTr="00C80E88">
        <w:trPr>
          <w:trHeight w:val="7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6239F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149A0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nazwa gazu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2682E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pojemność </w:t>
            </w:r>
            <w:proofErr w:type="spellStart"/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dewara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5327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przewidywane zapotrzebowanie</w:t>
            </w:r>
          </w:p>
          <w:p w14:paraId="3A99B99D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(w </w:t>
            </w:r>
            <w:proofErr w:type="spellStart"/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dewarach</w:t>
            </w:r>
            <w:proofErr w:type="spellEnd"/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9517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jednostkowa wartość gazu netto za 1 litr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5571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wartość gazu netto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313CB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wartość gazu brutto</w:t>
            </w:r>
          </w:p>
        </w:tc>
      </w:tr>
      <w:tr w:rsidR="00C80E88" w:rsidRPr="001D62AA" w14:paraId="1FDFD958" w14:textId="77777777" w:rsidTr="00C80E88">
        <w:trPr>
          <w:trHeight w:val="37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FE28C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2EAF5" w14:textId="77777777" w:rsidR="00C80E88" w:rsidRPr="001D62AA" w:rsidRDefault="00C80E88" w:rsidP="0012569D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Hel ciekły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C612A" w14:textId="5A99142D" w:rsidR="00C80E88" w:rsidRPr="001D62AA" w:rsidRDefault="007F546A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200</w:t>
            </w:r>
            <w:r w:rsidR="00C80E88" w:rsidRPr="001D62AA">
              <w:rPr>
                <w:rFonts w:asciiTheme="minorHAnsi" w:hAnsiTheme="minorHAnsi" w:cstheme="minorHAnsi"/>
                <w:color w:val="000000"/>
              </w:rPr>
              <w:t xml:space="preserve"> 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86FE1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912F5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92389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C13C9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80E88" w:rsidRPr="001D62AA" w14:paraId="01F20515" w14:textId="77777777" w:rsidTr="00C80E88">
        <w:trPr>
          <w:trHeight w:val="37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1B7D8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6C01E" w14:textId="77777777" w:rsidR="00C80E88" w:rsidRPr="001D62AA" w:rsidRDefault="00C80E88" w:rsidP="0012569D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Hel ciekły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53942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100 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26449" w14:textId="7E1D3FA3" w:rsidR="00C80E88" w:rsidRPr="001D62AA" w:rsidRDefault="007F546A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DE6B0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7C12F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5650B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E88" w:rsidRPr="001D62AA" w14:paraId="28000427" w14:textId="77777777" w:rsidTr="00C80E88">
        <w:trPr>
          <w:trHeight w:val="353"/>
        </w:trPr>
        <w:tc>
          <w:tcPr>
            <w:tcW w:w="3988" w:type="dxa"/>
            <w:gridSpan w:val="3"/>
            <w:vAlign w:val="bottom"/>
            <w:hideMark/>
          </w:tcPr>
          <w:p w14:paraId="3CB99EF1" w14:textId="77777777" w:rsidR="00C80E88" w:rsidRPr="001D62AA" w:rsidRDefault="00C80E88" w:rsidP="0012569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5" w:type="dxa"/>
            <w:vAlign w:val="bottom"/>
            <w:hideMark/>
          </w:tcPr>
          <w:p w14:paraId="381352C1" w14:textId="77777777" w:rsidR="00C80E88" w:rsidRPr="001D62AA" w:rsidRDefault="00C80E88" w:rsidP="0012569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noWrap/>
            <w:vAlign w:val="bottom"/>
            <w:hideMark/>
          </w:tcPr>
          <w:p w14:paraId="585A805E" w14:textId="77777777" w:rsidR="00C80E88" w:rsidRPr="001D62AA" w:rsidRDefault="00C80E88" w:rsidP="0012569D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razem</w:t>
            </w:r>
          </w:p>
        </w:tc>
        <w:tc>
          <w:tcPr>
            <w:tcW w:w="1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vAlign w:val="bottom"/>
            <w:hideMark/>
          </w:tcPr>
          <w:p w14:paraId="22FB7037" w14:textId="77777777" w:rsidR="00C80E88" w:rsidRPr="001D62AA" w:rsidRDefault="00C80E88" w:rsidP="0012569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14:paraId="38838131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1054BE82" w14:textId="3AABF5D0" w:rsidR="007925FD" w:rsidRDefault="007925FD" w:rsidP="00A22FB6">
      <w:pPr>
        <w:spacing w:line="240" w:lineRule="auto"/>
        <w:rPr>
          <w:rFonts w:asciiTheme="minorHAnsi" w:hAnsiTheme="minorHAnsi" w:cstheme="minorHAnsi"/>
          <w:b/>
        </w:rPr>
      </w:pPr>
      <w:r w:rsidRPr="001D62AA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2</w:t>
      </w:r>
    </w:p>
    <w:tbl>
      <w:tblPr>
        <w:tblW w:w="971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056"/>
        <w:gridCol w:w="1275"/>
        <w:gridCol w:w="1133"/>
        <w:gridCol w:w="1135"/>
        <w:gridCol w:w="851"/>
        <w:gridCol w:w="851"/>
        <w:gridCol w:w="992"/>
        <w:gridCol w:w="1134"/>
        <w:gridCol w:w="849"/>
      </w:tblGrid>
      <w:tr w:rsidR="00C80E88" w:rsidRPr="001D62AA" w14:paraId="775D8758" w14:textId="77777777" w:rsidTr="00C80E88">
        <w:trPr>
          <w:trHeight w:val="7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A16C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8BC5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nazwa gazu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CEBE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pojemność butli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487B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przewidy-wane</w:t>
            </w:r>
            <w:proofErr w:type="spellEnd"/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zapotrze-bowanie</w:t>
            </w:r>
            <w:proofErr w:type="spellEnd"/>
          </w:p>
          <w:p w14:paraId="46898175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(w butlach)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3920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jednostko-</w:t>
            </w:r>
          </w:p>
          <w:p w14:paraId="1BF44F61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wa</w:t>
            </w:r>
            <w:proofErr w:type="spellEnd"/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wartość gazu netto za 1 butlę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EC0C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wartość gazu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99EB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wartość gazu</w:t>
            </w:r>
          </w:p>
          <w:p w14:paraId="209B883E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6B06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Ilość butli </w:t>
            </w:r>
            <w:proofErr w:type="spellStart"/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dzierża-wionych</w:t>
            </w:r>
            <w:proofErr w:type="spellEnd"/>
          </w:p>
          <w:p w14:paraId="1C047702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598C" w14:textId="77777777" w:rsidR="00C80E88" w:rsidRPr="00C80E88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C80E88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cena brutto za dzierżawę </w:t>
            </w:r>
          </w:p>
          <w:p w14:paraId="75B6372F" w14:textId="682F781A" w:rsidR="00C80E88" w:rsidRPr="001D62AA" w:rsidRDefault="00C80E88" w:rsidP="00C80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0E88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na 12 m-</w:t>
            </w:r>
            <w:proofErr w:type="spellStart"/>
            <w:r w:rsidRPr="00C80E88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cy</w:t>
            </w:r>
            <w:proofErr w:type="spellEnd"/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(kol.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7 </w:t>
            </w: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x cena brutto za dzierżawę 1 szt./12 m-</w:t>
            </w:r>
            <w:proofErr w:type="spellStart"/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cy</w:t>
            </w:r>
            <w:proofErr w:type="spellEnd"/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F27E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razem</w:t>
            </w:r>
          </w:p>
          <w:p w14:paraId="63B6C5AE" w14:textId="07BE4C32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(kol.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+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  <w:p w14:paraId="75CA925A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C80E88" w:rsidRPr="001D62AA" w14:paraId="3A1F8458" w14:textId="77777777" w:rsidTr="00C80E88">
        <w:trPr>
          <w:trHeight w:val="26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5A1E3686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A0C0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B912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C0C8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78F1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AFE8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7AF1" w14:textId="3D8C2D54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208D" w14:textId="512C43CA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B97C" w14:textId="17C7155B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A8FB" w14:textId="3051BCA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</w:tr>
      <w:tr w:rsidR="00C80E88" w:rsidRPr="001D62AA" w14:paraId="77A453B7" w14:textId="77777777" w:rsidTr="00C80E88">
        <w:trPr>
          <w:trHeight w:val="38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4F1AB" w14:textId="77777777" w:rsidR="00C80E88" w:rsidRPr="001D62AA" w:rsidRDefault="00C80E88" w:rsidP="00397521">
            <w:pPr>
              <w:pStyle w:val="Akapitzlist"/>
              <w:numPr>
                <w:ilvl w:val="0"/>
                <w:numId w:val="42"/>
              </w:num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14D3" w14:textId="77777777" w:rsidR="00C80E88" w:rsidRPr="001D62AA" w:rsidRDefault="00C80E88" w:rsidP="0012569D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Hel 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A51C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50 l (200 bar)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27CC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8411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5A8A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1340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E44F19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D62AA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B4B8C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E0F0E" w14:textId="77777777" w:rsidR="00C80E88" w:rsidRPr="001D62AA" w:rsidRDefault="00C80E88" w:rsidP="0012569D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E88" w:rsidRPr="001D62AA" w14:paraId="16F502E9" w14:textId="77777777" w:rsidTr="00C80E88">
        <w:trPr>
          <w:trHeight w:val="38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C8631" w14:textId="77777777" w:rsidR="00C80E88" w:rsidRPr="001D62AA" w:rsidRDefault="00C80E88" w:rsidP="00397521">
            <w:pPr>
              <w:pStyle w:val="Akapitzlist"/>
              <w:numPr>
                <w:ilvl w:val="0"/>
                <w:numId w:val="42"/>
              </w:num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099A" w14:textId="77777777" w:rsidR="00C80E88" w:rsidRPr="001D62AA" w:rsidRDefault="00C80E88" w:rsidP="0012569D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Azot 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E1FE8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50 l (200 bar)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BB49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F953F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D4E6E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D51A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0601F0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D62AA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53691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B4579" w14:textId="77777777" w:rsidR="00C80E88" w:rsidRPr="001D62AA" w:rsidRDefault="00C80E88" w:rsidP="0012569D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E88" w:rsidRPr="001D62AA" w14:paraId="093DBCEE" w14:textId="77777777" w:rsidTr="00C80E88">
        <w:trPr>
          <w:trHeight w:val="17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D50DA" w14:textId="77777777" w:rsidR="00C80E88" w:rsidRPr="001D62AA" w:rsidRDefault="00C80E88" w:rsidP="00397521">
            <w:pPr>
              <w:pStyle w:val="Akapitzlist"/>
              <w:numPr>
                <w:ilvl w:val="0"/>
                <w:numId w:val="42"/>
              </w:num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9B7A" w14:textId="77777777" w:rsidR="00C80E88" w:rsidRPr="001D62AA" w:rsidRDefault="00C80E88" w:rsidP="0012569D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Azot techniczny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80D2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40 l (200 bar)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C88A" w14:textId="5E133FAF" w:rsidR="00C80E88" w:rsidRPr="001D62AA" w:rsidRDefault="007F546A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1E37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FF3C7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7369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CD4587" w14:textId="3A1B2302" w:rsidR="00C80E88" w:rsidRPr="001D62AA" w:rsidRDefault="007F546A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149B3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52307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E88" w:rsidRPr="001D62AA" w14:paraId="6EE920EA" w14:textId="77777777" w:rsidTr="00C80E88">
        <w:trPr>
          <w:trHeight w:val="17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B3D4" w14:textId="77777777" w:rsidR="00C80E88" w:rsidRPr="001D62AA" w:rsidRDefault="00C80E88" w:rsidP="00397521">
            <w:pPr>
              <w:pStyle w:val="Akapitzlist"/>
              <w:numPr>
                <w:ilvl w:val="0"/>
                <w:numId w:val="42"/>
              </w:num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09CCA" w14:textId="77777777" w:rsidR="00C80E88" w:rsidRPr="001D62AA" w:rsidRDefault="00C80E88" w:rsidP="0012569D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Powietrze sprężone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C3E1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50 l (200 bar)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680D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A858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107D7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D57F1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D3A1AC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D62AA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E3D9F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EB316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E88" w:rsidRPr="001D62AA" w14:paraId="502595D2" w14:textId="77777777" w:rsidTr="00C80E88">
        <w:trPr>
          <w:trHeight w:val="17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0AD9E" w14:textId="77777777" w:rsidR="00C80E88" w:rsidRPr="001D62AA" w:rsidRDefault="00C80E88" w:rsidP="00397521">
            <w:pPr>
              <w:pStyle w:val="Akapitzlist"/>
              <w:numPr>
                <w:ilvl w:val="0"/>
                <w:numId w:val="42"/>
              </w:num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13C93" w14:textId="77777777" w:rsidR="00C80E88" w:rsidRPr="001D62AA" w:rsidRDefault="00C80E88" w:rsidP="0012569D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Argon 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9365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50 l (200 bar)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4D50" w14:textId="223D0676" w:rsidR="00C80E88" w:rsidRPr="001D62AA" w:rsidRDefault="007F546A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E06C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4760A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0A2E0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B5540C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D62AA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6470C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06668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E88" w:rsidRPr="001D62AA" w14:paraId="0693BEB9" w14:textId="77777777" w:rsidTr="00C80E88">
        <w:trPr>
          <w:trHeight w:val="13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184A9" w14:textId="77777777" w:rsidR="00C80E88" w:rsidRPr="001D62AA" w:rsidRDefault="00C80E88" w:rsidP="00397521">
            <w:pPr>
              <w:pStyle w:val="Akapitzlist"/>
              <w:numPr>
                <w:ilvl w:val="0"/>
                <w:numId w:val="42"/>
              </w:num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2C65" w14:textId="77777777" w:rsidR="00C80E88" w:rsidRPr="001D62AA" w:rsidRDefault="00C80E88" w:rsidP="0012569D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Dwutlenek węgla spożywczy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1933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40 l, 26 kg (57 bar)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92B1" w14:textId="0F5CFF43" w:rsidR="00C80E88" w:rsidRPr="001D62AA" w:rsidRDefault="007F546A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6FFC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EEBD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4803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B76126" w14:textId="049A3E63" w:rsidR="00C80E88" w:rsidRPr="001D62AA" w:rsidRDefault="007F546A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6C247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DE9C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E88" w:rsidRPr="001D62AA" w14:paraId="7E1FB912" w14:textId="77777777" w:rsidTr="00C80E88">
        <w:trPr>
          <w:trHeight w:val="13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6D96" w14:textId="77777777" w:rsidR="00C80E88" w:rsidRPr="001D62AA" w:rsidRDefault="00C80E88" w:rsidP="00397521">
            <w:pPr>
              <w:pStyle w:val="Akapitzlist"/>
              <w:numPr>
                <w:ilvl w:val="0"/>
                <w:numId w:val="42"/>
              </w:num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0FE0A" w14:textId="77777777" w:rsidR="00C80E88" w:rsidRPr="001D62AA" w:rsidRDefault="00C80E88" w:rsidP="0012569D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Argon 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EAADC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50 l (200 bar)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A30B" w14:textId="2EEBB8CF" w:rsidR="00C80E88" w:rsidRPr="001D62AA" w:rsidRDefault="007F546A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D721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DE9D4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5D8F4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70E5D9" w14:textId="39533640" w:rsidR="00C80E88" w:rsidRPr="001D62AA" w:rsidRDefault="007F546A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EB489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0CB9A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E88" w:rsidRPr="001D62AA" w14:paraId="7C56F535" w14:textId="77777777" w:rsidTr="00C80E88">
        <w:trPr>
          <w:trHeight w:val="13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BD78F" w14:textId="77777777" w:rsidR="00C80E88" w:rsidRPr="001D62AA" w:rsidRDefault="00C80E88" w:rsidP="00397521">
            <w:pPr>
              <w:pStyle w:val="Akapitzlist"/>
              <w:numPr>
                <w:ilvl w:val="0"/>
                <w:numId w:val="42"/>
              </w:num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51B5" w14:textId="77777777" w:rsidR="00C80E88" w:rsidRPr="001D62AA" w:rsidRDefault="00C80E88" w:rsidP="0012569D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Azot premier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4E8A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50 l (200 bar)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F067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8B64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4B5A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FAF5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6C72E1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D62AA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FEE78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C2513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E88" w:rsidRPr="001D62AA" w14:paraId="08B0E876" w14:textId="77777777" w:rsidTr="00C80E88">
        <w:trPr>
          <w:trHeight w:val="13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F202" w14:textId="77777777" w:rsidR="00C80E88" w:rsidRPr="001D62AA" w:rsidRDefault="00C80E88" w:rsidP="00397521">
            <w:pPr>
              <w:pStyle w:val="Akapitzlist"/>
              <w:numPr>
                <w:ilvl w:val="0"/>
                <w:numId w:val="42"/>
              </w:num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60507" w14:textId="77777777" w:rsidR="00C80E88" w:rsidRPr="001D62AA" w:rsidRDefault="00C80E88" w:rsidP="0012569D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Tlen medyczny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B044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10 l</w:t>
            </w:r>
            <w:r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Pr="001D62AA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150 </w:t>
            </w:r>
            <w:r w:rsidRPr="001D62AA">
              <w:rPr>
                <w:rFonts w:asciiTheme="minorHAnsi" w:hAnsiTheme="minorHAnsi" w:cstheme="minorHAnsi"/>
                <w:color w:val="000000"/>
              </w:rPr>
              <w:t>bar)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E88F" w14:textId="6507B4CD" w:rsidR="00C80E88" w:rsidRPr="001D62AA" w:rsidRDefault="007F546A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9734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09D41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DE9E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6E4238" w14:textId="77E5FE39" w:rsidR="00C80E88" w:rsidRPr="001D62AA" w:rsidRDefault="007F546A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F2AB3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5CC06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E88" w:rsidRPr="001D62AA" w14:paraId="4201ACD4" w14:textId="77777777" w:rsidTr="00C80E88">
        <w:trPr>
          <w:trHeight w:val="13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A806" w14:textId="77777777" w:rsidR="00C80E88" w:rsidRPr="001D62AA" w:rsidRDefault="00C80E88" w:rsidP="00397521">
            <w:pPr>
              <w:pStyle w:val="Akapitzlist"/>
              <w:numPr>
                <w:ilvl w:val="0"/>
                <w:numId w:val="42"/>
              </w:num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4A7A5" w14:textId="77777777" w:rsidR="00C80E88" w:rsidRPr="001D62AA" w:rsidRDefault="00C80E88" w:rsidP="0012569D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Tlen medyczny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715B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50 l (150</w:t>
            </w:r>
            <w:r w:rsidRPr="001D62AA">
              <w:rPr>
                <w:rFonts w:asciiTheme="minorHAnsi" w:hAnsiTheme="minorHAnsi" w:cstheme="minorHAnsi"/>
                <w:color w:val="000000"/>
              </w:rPr>
              <w:t xml:space="preserve"> bar)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992F" w14:textId="665316AF" w:rsidR="00C80E88" w:rsidRPr="001D62AA" w:rsidRDefault="007F546A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73D9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0228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50CC0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66D7D9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D62AA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37F37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44397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E88" w:rsidRPr="001D62AA" w14:paraId="340C6129" w14:textId="77777777" w:rsidTr="00C80E88">
        <w:trPr>
          <w:trHeight w:val="13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02AF7" w14:textId="77777777" w:rsidR="00C80E88" w:rsidRPr="001D62AA" w:rsidRDefault="00C80E88" w:rsidP="00397521">
            <w:pPr>
              <w:pStyle w:val="Akapitzlist"/>
              <w:numPr>
                <w:ilvl w:val="0"/>
                <w:numId w:val="42"/>
              </w:num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D196C" w14:textId="77777777" w:rsidR="00C80E88" w:rsidRPr="001D62AA" w:rsidRDefault="00C80E88" w:rsidP="0012569D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Wodór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54050" w14:textId="77777777" w:rsidR="00C80E88" w:rsidRDefault="00C80E88" w:rsidP="0012569D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 l ( 50 bar)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3579" w14:textId="1121661A" w:rsidR="00C80E88" w:rsidRPr="001D62AA" w:rsidRDefault="007F546A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38D3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D6A2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30D7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3C6EC2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213B2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A5A06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F546A" w:rsidRPr="001D62AA" w14:paraId="3EE09095" w14:textId="77777777" w:rsidTr="00C80E88">
        <w:trPr>
          <w:trHeight w:val="13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58459" w14:textId="77777777" w:rsidR="007F546A" w:rsidRPr="001D62AA" w:rsidRDefault="007F546A" w:rsidP="00397521">
            <w:pPr>
              <w:pStyle w:val="Akapitzlist"/>
              <w:numPr>
                <w:ilvl w:val="0"/>
                <w:numId w:val="42"/>
              </w:num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0B5F" w14:textId="5AB86711" w:rsidR="007F546A" w:rsidRDefault="007F546A" w:rsidP="0012569D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Dwutlenek węgla z rurką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0877" w14:textId="51519F2C" w:rsidR="007F546A" w:rsidRDefault="007F546A" w:rsidP="0012569D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butla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859D" w14:textId="13973C5F" w:rsidR="007F546A" w:rsidRDefault="007F546A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79D58" w14:textId="77777777" w:rsidR="007F546A" w:rsidRPr="001D62AA" w:rsidRDefault="007F546A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137C" w14:textId="77777777" w:rsidR="007F546A" w:rsidRPr="001D62AA" w:rsidRDefault="007F546A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3FB4" w14:textId="77777777" w:rsidR="007F546A" w:rsidRPr="001D62AA" w:rsidRDefault="007F546A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0CDD6A" w14:textId="19479784" w:rsidR="007F546A" w:rsidRDefault="007F546A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7239F" w14:textId="77777777" w:rsidR="007F546A" w:rsidRPr="001D62AA" w:rsidRDefault="007F546A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E44C2" w14:textId="77777777" w:rsidR="007F546A" w:rsidRPr="001D62AA" w:rsidRDefault="007F546A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E88" w:rsidRPr="001D62AA" w14:paraId="0BB61BF6" w14:textId="77777777" w:rsidTr="00C80E88">
        <w:trPr>
          <w:trHeight w:val="470"/>
        </w:trPr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83896" w14:textId="77777777" w:rsidR="00C80E88" w:rsidRPr="001D62AA" w:rsidRDefault="00C80E88" w:rsidP="0012569D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29FB267" w14:textId="77777777" w:rsidR="00C80E88" w:rsidRPr="001D62AA" w:rsidRDefault="00C80E88" w:rsidP="0012569D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38BE013" w14:textId="77777777" w:rsidR="00C80E88" w:rsidRPr="001D62AA" w:rsidRDefault="00C80E88" w:rsidP="0012569D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Razem</w:t>
            </w:r>
          </w:p>
          <w:p w14:paraId="08201DC2" w14:textId="77777777" w:rsidR="00C80E88" w:rsidRPr="001D62AA" w:rsidRDefault="00C80E88" w:rsidP="0012569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2261AF" w14:textId="77777777" w:rsidR="00C80E88" w:rsidRPr="001D62AA" w:rsidRDefault="00C80E88" w:rsidP="0012569D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9B90E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D4225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F9394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9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515D84A2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83C115B" w14:textId="75638476" w:rsidR="007925FD" w:rsidRDefault="00C80E88" w:rsidP="00A22FB6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3</w:t>
      </w:r>
    </w:p>
    <w:tbl>
      <w:tblPr>
        <w:tblW w:w="947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88"/>
        <w:gridCol w:w="1085"/>
        <w:gridCol w:w="2016"/>
        <w:gridCol w:w="1865"/>
        <w:gridCol w:w="1083"/>
        <w:gridCol w:w="1240"/>
      </w:tblGrid>
      <w:tr w:rsidR="00C80E88" w:rsidRPr="001D62AA" w14:paraId="4693531A" w14:textId="77777777" w:rsidTr="00C80E88">
        <w:trPr>
          <w:trHeight w:val="6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97CE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AB20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nazwa gazu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DD0B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j.m.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B090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przewidywane zapotrzebowanie</w:t>
            </w:r>
          </w:p>
          <w:p w14:paraId="4FE63551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(w kg)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3652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jednostkowa wartość gazu netto za 1 kg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D615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wartość gazu netto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5D6F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62AA">
              <w:rPr>
                <w:rFonts w:asciiTheme="minorHAnsi" w:hAnsiTheme="minorHAnsi" w:cstheme="minorHAnsi"/>
                <w:b/>
                <w:bCs/>
                <w:color w:val="000000"/>
              </w:rPr>
              <w:t>wartość gazu brutto</w:t>
            </w:r>
          </w:p>
        </w:tc>
      </w:tr>
      <w:tr w:rsidR="00C80E88" w:rsidRPr="001D62AA" w14:paraId="70C1D09C" w14:textId="77777777" w:rsidTr="00C80E88">
        <w:trPr>
          <w:trHeight w:val="2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7D5F4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7AC63" w14:textId="77777777" w:rsidR="00C80E88" w:rsidRPr="001D62AA" w:rsidRDefault="00C80E88" w:rsidP="0012569D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Azot ciekły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D1507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kg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DCC76D2" w14:textId="67FF92C0" w:rsidR="00C80E88" w:rsidRPr="001D62AA" w:rsidRDefault="00C80E88" w:rsidP="007F546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62AA">
              <w:rPr>
                <w:rFonts w:asciiTheme="minorHAnsi" w:hAnsiTheme="minorHAnsi" w:cstheme="minorHAnsi"/>
                <w:color w:val="000000"/>
              </w:rPr>
              <w:t>1</w:t>
            </w:r>
            <w:r w:rsidR="007F546A">
              <w:rPr>
                <w:rFonts w:asciiTheme="minorHAnsi" w:hAnsiTheme="minorHAnsi" w:cstheme="minorHAnsi"/>
                <w:color w:val="000000"/>
              </w:rPr>
              <w:t>6</w:t>
            </w:r>
            <w:r w:rsidRPr="001D62AA">
              <w:rPr>
                <w:rFonts w:asciiTheme="minorHAnsi" w:hAnsiTheme="minorHAnsi" w:cstheme="minorHAnsi"/>
                <w:color w:val="000000"/>
              </w:rPr>
              <w:t xml:space="preserve"> 000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7F748DB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4B2C90E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173C10D" w14:textId="77777777" w:rsidR="00C80E88" w:rsidRPr="001D62AA" w:rsidRDefault="00C80E88" w:rsidP="0012569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DECC263" w14:textId="45478FE5" w:rsidR="007925FD" w:rsidRDefault="007925FD" w:rsidP="00A22FB6">
      <w:pPr>
        <w:spacing w:line="240" w:lineRule="auto"/>
        <w:rPr>
          <w:rFonts w:asciiTheme="minorHAnsi" w:hAnsiTheme="minorHAnsi" w:cstheme="minorHAnsi"/>
          <w:b/>
        </w:rPr>
      </w:pPr>
    </w:p>
    <w:p w14:paraId="0D1B8E07" w14:textId="383053C0" w:rsidR="007925FD" w:rsidRDefault="00AB66A8" w:rsidP="00234A1B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 terminem dostawy pojedynczych zamówień</w:t>
      </w:r>
      <w:r w:rsidR="00E56D4A">
        <w:rPr>
          <w:rFonts w:asciiTheme="minorHAnsi" w:hAnsiTheme="minorHAnsi" w:cstheme="minorHAnsi"/>
          <w:sz w:val="22"/>
          <w:szCs w:val="22"/>
        </w:rPr>
        <w:t xml:space="preserve">: dla części 1 </w:t>
      </w:r>
      <w:r w:rsidR="00943E25">
        <w:rPr>
          <w:rFonts w:asciiTheme="minorHAnsi" w:hAnsiTheme="minorHAnsi" w:cstheme="minorHAnsi"/>
          <w:sz w:val="22"/>
          <w:szCs w:val="22"/>
        </w:rPr>
        <w:t xml:space="preserve"> ……………… dni roboczych</w:t>
      </w:r>
      <w:r w:rsidR="00E56D4A">
        <w:rPr>
          <w:rFonts w:asciiTheme="minorHAnsi" w:hAnsiTheme="minorHAnsi" w:cstheme="minorHAnsi"/>
          <w:sz w:val="22"/>
          <w:szCs w:val="22"/>
        </w:rPr>
        <w:t>, dla części 2 ……… dni roboczych, dla części 3 ……. dni roboczych</w:t>
      </w:r>
      <w:r w:rsidR="00943E25">
        <w:rPr>
          <w:rFonts w:asciiTheme="minorHAnsi" w:hAnsiTheme="minorHAnsi" w:cstheme="minorHAnsi"/>
          <w:sz w:val="22"/>
          <w:szCs w:val="22"/>
        </w:rPr>
        <w:t xml:space="preserve"> (</w:t>
      </w:r>
      <w:r w:rsidR="00943E25" w:rsidRPr="00BF22DC">
        <w:rPr>
          <w:rFonts w:asciiTheme="minorHAnsi" w:hAnsiTheme="minorHAnsi" w:cstheme="minorHAnsi"/>
          <w:b/>
          <w:sz w:val="22"/>
          <w:szCs w:val="22"/>
        </w:rPr>
        <w:t>maksymalnie 5 dni roboczych</w:t>
      </w:r>
      <w:r w:rsidR="00943E25">
        <w:rPr>
          <w:rFonts w:asciiTheme="minorHAnsi" w:hAnsiTheme="minorHAnsi" w:cstheme="minorHAnsi"/>
          <w:sz w:val="22"/>
          <w:szCs w:val="22"/>
        </w:rPr>
        <w:t xml:space="preserve">) wraz z </w:t>
      </w:r>
      <w:r w:rsidR="00BF22DC">
        <w:rPr>
          <w:rFonts w:asciiTheme="minorHAnsi" w:hAnsiTheme="minorHAnsi" w:cstheme="minorHAnsi"/>
          <w:sz w:val="22"/>
          <w:szCs w:val="22"/>
        </w:rPr>
        <w:t>wyładunkiem i</w:t>
      </w:r>
      <w:r w:rsidR="007975BB">
        <w:rPr>
          <w:rFonts w:asciiTheme="minorHAnsi" w:hAnsiTheme="minorHAnsi" w:cstheme="minorHAnsi"/>
          <w:sz w:val="22"/>
          <w:szCs w:val="22"/>
        </w:rPr>
        <w:t> </w:t>
      </w:r>
      <w:r w:rsidR="00BF22DC">
        <w:rPr>
          <w:rFonts w:asciiTheme="minorHAnsi" w:hAnsiTheme="minorHAnsi" w:cstheme="minorHAnsi"/>
          <w:sz w:val="22"/>
          <w:szCs w:val="22"/>
        </w:rPr>
        <w:t>wniesieniem w miejsc wskazan</w:t>
      </w:r>
      <w:r w:rsidR="008B6831">
        <w:rPr>
          <w:rFonts w:asciiTheme="minorHAnsi" w:hAnsiTheme="minorHAnsi" w:cstheme="minorHAnsi"/>
          <w:sz w:val="22"/>
          <w:szCs w:val="22"/>
        </w:rPr>
        <w:t>ych</w:t>
      </w:r>
      <w:r w:rsidR="00BF22DC">
        <w:rPr>
          <w:rFonts w:asciiTheme="minorHAnsi" w:hAnsiTheme="minorHAnsi" w:cstheme="minorHAnsi"/>
          <w:sz w:val="22"/>
          <w:szCs w:val="22"/>
        </w:rPr>
        <w:t xml:space="preserve"> </w:t>
      </w:r>
      <w:r w:rsidR="00E56D4A">
        <w:rPr>
          <w:rFonts w:asciiTheme="minorHAnsi" w:hAnsiTheme="minorHAnsi" w:cstheme="minorHAnsi"/>
          <w:sz w:val="22"/>
          <w:szCs w:val="22"/>
        </w:rPr>
        <w:t xml:space="preserve">przez </w:t>
      </w:r>
      <w:r w:rsidR="00BF22DC">
        <w:rPr>
          <w:rFonts w:asciiTheme="minorHAnsi" w:hAnsiTheme="minorHAnsi" w:cstheme="minorHAnsi"/>
          <w:sz w:val="22"/>
          <w:szCs w:val="22"/>
        </w:rPr>
        <w:t xml:space="preserve"> Zamawiającego.</w:t>
      </w:r>
    </w:p>
    <w:p w14:paraId="341FE029" w14:textId="69167933" w:rsidR="00943E25" w:rsidRDefault="00943E25" w:rsidP="00234A1B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Oświadczam(y), że ceny jednostkowe  podane w ofercie są ostateczne i nie ulegną zmianie do końca realizacji Przedmiotu zamówienia</w:t>
      </w:r>
      <w:r w:rsidR="00BF22DC">
        <w:rPr>
          <w:rFonts w:asciiTheme="minorHAnsi" w:hAnsiTheme="minorHAnsi" w:cstheme="minorHAnsi"/>
          <w:sz w:val="22"/>
          <w:szCs w:val="22"/>
        </w:rPr>
        <w:t>.</w:t>
      </w:r>
    </w:p>
    <w:p w14:paraId="1E348EF1" w14:textId="1B2C5ED7" w:rsidR="00BF22DC" w:rsidRDefault="00BF22DC" w:rsidP="00234A1B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Oświadczam(y), że transport gazów ze względu na </w:t>
      </w:r>
      <w:r w:rsidR="00E56D4A">
        <w:rPr>
          <w:rFonts w:asciiTheme="minorHAnsi" w:hAnsiTheme="minorHAnsi" w:cstheme="minorHAnsi"/>
          <w:sz w:val="22"/>
          <w:szCs w:val="22"/>
        </w:rPr>
        <w:t xml:space="preserve">miejsca dostawy </w:t>
      </w:r>
      <w:r>
        <w:rPr>
          <w:rFonts w:asciiTheme="minorHAnsi" w:hAnsiTheme="minorHAnsi" w:cstheme="minorHAnsi"/>
          <w:sz w:val="22"/>
          <w:szCs w:val="22"/>
        </w:rPr>
        <w:t>, odbywać się będą samochodem o ładowności do 3,5 tony.</w:t>
      </w:r>
    </w:p>
    <w:p w14:paraId="3F8F58FD" w14:textId="75C42575" w:rsidR="00BF22DC" w:rsidRDefault="00BF22DC" w:rsidP="00234A1B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Oświadczam(y), że przyjmuję(my) do wiadomości i nie wnosimy z tego tytułu żadnych roszczeń</w:t>
      </w:r>
      <w:r w:rsidR="00234A1B">
        <w:rPr>
          <w:rFonts w:asciiTheme="minorHAnsi" w:hAnsiTheme="minorHAnsi" w:cstheme="minorHAnsi"/>
          <w:sz w:val="22"/>
          <w:szCs w:val="22"/>
        </w:rPr>
        <w:t xml:space="preserve">, </w:t>
      </w:r>
      <w:r w:rsidR="00E56D4A">
        <w:rPr>
          <w:rFonts w:asciiTheme="minorHAnsi" w:hAnsiTheme="minorHAnsi" w:cstheme="minorHAnsi"/>
          <w:sz w:val="22"/>
          <w:szCs w:val="22"/>
        </w:rPr>
        <w:t xml:space="preserve">że </w:t>
      </w:r>
      <w:r w:rsidR="00234A1B">
        <w:rPr>
          <w:rFonts w:asciiTheme="minorHAnsi" w:hAnsiTheme="minorHAnsi" w:cstheme="minorHAnsi"/>
          <w:sz w:val="22"/>
          <w:szCs w:val="22"/>
        </w:rPr>
        <w:t>podane w Szczegółowym Opisie Przedmiotu Zamówienia ilości Przedmiotu zamówienia są ilościami szacunkowymi i mogą ulec zmianie w zależności od potrzeb Zamawiającego.</w:t>
      </w:r>
    </w:p>
    <w:p w14:paraId="374851AA" w14:textId="2655F9F7" w:rsidR="00234A1B" w:rsidRPr="00234A1B" w:rsidRDefault="00234A1B" w:rsidP="00234A1B">
      <w:pPr>
        <w:spacing w:before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5. </w:t>
      </w:r>
      <w:r w:rsidRPr="00234A1B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="008B6831">
        <w:rPr>
          <w:rFonts w:asciiTheme="minorHAnsi" w:hAnsiTheme="minorHAnsi" w:cstheme="minorHAnsi"/>
          <w:sz w:val="22"/>
          <w:szCs w:val="22"/>
        </w:rPr>
        <w:t>d</w:t>
      </w:r>
      <w:r w:rsidRPr="00234A1B">
        <w:rPr>
          <w:rFonts w:asciiTheme="minorHAnsi" w:hAnsiTheme="minorHAnsi" w:cstheme="minorHAnsi"/>
          <w:sz w:val="22"/>
          <w:szCs w:val="22"/>
        </w:rPr>
        <w:t>ostawy gazów będą odbywać się od poniedziałku do piątku w godzinach od 08:00 do 9:30, do miejsc:</w:t>
      </w:r>
    </w:p>
    <w:p w14:paraId="6C71C2B1" w14:textId="77777777" w:rsidR="00234A1B" w:rsidRPr="00234A1B" w:rsidRDefault="00234A1B" w:rsidP="00397521">
      <w:pPr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234A1B">
        <w:rPr>
          <w:rFonts w:asciiTheme="minorHAnsi" w:hAnsiTheme="minorHAnsi" w:cstheme="minorHAnsi"/>
          <w:sz w:val="22"/>
          <w:szCs w:val="22"/>
        </w:rPr>
        <w:t>ul. Z. Noskowskiego 12/14, 61-704 Poznań:</w:t>
      </w:r>
    </w:p>
    <w:p w14:paraId="6346FBA2" w14:textId="77777777" w:rsidR="00234A1B" w:rsidRPr="00234A1B" w:rsidRDefault="00234A1B" w:rsidP="00234A1B">
      <w:pPr>
        <w:pStyle w:val="Akapitzlist"/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34A1B">
        <w:rPr>
          <w:rFonts w:asciiTheme="minorHAnsi" w:hAnsiTheme="minorHAnsi" w:cstheme="minorHAnsi"/>
          <w:bCs/>
          <w:sz w:val="22"/>
          <w:szCs w:val="22"/>
        </w:rPr>
        <w:t xml:space="preserve">wejście do budynku schodami (11 schodów) na odcinku ok 2m, </w:t>
      </w:r>
    </w:p>
    <w:p w14:paraId="35304F18" w14:textId="77777777" w:rsidR="00234A1B" w:rsidRPr="00234A1B" w:rsidRDefault="00234A1B" w:rsidP="00234A1B">
      <w:pPr>
        <w:pStyle w:val="Akapitzlist"/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34A1B">
        <w:rPr>
          <w:rFonts w:asciiTheme="minorHAnsi" w:hAnsiTheme="minorHAnsi" w:cstheme="minorHAnsi"/>
          <w:bCs/>
          <w:sz w:val="22"/>
          <w:szCs w:val="22"/>
        </w:rPr>
        <w:t xml:space="preserve">część A i E budynku – dostawy na parter i </w:t>
      </w:r>
      <w:proofErr w:type="spellStart"/>
      <w:r w:rsidRPr="00234A1B"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 w:rsidRPr="00234A1B">
        <w:rPr>
          <w:rFonts w:asciiTheme="minorHAnsi" w:hAnsiTheme="minorHAnsi" w:cstheme="minorHAnsi"/>
          <w:bCs/>
          <w:sz w:val="22"/>
          <w:szCs w:val="22"/>
        </w:rPr>
        <w:t xml:space="preserve"> piętro – w budynku możliwa komunikacja windą osobową,</w:t>
      </w:r>
    </w:p>
    <w:p w14:paraId="19570C03" w14:textId="77777777" w:rsidR="00234A1B" w:rsidRPr="00234A1B" w:rsidRDefault="00234A1B" w:rsidP="00234A1B">
      <w:pPr>
        <w:pStyle w:val="Akapitzlist"/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34A1B">
        <w:rPr>
          <w:rFonts w:asciiTheme="minorHAnsi" w:hAnsiTheme="minorHAnsi" w:cstheme="minorHAnsi"/>
          <w:bCs/>
          <w:sz w:val="22"/>
          <w:szCs w:val="22"/>
        </w:rPr>
        <w:t>część E budynku – dostawa do piwnicy – schody dwubiegowe ze spocznikiem 2 x po 11 schodów,</w:t>
      </w:r>
    </w:p>
    <w:p w14:paraId="3B747CB9" w14:textId="77777777" w:rsidR="00234A1B" w:rsidRPr="00234A1B" w:rsidRDefault="00234A1B" w:rsidP="00234A1B">
      <w:pPr>
        <w:pStyle w:val="Akapitzlist"/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34A1B">
        <w:rPr>
          <w:rFonts w:asciiTheme="minorHAnsi" w:hAnsiTheme="minorHAnsi" w:cstheme="minorHAnsi"/>
          <w:bCs/>
          <w:sz w:val="22"/>
          <w:szCs w:val="22"/>
        </w:rPr>
        <w:t>część C budynku – dostawy do piwnicy  – schody dwubiegowe ze spocznikiem 2 x po 8 schodów;</w:t>
      </w:r>
    </w:p>
    <w:p w14:paraId="7EE1906E" w14:textId="77777777" w:rsidR="00234A1B" w:rsidRPr="00234A1B" w:rsidRDefault="00234A1B" w:rsidP="00397521">
      <w:pPr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234A1B">
        <w:rPr>
          <w:rFonts w:asciiTheme="minorHAnsi" w:hAnsiTheme="minorHAnsi" w:cstheme="minorHAnsi"/>
          <w:sz w:val="22"/>
          <w:szCs w:val="22"/>
        </w:rPr>
        <w:t xml:space="preserve">ul. H. Wieniawskiego 17/19, 61-713 Poznań – </w:t>
      </w:r>
      <w:r w:rsidRPr="00234A1B">
        <w:rPr>
          <w:rFonts w:asciiTheme="minorHAnsi" w:hAnsiTheme="minorHAnsi" w:cstheme="minorHAnsi"/>
          <w:bCs/>
          <w:sz w:val="22"/>
          <w:szCs w:val="22"/>
        </w:rPr>
        <w:t>zamontowana platforma pionowa – dostawy na parter;</w:t>
      </w:r>
    </w:p>
    <w:p w14:paraId="2E6EDA40" w14:textId="77777777" w:rsidR="00234A1B" w:rsidRPr="00234A1B" w:rsidRDefault="00234A1B" w:rsidP="00397521">
      <w:pPr>
        <w:numPr>
          <w:ilvl w:val="0"/>
          <w:numId w:val="43"/>
        </w:numPr>
        <w:spacing w:before="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234A1B">
        <w:rPr>
          <w:rFonts w:asciiTheme="minorHAnsi" w:hAnsiTheme="minorHAnsi" w:cstheme="minorHAnsi"/>
          <w:sz w:val="22"/>
          <w:szCs w:val="22"/>
        </w:rPr>
        <w:t>ul. Piotrowo 2, 60-965 Poznań – dostawy na II piętro, możliwy wjazd windą z parkingu podziemnego;</w:t>
      </w:r>
    </w:p>
    <w:p w14:paraId="6DB7A0B0" w14:textId="25C9113E" w:rsidR="00234A1B" w:rsidRDefault="00234A1B" w:rsidP="00397521">
      <w:pPr>
        <w:pStyle w:val="Akapitzlist"/>
        <w:numPr>
          <w:ilvl w:val="0"/>
          <w:numId w:val="43"/>
        </w:numPr>
        <w:spacing w:before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34A1B">
        <w:rPr>
          <w:rFonts w:asciiTheme="minorHAnsi" w:hAnsiTheme="minorHAnsi" w:cstheme="minorHAnsi"/>
          <w:sz w:val="22"/>
          <w:szCs w:val="22"/>
        </w:rPr>
        <w:t>CZT UAM, ul. Uniwersytetu Poznańskiego 10, 61-614 Poznań - dostawy przed budynek, poziom 0.</w:t>
      </w:r>
    </w:p>
    <w:p w14:paraId="2DA747B3" w14:textId="0171064E" w:rsidR="00234A1B" w:rsidRDefault="00234A1B" w:rsidP="00234A1B">
      <w:pPr>
        <w:pStyle w:val="Akapitzlist"/>
        <w:spacing w:before="0" w:line="276" w:lineRule="auto"/>
        <w:ind w:left="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Zapewniamy możliwość zgłaszania zapotrzebowania</w:t>
      </w:r>
      <w:r w:rsidR="005577C0">
        <w:rPr>
          <w:rFonts w:asciiTheme="minorHAnsi" w:hAnsiTheme="minorHAnsi" w:cstheme="minorHAnsi"/>
          <w:sz w:val="22"/>
          <w:szCs w:val="22"/>
        </w:rPr>
        <w:t xml:space="preserve"> ………</w:t>
      </w:r>
      <w:r w:rsidR="005577C0">
        <w:rPr>
          <w:rFonts w:asciiTheme="minorHAnsi" w:hAnsiTheme="minorHAnsi" w:cstheme="minorHAnsi"/>
          <w:b/>
          <w:sz w:val="22"/>
          <w:szCs w:val="22"/>
        </w:rPr>
        <w:t xml:space="preserve"> godzin na dobę, w godzinach od …… do w dniach od poniedziałku do piątku (min. 6 godzin  na dobę od. godz. 8:00 do 16:00) mailem na adres …………………..</w:t>
      </w:r>
    </w:p>
    <w:p w14:paraId="4E692F73" w14:textId="09FF2317" w:rsidR="005577C0" w:rsidRDefault="000174C5" w:rsidP="005577C0">
      <w:pPr>
        <w:pStyle w:val="Akapitzlist"/>
        <w:spacing w:before="0"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5577C0">
        <w:rPr>
          <w:rFonts w:asciiTheme="minorHAnsi" w:hAnsiTheme="minorHAnsi" w:cstheme="minorHAnsi"/>
          <w:sz w:val="22"/>
          <w:szCs w:val="22"/>
        </w:rPr>
        <w:t>. Oświadczam(y)</w:t>
      </w:r>
      <w:r w:rsidR="0012569D">
        <w:rPr>
          <w:rFonts w:asciiTheme="minorHAnsi" w:hAnsiTheme="minorHAnsi" w:cstheme="minorHAnsi"/>
          <w:sz w:val="22"/>
          <w:szCs w:val="22"/>
        </w:rPr>
        <w:t>, że zapoznałem</w:t>
      </w:r>
      <w:r w:rsidR="003500B0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3500B0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="003500B0">
        <w:rPr>
          <w:rFonts w:asciiTheme="minorHAnsi" w:hAnsiTheme="minorHAnsi" w:cstheme="minorHAnsi"/>
          <w:sz w:val="22"/>
          <w:szCs w:val="22"/>
        </w:rPr>
        <w:t>)</w:t>
      </w:r>
      <w:r w:rsidR="0012569D">
        <w:rPr>
          <w:rFonts w:asciiTheme="minorHAnsi" w:hAnsiTheme="minorHAnsi" w:cstheme="minorHAnsi"/>
          <w:sz w:val="22"/>
          <w:szCs w:val="22"/>
        </w:rPr>
        <w:t xml:space="preserve"> się ze Specyfikacją Warunków Zamówienia, akceptuję(y) jej postanowienia bez zastrzeżeń oferując wykonanie Przedmiotu Zamówienia zgodnie z wymaganiami określonymi w SWZ.</w:t>
      </w:r>
    </w:p>
    <w:p w14:paraId="454F3243" w14:textId="0720D345" w:rsidR="0012569D" w:rsidRDefault="000174C5" w:rsidP="005577C0">
      <w:pPr>
        <w:pStyle w:val="Akapitzlist"/>
        <w:spacing w:before="0"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2569D">
        <w:rPr>
          <w:rFonts w:asciiTheme="minorHAnsi" w:hAnsiTheme="minorHAnsi" w:cstheme="minorHAnsi"/>
          <w:sz w:val="22"/>
          <w:szCs w:val="22"/>
        </w:rPr>
        <w:t>. Oświadczam(y), że jestem(</w:t>
      </w:r>
      <w:proofErr w:type="spellStart"/>
      <w:r w:rsidR="0012569D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="0012569D">
        <w:rPr>
          <w:rFonts w:asciiTheme="minorHAnsi" w:hAnsiTheme="minorHAnsi" w:cstheme="minorHAnsi"/>
          <w:sz w:val="22"/>
          <w:szCs w:val="22"/>
        </w:rPr>
        <w:t>) związany(i) ofertą na czas wskazany w SWZ, a w przypadku wygrania postępowania i zawarcia umowy, warunki określone w ofercie obowiązywać będą przez cały okres trwania umowy.</w:t>
      </w:r>
    </w:p>
    <w:p w14:paraId="5EFF7D3B" w14:textId="113DB025" w:rsidR="0012569D" w:rsidRDefault="000174C5" w:rsidP="005577C0">
      <w:pPr>
        <w:pStyle w:val="Akapitzlist"/>
        <w:spacing w:before="0"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12569D">
        <w:rPr>
          <w:rFonts w:asciiTheme="minorHAnsi" w:hAnsiTheme="minorHAnsi" w:cstheme="minorHAnsi"/>
          <w:sz w:val="22"/>
          <w:szCs w:val="22"/>
        </w:rPr>
        <w:t>. Oświadczam(y), że Przedmiot Zamówienia wykonam(y) osobiście. Jednakże w przypadku zamiaru powierzenia wykonania części zamówienia podwykonawcom oświadczam(y), że wykonają oni następujące części zamówienia:</w:t>
      </w:r>
    </w:p>
    <w:p w14:paraId="0ED4F8CF" w14:textId="51E64F80" w:rsidR="0012569D" w:rsidRDefault="0012569D" w:rsidP="005577C0">
      <w:pPr>
        <w:pStyle w:val="Akapitzlist"/>
        <w:spacing w:before="0"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…………………………………………………………………………………………………………………………………………………………….1</w:t>
      </w:r>
      <w:r w:rsidR="000174C5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. Oświadczam(y), że zgadzam(y) się</w:t>
      </w:r>
      <w:r w:rsidR="003500B0">
        <w:rPr>
          <w:rFonts w:asciiTheme="minorHAnsi" w:hAnsiTheme="minorHAnsi" w:cstheme="minorHAnsi"/>
          <w:sz w:val="22"/>
          <w:szCs w:val="22"/>
        </w:rPr>
        <w:t xml:space="preserve"> na płatność zgodnie z warunkami i w terminach określonych w projekcie umowy.</w:t>
      </w:r>
    </w:p>
    <w:p w14:paraId="5AACBEF5" w14:textId="7DE4DBBE" w:rsidR="003500B0" w:rsidRDefault="003500B0" w:rsidP="003500B0">
      <w:pPr>
        <w:pStyle w:val="Akapitzlist"/>
        <w:spacing w:before="0"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0174C5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.Oświadczam(y), że zapoznałem(</w:t>
      </w:r>
      <w:proofErr w:type="spellStart"/>
      <w:r>
        <w:rPr>
          <w:rFonts w:asciiTheme="minorHAnsi" w:hAnsiTheme="minorHAnsi" w:cstheme="minorHAnsi"/>
          <w:sz w:val="22"/>
          <w:szCs w:val="22"/>
        </w:rPr>
        <w:t>śmy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się z projektem umowy i akceptuję(y) bez zastrzeżeń jego treść. Przyjmuję(y) do wiadomości treść art. 455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zabraniającej</w:t>
      </w:r>
      <w:r w:rsidR="00E4645D">
        <w:rPr>
          <w:rFonts w:asciiTheme="minorHAnsi" w:hAnsiTheme="minorHAnsi" w:cstheme="minorHAnsi"/>
          <w:sz w:val="22"/>
          <w:szCs w:val="22"/>
        </w:rPr>
        <w:t xml:space="preserve"> istotnych zmian postanowień zawartej umowy w stosunku do treści oferty, za wyjątkiem możliwości wprowadzenia zmian w okolicznościach wskazanych przez Zamawiającego w SWZ.</w:t>
      </w:r>
    </w:p>
    <w:p w14:paraId="5166AA9B" w14:textId="396163D4" w:rsidR="001D6B46" w:rsidRDefault="001D6B46" w:rsidP="001D6B46">
      <w:pPr>
        <w:tabs>
          <w:tab w:val="left" w:pos="284"/>
        </w:tabs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12. </w:t>
      </w:r>
      <w:r w:rsidRPr="00A62ABB">
        <w:rPr>
          <w:rFonts w:asciiTheme="minorHAnsi" w:hAnsiTheme="minorHAnsi" w:cstheme="minorHAnsi"/>
          <w:sz w:val="22"/>
          <w:szCs w:val="22"/>
          <w:lang w:eastAsia="zh-CN"/>
        </w:rPr>
        <w:t>Oświadczam(y),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14:paraId="4D805D1A" w14:textId="22459829" w:rsidR="001D6B46" w:rsidRPr="007B1B64" w:rsidRDefault="001D6B46" w:rsidP="001D6B46">
      <w:pPr>
        <w:suppressAutoHyphens/>
        <w:overflowPunct w:val="0"/>
        <w:autoSpaceDE w:val="0"/>
        <w:spacing w:before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 </w:t>
      </w:r>
      <w:r w:rsidRPr="007B1B64">
        <w:rPr>
          <w:rFonts w:asciiTheme="minorHAnsi" w:hAnsiTheme="minorHAnsi" w:cstheme="minorHAnsi"/>
          <w:sz w:val="22"/>
          <w:szCs w:val="22"/>
        </w:rPr>
        <w:t xml:space="preserve">Oświadczam(y), że posiadam(y) status </w:t>
      </w:r>
      <w:proofErr w:type="spellStart"/>
      <w:r w:rsidRPr="007B1B64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7B1B64">
        <w:rPr>
          <w:rFonts w:asciiTheme="minorHAnsi" w:hAnsiTheme="minorHAnsi" w:cstheme="minorHAnsi"/>
          <w:sz w:val="22"/>
          <w:szCs w:val="22"/>
        </w:rPr>
        <w:t xml:space="preserve">/małego przedsiębiorcy/średniego przedsiębiorcy/dużego przedsiębiorcy w rozumieniu przepisów ustawy z dnia 8 marca 2013 r. o </w:t>
      </w:r>
      <w:r w:rsidRPr="007B1B64">
        <w:rPr>
          <w:rFonts w:asciiTheme="minorHAnsi" w:hAnsiTheme="minorHAnsi" w:cstheme="minorHAnsi"/>
          <w:sz w:val="22"/>
          <w:szCs w:val="22"/>
        </w:rPr>
        <w:lastRenderedPageBreak/>
        <w:t xml:space="preserve">przeciwdziałaniu nadmiernym opóźnieniom w transakcjach handlowych ( Dz.U. z 2013 r. poz. 403, z </w:t>
      </w:r>
      <w:proofErr w:type="spellStart"/>
      <w:r w:rsidRPr="007B1B6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B1B64">
        <w:rPr>
          <w:rFonts w:asciiTheme="minorHAnsi" w:hAnsiTheme="minorHAnsi" w:cstheme="minorHAnsi"/>
          <w:sz w:val="22"/>
          <w:szCs w:val="22"/>
        </w:rPr>
        <w:t>. zm. ).</w:t>
      </w:r>
    </w:p>
    <w:p w14:paraId="50808AC2" w14:textId="77777777" w:rsidR="001D6B46" w:rsidRPr="000174C5" w:rsidRDefault="001D6B46" w:rsidP="001D6B46">
      <w:pPr>
        <w:tabs>
          <w:tab w:val="left" w:pos="284"/>
        </w:tabs>
        <w:suppressAutoHyphens/>
        <w:spacing w:before="0" w:after="240" w:line="288" w:lineRule="auto"/>
        <w:rPr>
          <w:rFonts w:asciiTheme="minorHAnsi" w:hAnsiTheme="minorHAnsi" w:cstheme="minorHAnsi"/>
          <w:lang w:eastAsia="zh-CN"/>
        </w:rPr>
      </w:pPr>
      <w:r w:rsidRPr="000174C5">
        <w:rPr>
          <w:rFonts w:asciiTheme="minorHAnsi" w:hAnsiTheme="minorHAnsi" w:cstheme="minorHAnsi"/>
          <w:lang w:eastAsia="zh-CN"/>
        </w:rPr>
        <w:t>(*) – niepotrzebne skreślić</w:t>
      </w:r>
    </w:p>
    <w:p w14:paraId="0024CD03" w14:textId="64BDC53A" w:rsidR="000F3B87" w:rsidRPr="00527F1A" w:rsidRDefault="000F3B87" w:rsidP="00DE4772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14:paraId="249D292E" w14:textId="77777777" w:rsidR="00F70956" w:rsidRPr="00527F1A" w:rsidRDefault="00F70956" w:rsidP="00B031DE">
      <w:pPr>
        <w:spacing w:before="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36808B0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02BA298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86988A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EB2ED7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5BF4E8B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747F061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6C62819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279738A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F3CE6CF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F543695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42AC7E4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5DEDFC4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0B3387A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81C40B0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9C09044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294EFB6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1A08124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39D27FB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2AC0E8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C5ADBD6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59E99D1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922CA64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19653ED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3C2E9C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8A12692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2C42119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39C5014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A7CD2EF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61A8BB7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7649F08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7916FAA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9786863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BE4228C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91CBE6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2E599C4" w14:textId="49CBB142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65C0A11" w14:textId="27F761CE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86FF2C0" w14:textId="185279E0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F1A423E" w14:textId="3340180F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CE7D410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4D57354" w14:textId="77777777" w:rsidR="007975BB" w:rsidRDefault="007975BB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EDE8931" w14:textId="7C228F03" w:rsidR="00946760" w:rsidRPr="00B031DE" w:rsidRDefault="00946760" w:rsidP="001D6B46">
      <w:pPr>
        <w:spacing w:before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031DE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14:paraId="1A71BAC0" w14:textId="1948B19A" w:rsidR="007246C5" w:rsidRPr="00527F1A" w:rsidRDefault="007246C5" w:rsidP="007246C5">
      <w:pPr>
        <w:rPr>
          <w:rFonts w:asciiTheme="minorHAnsi" w:hAnsiTheme="minorHAnsi" w:cstheme="minorHAnsi"/>
          <w:b/>
          <w:sz w:val="22"/>
          <w:szCs w:val="22"/>
        </w:rPr>
      </w:pPr>
      <w:r w:rsidRPr="00527F1A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3845FF82" w14:textId="14D2195F" w:rsidR="007246C5" w:rsidRPr="00527F1A" w:rsidRDefault="007246C5" w:rsidP="007246C5">
      <w:pPr>
        <w:rPr>
          <w:rFonts w:asciiTheme="minorHAnsi" w:hAnsiTheme="minorHAnsi" w:cstheme="minorHAnsi"/>
          <w:bCs/>
          <w:sz w:val="22"/>
          <w:szCs w:val="22"/>
        </w:rPr>
      </w:pPr>
      <w:r w:rsidRPr="00527F1A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734A7BCA" w14:textId="5B23FC5F" w:rsidR="007246C5" w:rsidRPr="00527F1A" w:rsidRDefault="007246C5" w:rsidP="007246C5">
      <w:pPr>
        <w:rPr>
          <w:rFonts w:asciiTheme="minorHAnsi" w:hAnsiTheme="minorHAnsi" w:cstheme="minorHAnsi"/>
          <w:bCs/>
          <w:sz w:val="22"/>
          <w:szCs w:val="22"/>
        </w:rPr>
      </w:pPr>
      <w:r w:rsidRPr="00527F1A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4315BEB3" w14:textId="0E959E75" w:rsidR="007246C5" w:rsidRPr="00527F1A" w:rsidRDefault="007246C5" w:rsidP="007246C5">
      <w:pPr>
        <w:rPr>
          <w:rFonts w:asciiTheme="minorHAnsi" w:hAnsiTheme="minorHAnsi" w:cstheme="minorHAnsi"/>
          <w:bCs/>
          <w:sz w:val="22"/>
          <w:szCs w:val="22"/>
        </w:rPr>
      </w:pPr>
      <w:r w:rsidRPr="00527F1A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27D4ED3B" w14:textId="1CECAF18" w:rsidR="007246C5" w:rsidRPr="00527F1A" w:rsidRDefault="007246C5" w:rsidP="00AD7781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27F1A">
        <w:rPr>
          <w:rFonts w:asciiTheme="minorHAnsi" w:hAnsiTheme="minorHAnsi" w:cstheme="minorHAnsi"/>
          <w:bCs/>
          <w:sz w:val="22"/>
          <w:szCs w:val="22"/>
        </w:rPr>
        <w:t xml:space="preserve">(Pełna nazwa ,adres Wykonawcy, NIP/PESEL, </w:t>
      </w:r>
    </w:p>
    <w:p w14:paraId="2B9A8531" w14:textId="3F05F539" w:rsidR="007246C5" w:rsidRPr="00527F1A" w:rsidRDefault="007246C5" w:rsidP="00AD7781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27F1A">
        <w:rPr>
          <w:rFonts w:asciiTheme="minorHAnsi" w:hAnsiTheme="minorHAnsi" w:cstheme="minorHAnsi"/>
          <w:bCs/>
          <w:sz w:val="22"/>
          <w:szCs w:val="22"/>
        </w:rPr>
        <w:t>NR KRS/</w:t>
      </w:r>
      <w:proofErr w:type="spellStart"/>
      <w:r w:rsidRPr="00527F1A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 w:rsidRPr="00527F1A">
        <w:rPr>
          <w:rFonts w:asciiTheme="minorHAnsi" w:hAnsiTheme="minorHAnsi" w:cstheme="minorHAnsi"/>
          <w:bCs/>
          <w:sz w:val="22"/>
          <w:szCs w:val="22"/>
        </w:rPr>
        <w:t>)</w:t>
      </w:r>
    </w:p>
    <w:p w14:paraId="7FDB49BD" w14:textId="025244DF" w:rsidR="00B43F25" w:rsidRPr="002463F9" w:rsidRDefault="00B43F25" w:rsidP="00B43F2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63F9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57AAEAD8" w14:textId="131CB528" w:rsidR="00B43F25" w:rsidRPr="00B031DE" w:rsidRDefault="00B43F25" w:rsidP="00B43F25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 xml:space="preserve">składane na podstawie art. 125 ust. 1 ustawy z dnia 11 września 2019r. </w:t>
      </w:r>
    </w:p>
    <w:p w14:paraId="19E3D08E" w14:textId="78F865E1" w:rsidR="00B43F25" w:rsidRPr="00B031DE" w:rsidRDefault="00B43F25" w:rsidP="00B43F25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 xml:space="preserve"> Prawo zamówień publicznych (dalej jako: ustawa </w:t>
      </w:r>
      <w:proofErr w:type="spellStart"/>
      <w:r w:rsidRPr="00B031DE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B031DE">
        <w:rPr>
          <w:rFonts w:asciiTheme="minorHAnsi" w:hAnsiTheme="minorHAnsi" w:cstheme="minorHAnsi"/>
          <w:bCs/>
          <w:sz w:val="22"/>
          <w:szCs w:val="22"/>
        </w:rPr>
        <w:t xml:space="preserve">) </w:t>
      </w:r>
    </w:p>
    <w:p w14:paraId="39FA49BD" w14:textId="73D666A5" w:rsidR="00B43F25" w:rsidRPr="00B031DE" w:rsidRDefault="00B43F25" w:rsidP="00B43F25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31DE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POSTĘPOWANIA:</w:t>
      </w:r>
    </w:p>
    <w:p w14:paraId="032CD004" w14:textId="77777777" w:rsidR="00B43F25" w:rsidRPr="00B031DE" w:rsidRDefault="00B43F25" w:rsidP="00B43F25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1EBAA9B" w14:textId="6096CA86" w:rsidR="00B43F25" w:rsidRDefault="00B43F25" w:rsidP="00B43F25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B031DE" w:rsidRPr="00E54071">
        <w:rPr>
          <w:rFonts w:asciiTheme="minorHAnsi" w:hAnsiTheme="minorHAnsi" w:cstheme="minorHAnsi"/>
          <w:b/>
          <w:sz w:val="22"/>
          <w:szCs w:val="22"/>
        </w:rPr>
        <w:t>TP1</w:t>
      </w:r>
      <w:r w:rsidR="00E54071" w:rsidRPr="00E54071">
        <w:rPr>
          <w:rFonts w:asciiTheme="minorHAnsi" w:hAnsiTheme="minorHAnsi" w:cstheme="minorHAnsi"/>
          <w:b/>
          <w:sz w:val="22"/>
          <w:szCs w:val="22"/>
        </w:rPr>
        <w:t xml:space="preserve"> 5</w:t>
      </w:r>
      <w:r w:rsidR="007975BB">
        <w:rPr>
          <w:rFonts w:asciiTheme="minorHAnsi" w:hAnsiTheme="minorHAnsi" w:cstheme="minorHAnsi"/>
          <w:b/>
          <w:sz w:val="22"/>
          <w:szCs w:val="22"/>
        </w:rPr>
        <w:t>58</w:t>
      </w:r>
      <w:r w:rsidRPr="00E54071">
        <w:rPr>
          <w:rFonts w:asciiTheme="minorHAnsi" w:hAnsiTheme="minorHAnsi" w:cstheme="minorHAnsi"/>
          <w:b/>
          <w:sz w:val="22"/>
          <w:szCs w:val="22"/>
        </w:rPr>
        <w:t>/202</w:t>
      </w:r>
      <w:r w:rsidR="00B031DE" w:rsidRPr="00E54071">
        <w:rPr>
          <w:rFonts w:asciiTheme="minorHAnsi" w:hAnsiTheme="minorHAnsi" w:cstheme="minorHAnsi"/>
          <w:b/>
          <w:sz w:val="22"/>
          <w:szCs w:val="22"/>
        </w:rPr>
        <w:t>2</w:t>
      </w:r>
      <w:r w:rsidR="00165BB4" w:rsidRPr="00B031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5B0C" w:rsidRPr="00B031DE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1D6B46">
        <w:rPr>
          <w:rFonts w:asciiTheme="minorHAnsi" w:hAnsiTheme="minorHAnsi" w:cstheme="minorHAnsi"/>
          <w:b/>
          <w:sz w:val="22"/>
          <w:szCs w:val="22"/>
        </w:rPr>
        <w:t xml:space="preserve">sukcesywną </w:t>
      </w:r>
      <w:r w:rsidR="008302B0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1D6B46">
        <w:rPr>
          <w:rFonts w:asciiTheme="minorHAnsi" w:hAnsiTheme="minorHAnsi" w:cstheme="minorHAnsi"/>
          <w:b/>
          <w:sz w:val="22"/>
          <w:szCs w:val="22"/>
        </w:rPr>
        <w:t>gazów technicznych</w:t>
      </w:r>
      <w:r w:rsidRPr="00B031DE">
        <w:rPr>
          <w:rFonts w:asciiTheme="minorHAnsi" w:hAnsiTheme="minorHAnsi" w:cstheme="minorHAnsi"/>
          <w:sz w:val="22"/>
          <w:szCs w:val="22"/>
        </w:rPr>
        <w:t>, oświadczam co następuje:</w:t>
      </w:r>
    </w:p>
    <w:p w14:paraId="1BA2F072" w14:textId="19CBFE73" w:rsidR="004D094B" w:rsidRPr="004D094B" w:rsidRDefault="003028B7" w:rsidP="00397521">
      <w:pPr>
        <w:pStyle w:val="Akapitzlist"/>
        <w:numPr>
          <w:ilvl w:val="6"/>
          <w:numId w:val="36"/>
        </w:numPr>
        <w:tabs>
          <w:tab w:val="clear" w:pos="5040"/>
        </w:tabs>
        <w:spacing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094B">
        <w:rPr>
          <w:rFonts w:asciiTheme="minorHAnsi" w:hAnsiTheme="minorHAnsi" w:cstheme="minorHAnsi"/>
          <w:sz w:val="22"/>
          <w:szCs w:val="22"/>
        </w:rPr>
        <w:t xml:space="preserve">nie podlegam wykluczeniu z postępowania na podstawie art. 108 ust. 1 ustawy </w:t>
      </w:r>
      <w:proofErr w:type="spellStart"/>
      <w:r w:rsidRPr="004D09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D094B">
        <w:rPr>
          <w:rFonts w:asciiTheme="minorHAnsi" w:hAnsiTheme="minorHAnsi" w:cstheme="minorHAnsi"/>
          <w:sz w:val="22"/>
          <w:szCs w:val="22"/>
        </w:rPr>
        <w:t xml:space="preserve"> </w:t>
      </w:r>
      <w:r w:rsidR="00B43F25" w:rsidRPr="004D09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C06358" w14:textId="59E0AEE8" w:rsidR="00B43F25" w:rsidRPr="004D094B" w:rsidRDefault="00B43F25" w:rsidP="00397521">
      <w:pPr>
        <w:pStyle w:val="Akapitzlist"/>
        <w:numPr>
          <w:ilvl w:val="6"/>
          <w:numId w:val="36"/>
        </w:numPr>
        <w:tabs>
          <w:tab w:val="clear" w:pos="5040"/>
        </w:tabs>
        <w:spacing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094B">
        <w:rPr>
          <w:rFonts w:asciiTheme="minorHAnsi" w:hAnsiTheme="minorHAnsi" w:cstheme="minorHAnsi"/>
          <w:sz w:val="22"/>
          <w:szCs w:val="22"/>
        </w:rPr>
        <w:t xml:space="preserve">nie podlegam wykluczeniu z postępowania na podstawie art. 109 ust. 1 pkt 4 ustawy </w:t>
      </w:r>
      <w:proofErr w:type="spellStart"/>
      <w:r w:rsidRPr="004D09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D094B">
        <w:rPr>
          <w:rFonts w:asciiTheme="minorHAnsi" w:hAnsiTheme="minorHAnsi" w:cstheme="minorHAnsi"/>
          <w:sz w:val="22"/>
          <w:szCs w:val="22"/>
        </w:rPr>
        <w:t>.</w:t>
      </w:r>
    </w:p>
    <w:p w14:paraId="328C5D58" w14:textId="5BC4AB51" w:rsidR="00AF1A1B" w:rsidRPr="00B031DE" w:rsidRDefault="00AF1A1B" w:rsidP="00AF1A1B">
      <w:pPr>
        <w:spacing w:line="288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B031DE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PODWYKONAWCY NIE</w:t>
      </w:r>
      <w:r w:rsidR="00C32FC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031DE">
        <w:rPr>
          <w:rFonts w:asciiTheme="minorHAnsi" w:hAnsiTheme="minorHAnsi" w:cstheme="minorHAnsi"/>
          <w:b/>
          <w:sz w:val="22"/>
          <w:szCs w:val="22"/>
          <w:u w:val="single"/>
        </w:rPr>
        <w:t xml:space="preserve">BĘDĄCEGO PODMIOTEM, NA ZASOBY KTÓREGO POWOŁUJE SIĘ WYKONAWCA </w:t>
      </w:r>
      <w:r w:rsidRPr="00B031DE">
        <w:rPr>
          <w:rFonts w:asciiTheme="minorHAnsi" w:hAnsiTheme="minorHAnsi" w:cstheme="minorHAnsi"/>
          <w:bCs/>
          <w:sz w:val="22"/>
          <w:szCs w:val="22"/>
        </w:rPr>
        <w:t>(jeśli dotyczy)</w:t>
      </w:r>
      <w:r w:rsidR="008B6831">
        <w:rPr>
          <w:rFonts w:asciiTheme="minorHAnsi" w:hAnsiTheme="minorHAnsi" w:cstheme="minorHAnsi"/>
          <w:bCs/>
          <w:sz w:val="22"/>
          <w:szCs w:val="22"/>
        </w:rPr>
        <w:t>:</w:t>
      </w:r>
    </w:p>
    <w:p w14:paraId="7A287820" w14:textId="52CBE68A" w:rsidR="00B43F25" w:rsidRPr="00B031DE" w:rsidRDefault="00B43F25" w:rsidP="00AF1A1B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B031D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B031DE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B031DE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B031DE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B031D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B031DE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B031DE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B031DE">
        <w:rPr>
          <w:rFonts w:asciiTheme="minorHAnsi" w:hAnsiTheme="minorHAnsi" w:cstheme="minorHAnsi"/>
          <w:sz w:val="22"/>
          <w:szCs w:val="22"/>
        </w:rPr>
        <w:t>: ………………………………………………………….………………………….…… (podać pełną nazwę/firmę, adres, a także w zależności od podmiotu: NIP/PESEL, KRS/</w:t>
      </w:r>
      <w:proofErr w:type="spellStart"/>
      <w:r w:rsidRPr="00B031DE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B031DE">
        <w:rPr>
          <w:rFonts w:asciiTheme="minorHAnsi" w:hAnsiTheme="minorHAnsi" w:cstheme="minorHAnsi"/>
          <w:sz w:val="22"/>
          <w:szCs w:val="22"/>
        </w:rPr>
        <w:t>), nie zachodzą podstawy wykluczenia z</w:t>
      </w:r>
      <w:r w:rsidR="00AF1A1B" w:rsidRPr="00B031DE">
        <w:rPr>
          <w:rFonts w:asciiTheme="minorHAnsi" w:hAnsiTheme="minorHAnsi" w:cstheme="minorHAnsi"/>
          <w:sz w:val="22"/>
          <w:szCs w:val="22"/>
        </w:rPr>
        <w:t> </w:t>
      </w:r>
      <w:r w:rsidRPr="00B031DE">
        <w:rPr>
          <w:rFonts w:asciiTheme="minorHAnsi" w:hAnsiTheme="minorHAnsi" w:cstheme="minorHAnsi"/>
          <w:sz w:val="22"/>
          <w:szCs w:val="22"/>
        </w:rPr>
        <w:t>postępowania o udzielenie zamówienia.</w:t>
      </w:r>
    </w:p>
    <w:p w14:paraId="39EF972F" w14:textId="77777777" w:rsidR="00AF1A1B" w:rsidRPr="00B031DE" w:rsidRDefault="00AF1A1B" w:rsidP="00AF1A1B">
      <w:pPr>
        <w:spacing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B031DE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3787C0F7" w14:textId="77777777" w:rsidR="00AF1A1B" w:rsidRPr="00B031DE" w:rsidRDefault="00AF1A1B" w:rsidP="00AF1A1B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E0283DE" w14:textId="77777777" w:rsidR="00AF1A1B" w:rsidRPr="00B031DE" w:rsidRDefault="00AF1A1B" w:rsidP="00AF1A1B">
      <w:pPr>
        <w:autoSpaceDE w:val="0"/>
        <w:autoSpaceDN w:val="0"/>
        <w:adjustRightInd w:val="0"/>
        <w:spacing w:before="0" w:line="24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7189C811" w14:textId="77777777" w:rsidR="00AF1A1B" w:rsidRPr="00B031DE" w:rsidRDefault="00AF1A1B" w:rsidP="00AF1A1B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DCD2E15" w14:textId="77777777" w:rsidR="00AF1A1B" w:rsidRPr="00B031DE" w:rsidRDefault="00AF1A1B" w:rsidP="00AF1A1B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14:paraId="536DC9D9" w14:textId="0E9AC8D5" w:rsidR="00AF1A1B" w:rsidRDefault="00AF1A1B" w:rsidP="00AF1A1B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31739F7" w14:textId="6567D8A5" w:rsidR="007975BB" w:rsidRDefault="007975BB" w:rsidP="00AF1A1B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BEF16A5" w14:textId="565E0B70" w:rsidR="007975BB" w:rsidRDefault="007975BB" w:rsidP="00AF1A1B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0E9BD79" w14:textId="59F69EA8" w:rsidR="007975BB" w:rsidRDefault="007975BB" w:rsidP="00AF1A1B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5317928" w14:textId="77777777" w:rsidR="007975BB" w:rsidRPr="00B031DE" w:rsidRDefault="007975BB" w:rsidP="00AF1A1B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p w14:paraId="31A0D048" w14:textId="3EEFF357" w:rsidR="00472191" w:rsidRPr="00B031DE" w:rsidRDefault="00B63724" w:rsidP="007F546A">
      <w:pPr>
        <w:spacing w:before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031D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A062C">
        <w:rPr>
          <w:rFonts w:asciiTheme="minorHAnsi" w:hAnsiTheme="minorHAnsi" w:cstheme="minorHAnsi"/>
          <w:b/>
          <w:sz w:val="22"/>
          <w:szCs w:val="22"/>
        </w:rPr>
        <w:t>4</w:t>
      </w:r>
      <w:r w:rsidRPr="00B031DE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A2144BD" w14:textId="6E34DADE" w:rsidR="00C00E27" w:rsidRDefault="00C00E27" w:rsidP="007975BB">
      <w:pPr>
        <w:spacing w:before="0" w:line="276" w:lineRule="auto"/>
        <w:rPr>
          <w:rFonts w:asciiTheme="minorHAnsi" w:hAnsiTheme="minorHAnsi" w:cstheme="minorHAnsi"/>
        </w:rPr>
      </w:pPr>
      <w:r w:rsidRPr="007B387A">
        <w:rPr>
          <w:rFonts w:asciiTheme="minorHAnsi" w:hAnsiTheme="minorHAnsi" w:cstheme="minorHAnsi"/>
        </w:rPr>
        <w:t>__________________________________________________________</w:t>
      </w:r>
    </w:p>
    <w:p w14:paraId="1956FC3A" w14:textId="36B67D01" w:rsidR="00C00E27" w:rsidRDefault="00C00E27" w:rsidP="007975BB">
      <w:pPr>
        <w:spacing w:before="0" w:line="276" w:lineRule="auto"/>
        <w:rPr>
          <w:rFonts w:asciiTheme="minorHAnsi" w:hAnsiTheme="minorHAnsi" w:cstheme="minorHAnsi"/>
        </w:rPr>
      </w:pPr>
      <w:r w:rsidRPr="007B387A">
        <w:rPr>
          <w:rFonts w:asciiTheme="minorHAnsi" w:hAnsiTheme="minorHAnsi" w:cstheme="minorHAnsi"/>
        </w:rPr>
        <w:t>__________________________________________________________</w:t>
      </w:r>
    </w:p>
    <w:p w14:paraId="3916F052" w14:textId="77777777" w:rsidR="00C00E27" w:rsidRPr="007B387A" w:rsidRDefault="00C00E27" w:rsidP="007975BB">
      <w:pPr>
        <w:spacing w:before="0" w:line="276" w:lineRule="auto"/>
        <w:rPr>
          <w:rFonts w:asciiTheme="minorHAnsi" w:hAnsiTheme="minorHAnsi" w:cstheme="minorHAnsi"/>
        </w:rPr>
      </w:pPr>
      <w:r w:rsidRPr="007B387A">
        <w:rPr>
          <w:rFonts w:asciiTheme="minorHAnsi" w:hAnsiTheme="minorHAnsi" w:cstheme="minorHAnsi"/>
        </w:rPr>
        <w:t>__________________________________________________________</w:t>
      </w:r>
    </w:p>
    <w:p w14:paraId="17A5F4D6" w14:textId="3F9A6A09" w:rsidR="001952DE" w:rsidRPr="007B387A" w:rsidRDefault="00C00E27" w:rsidP="0043392C">
      <w:pPr>
        <w:spacing w:before="0"/>
        <w:rPr>
          <w:rFonts w:asciiTheme="minorHAnsi" w:hAnsiTheme="minorHAnsi" w:cstheme="minorHAnsi"/>
        </w:rPr>
      </w:pPr>
      <w:r w:rsidRPr="007B387A">
        <w:rPr>
          <w:rFonts w:asciiTheme="minorHAnsi" w:hAnsiTheme="minorHAnsi" w:cstheme="minorHAnsi"/>
        </w:rPr>
        <w:t>(Nazwa i adres Wykonawcy)</w:t>
      </w:r>
    </w:p>
    <w:p w14:paraId="5358041C" w14:textId="51C3E91B" w:rsidR="001952DE" w:rsidRPr="0043392C" w:rsidRDefault="00C00E27" w:rsidP="0043392C">
      <w:pPr>
        <w:spacing w:line="276" w:lineRule="auto"/>
        <w:ind w:left="4254"/>
        <w:rPr>
          <w:rFonts w:asciiTheme="minorHAnsi" w:hAnsiTheme="minorHAnsi" w:cstheme="minorHAnsi"/>
        </w:rPr>
      </w:pPr>
      <w:r w:rsidRPr="007B387A">
        <w:rPr>
          <w:rFonts w:asciiTheme="minorHAnsi" w:hAnsiTheme="minorHAnsi" w:cstheme="minorHAnsi"/>
        </w:rPr>
        <w:t>_________________________, dnia _____________ r.</w:t>
      </w:r>
    </w:p>
    <w:p w14:paraId="2A307926" w14:textId="59AEC82D" w:rsidR="00C00E27" w:rsidRPr="00B031DE" w:rsidRDefault="00C00E27" w:rsidP="00C00E2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31DE">
        <w:rPr>
          <w:rFonts w:asciiTheme="minorHAnsi" w:hAnsiTheme="minorHAnsi" w:cstheme="minorHAnsi"/>
          <w:b/>
          <w:bCs/>
          <w:sz w:val="22"/>
          <w:szCs w:val="22"/>
        </w:rPr>
        <w:t>OŚWIADCZENIE PODMIOTÓW WSPÓLNIE UBIEGAJĄCYCH SIĘ O ZAMÓWIENIE</w:t>
      </w:r>
    </w:p>
    <w:p w14:paraId="221C3A78" w14:textId="27B0B527" w:rsidR="00B63724" w:rsidRPr="00B031DE" w:rsidRDefault="00C00E27" w:rsidP="00C00E2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31DE">
        <w:rPr>
          <w:rFonts w:asciiTheme="minorHAnsi" w:hAnsiTheme="minorHAnsi" w:cstheme="minorHAnsi"/>
          <w:b/>
          <w:bCs/>
          <w:sz w:val="22"/>
          <w:szCs w:val="22"/>
        </w:rPr>
        <w:t>ZGODNIE Z ART. 117 UST. 4 USTAWY PRAWO ZAMÓWIEŃ PUBLICZNYCH</w:t>
      </w:r>
    </w:p>
    <w:p w14:paraId="41226F1C" w14:textId="77777777" w:rsidR="001952DE" w:rsidRPr="00B031DE" w:rsidRDefault="001952DE" w:rsidP="00C00E2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344306" w14:textId="10673D38" w:rsidR="001952DE" w:rsidRPr="00B031DE" w:rsidRDefault="001952DE" w:rsidP="001952DE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>W związku ze złożeniem oferty w postępowaniu o udzielenie zamówienia publicznego prowadzonym w trybie pods</w:t>
      </w:r>
      <w:r w:rsidR="00994F09">
        <w:rPr>
          <w:rFonts w:asciiTheme="minorHAnsi" w:hAnsiTheme="minorHAnsi" w:cstheme="minorHAnsi"/>
          <w:bCs/>
          <w:sz w:val="22"/>
          <w:szCs w:val="22"/>
        </w:rPr>
        <w:t xml:space="preserve">tawowym </w:t>
      </w:r>
      <w:r w:rsidRPr="00B031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F3051" w:rsidRPr="00E54071">
        <w:rPr>
          <w:rFonts w:asciiTheme="minorHAnsi" w:hAnsiTheme="minorHAnsi" w:cstheme="minorHAnsi"/>
          <w:b/>
          <w:sz w:val="22"/>
          <w:szCs w:val="22"/>
        </w:rPr>
        <w:t xml:space="preserve">TP1 </w:t>
      </w:r>
      <w:r w:rsidR="00E54071" w:rsidRPr="00E54071">
        <w:rPr>
          <w:rFonts w:asciiTheme="minorHAnsi" w:hAnsiTheme="minorHAnsi" w:cstheme="minorHAnsi"/>
          <w:b/>
          <w:sz w:val="22"/>
          <w:szCs w:val="22"/>
        </w:rPr>
        <w:t>5</w:t>
      </w:r>
      <w:r w:rsidR="007975BB">
        <w:rPr>
          <w:rFonts w:asciiTheme="minorHAnsi" w:hAnsiTheme="minorHAnsi" w:cstheme="minorHAnsi"/>
          <w:b/>
          <w:sz w:val="22"/>
          <w:szCs w:val="22"/>
        </w:rPr>
        <w:t>58</w:t>
      </w:r>
      <w:r w:rsidR="005F3051" w:rsidRPr="00E54071">
        <w:rPr>
          <w:rFonts w:asciiTheme="minorHAnsi" w:hAnsiTheme="minorHAnsi" w:cstheme="minorHAnsi"/>
          <w:b/>
          <w:sz w:val="22"/>
          <w:szCs w:val="22"/>
        </w:rPr>
        <w:t>/2022</w:t>
      </w:r>
      <w:r w:rsidRPr="00B031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02B0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1D6B46">
        <w:rPr>
          <w:rFonts w:asciiTheme="minorHAnsi" w:hAnsiTheme="minorHAnsi" w:cstheme="minorHAnsi"/>
          <w:b/>
          <w:sz w:val="22"/>
          <w:szCs w:val="22"/>
        </w:rPr>
        <w:t xml:space="preserve">sukcesywną </w:t>
      </w:r>
      <w:r w:rsidR="008302B0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1D6B46">
        <w:rPr>
          <w:rFonts w:asciiTheme="minorHAnsi" w:hAnsiTheme="minorHAnsi" w:cstheme="minorHAnsi"/>
          <w:b/>
          <w:sz w:val="22"/>
          <w:szCs w:val="22"/>
        </w:rPr>
        <w:t>gazów technicznych</w:t>
      </w:r>
      <w:r w:rsidRPr="00B031DE">
        <w:rPr>
          <w:rFonts w:asciiTheme="minorHAnsi" w:hAnsiTheme="minorHAnsi" w:cstheme="minorHAnsi"/>
          <w:bCs/>
          <w:sz w:val="22"/>
          <w:szCs w:val="22"/>
        </w:rPr>
        <w:t>:</w:t>
      </w:r>
    </w:p>
    <w:p w14:paraId="035F479C" w14:textId="567BDD0E" w:rsidR="001952DE" w:rsidRPr="00B031DE" w:rsidRDefault="001952DE" w:rsidP="001952DE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68DC3F5F" w14:textId="44B64936" w:rsidR="001952DE" w:rsidRPr="00B031DE" w:rsidRDefault="001952DE" w:rsidP="001952DE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BFA2EC" w14:textId="4588FC7B" w:rsidR="001952DE" w:rsidRPr="00B031DE" w:rsidRDefault="001952DE" w:rsidP="001952DE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 poszczególni wykonawcy wykonają następujące</w:t>
      </w:r>
      <w:r w:rsidR="00DF104D" w:rsidRPr="00B031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031DE">
        <w:rPr>
          <w:rFonts w:asciiTheme="minorHAnsi" w:hAnsiTheme="minorHAnsi" w:cstheme="minorHAnsi"/>
          <w:bCs/>
          <w:sz w:val="22"/>
          <w:szCs w:val="22"/>
        </w:rPr>
        <w:t>usługi:</w:t>
      </w:r>
    </w:p>
    <w:p w14:paraId="04ED56A6" w14:textId="77777777" w:rsidR="002E3B69" w:rsidRPr="00B031DE" w:rsidRDefault="002E3B69" w:rsidP="001952DE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14:paraId="1B984FEA" w14:textId="2F990B0F" w:rsidR="00B63724" w:rsidRPr="00B031DE" w:rsidRDefault="00B63724" w:rsidP="002E3B69">
      <w:pPr>
        <w:spacing w:line="240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Wykonawca</w:t>
      </w:r>
      <w:r w:rsidR="002E3B69" w:rsidRPr="00B031DE">
        <w:rPr>
          <w:rFonts w:asciiTheme="minorHAnsi" w:hAnsiTheme="minorHAnsi" w:cstheme="minorHAnsi"/>
          <w:sz w:val="22"/>
          <w:szCs w:val="22"/>
        </w:rPr>
        <w:t xml:space="preserve"> (nazwa Wykonawcy spośród podmiotów wspólnie ubiegających się o zamówienie)</w:t>
      </w:r>
      <w:r w:rsidRPr="00B031DE">
        <w:rPr>
          <w:rFonts w:asciiTheme="minorHAnsi" w:hAnsiTheme="minorHAnsi" w:cstheme="minorHAnsi"/>
          <w:sz w:val="22"/>
          <w:szCs w:val="22"/>
        </w:rPr>
        <w:t>:</w:t>
      </w:r>
    </w:p>
    <w:p w14:paraId="23F5B9A1" w14:textId="5215E46F" w:rsidR="00B63724" w:rsidRPr="00B031DE" w:rsidRDefault="00B63724" w:rsidP="002E3B6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2E3B69" w:rsidRPr="00B031DE">
        <w:rPr>
          <w:rFonts w:asciiTheme="minorHAnsi" w:hAnsiTheme="minorHAnsi" w:cstheme="minorHAnsi"/>
          <w:sz w:val="22"/>
          <w:szCs w:val="22"/>
        </w:rPr>
        <w:t>…………………..</w:t>
      </w:r>
      <w:r w:rsidRPr="00B031D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24DF2357" w14:textId="77777777" w:rsidR="00B63724" w:rsidRPr="00B031DE" w:rsidRDefault="00B63724" w:rsidP="00B63724">
      <w:pPr>
        <w:spacing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1F5B8FE2" w14:textId="1E10C74A" w:rsidR="00B63724" w:rsidRPr="00B031DE" w:rsidRDefault="00B63724" w:rsidP="00B63724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031DE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D9329" w14:textId="3395EF4A" w:rsidR="002E3B69" w:rsidRPr="00B031DE" w:rsidRDefault="002E3B69" w:rsidP="002E3B69">
      <w:pPr>
        <w:spacing w:line="240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14:paraId="06F391A5" w14:textId="77777777" w:rsidR="002E3B69" w:rsidRPr="00B031DE" w:rsidRDefault="002E3B69" w:rsidP="002E3B6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49272342" w14:textId="77777777" w:rsidR="002E3B69" w:rsidRPr="00B031DE" w:rsidRDefault="002E3B69" w:rsidP="002E3B69">
      <w:pPr>
        <w:spacing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16AB8B53" w14:textId="04BA1EA7" w:rsidR="00B63724" w:rsidRPr="00B031DE" w:rsidRDefault="002E3B69" w:rsidP="002E3B69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031DE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6CA24" w14:textId="77777777" w:rsidR="00AA3FF7" w:rsidRPr="00B031DE" w:rsidRDefault="00AA3FF7" w:rsidP="00D933D8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14:paraId="1DCFEB10" w14:textId="629CA0F0" w:rsidR="00D933D8" w:rsidRPr="00B031DE" w:rsidRDefault="00D933D8" w:rsidP="00D933D8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14:paraId="4CFE59CC" w14:textId="31E123AE" w:rsidR="00D933D8" w:rsidRPr="00B031DE" w:rsidRDefault="00D933D8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3C98AD7" w14:textId="356803DE" w:rsidR="00A55D78" w:rsidRDefault="00A55D78" w:rsidP="007975BB">
      <w:pPr>
        <w:ind w:left="638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55D7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BA062C">
        <w:rPr>
          <w:rFonts w:asciiTheme="minorHAnsi" w:hAnsiTheme="minorHAnsi" w:cstheme="minorHAnsi"/>
          <w:b/>
          <w:sz w:val="22"/>
          <w:szCs w:val="22"/>
        </w:rPr>
        <w:t>6</w:t>
      </w:r>
      <w:r w:rsidRPr="00A55D78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639C2A0" w14:textId="77777777" w:rsidR="00117860" w:rsidRPr="00117860" w:rsidRDefault="00117860" w:rsidP="0011786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30EC4E7D" w14:textId="77777777" w:rsidR="00117860" w:rsidRPr="00117860" w:rsidRDefault="00117860" w:rsidP="0011786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748BED7F" w14:textId="77777777" w:rsidR="00117860" w:rsidRPr="00117860" w:rsidRDefault="00117860" w:rsidP="0011786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3723040B" w14:textId="77777777" w:rsidR="00117860" w:rsidRPr="00117860" w:rsidRDefault="00117860" w:rsidP="00117860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(Nazwa i adres Wykonawcy)</w:t>
      </w:r>
      <w:bookmarkStart w:id="2" w:name="_GoBack"/>
      <w:bookmarkEnd w:id="2"/>
    </w:p>
    <w:p w14:paraId="555EEAD8" w14:textId="77777777" w:rsidR="00117860" w:rsidRPr="00117860" w:rsidRDefault="00117860" w:rsidP="00117860">
      <w:pPr>
        <w:spacing w:after="240" w:line="72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___________________________, dnia _____________ r.</w:t>
      </w:r>
    </w:p>
    <w:p w14:paraId="356439EF" w14:textId="55293410" w:rsidR="00117860" w:rsidRPr="00117860" w:rsidRDefault="00117860" w:rsidP="0011786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7860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  <w:r>
        <w:rPr>
          <w:rFonts w:asciiTheme="minorHAnsi" w:hAnsiTheme="minorHAnsi" w:cstheme="minorHAnsi"/>
          <w:b/>
          <w:bCs/>
          <w:sz w:val="22"/>
          <w:szCs w:val="22"/>
        </w:rPr>
        <w:t>/WYKONAWCY WSPÓŁNIE UBIEGAJĄCEGO SIĘ O UDZIELENIE ZAMÓWIENIA</w:t>
      </w:r>
      <w:r w:rsidRPr="00117860">
        <w:rPr>
          <w:rFonts w:asciiTheme="minorHAnsi" w:hAnsiTheme="minorHAnsi" w:cstheme="minorHAnsi"/>
          <w:b/>
          <w:bCs/>
          <w:sz w:val="22"/>
          <w:szCs w:val="22"/>
        </w:rPr>
        <w:t xml:space="preserve"> O BRAKU PODSTAW DO WYKLUCZENIA</w:t>
      </w:r>
    </w:p>
    <w:p w14:paraId="610F5B04" w14:textId="77777777" w:rsidR="00117860" w:rsidRPr="00117860" w:rsidRDefault="00117860" w:rsidP="001178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7860">
        <w:rPr>
          <w:rFonts w:asciiTheme="minorHAnsi" w:hAnsiTheme="minorHAnsi" w:cstheme="minorHAnsi"/>
          <w:b/>
          <w:bCs/>
          <w:sz w:val="22"/>
          <w:szCs w:val="22"/>
        </w:rPr>
        <w:t xml:space="preserve">zgodnie z Ustawą </w:t>
      </w:r>
      <w:r w:rsidRPr="00117860">
        <w:rPr>
          <w:rFonts w:asciiTheme="minorHAnsi" w:hAnsiTheme="minorHAnsi" w:cstheme="minorHAnsi"/>
          <w:b/>
          <w:sz w:val="22"/>
          <w:szCs w:val="22"/>
        </w:rPr>
        <w:t>z dnia 13 kwietnia 2022  r. o szczególnych rozwiązaniach w zakresie przeciwdziałania wspieraniu agresji na Ukrainę oraz służących ochronie bezpieczeństwa narodowego (Dz. U. z 2022 r. poz. 835)</w:t>
      </w:r>
    </w:p>
    <w:p w14:paraId="25239673" w14:textId="77777777" w:rsidR="00117860" w:rsidRPr="00117860" w:rsidRDefault="00117860" w:rsidP="0011786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290652" w14:textId="5980ABFF" w:rsidR="00117860" w:rsidRPr="00B031DE" w:rsidRDefault="00117860" w:rsidP="00117860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podstawowym bez możliwości negocjacji </w:t>
      </w:r>
      <w:r w:rsidRPr="00117860">
        <w:rPr>
          <w:rFonts w:asciiTheme="minorHAnsi" w:hAnsiTheme="minorHAnsi" w:cstheme="minorHAnsi"/>
          <w:b/>
          <w:sz w:val="22"/>
          <w:szCs w:val="22"/>
        </w:rPr>
        <w:t xml:space="preserve">TP 1 </w:t>
      </w:r>
      <w:r w:rsidR="00E54071">
        <w:rPr>
          <w:rFonts w:asciiTheme="minorHAnsi" w:hAnsiTheme="minorHAnsi" w:cstheme="minorHAnsi"/>
          <w:b/>
          <w:sz w:val="22"/>
          <w:szCs w:val="22"/>
        </w:rPr>
        <w:t>5</w:t>
      </w:r>
      <w:r w:rsidR="007975BB">
        <w:rPr>
          <w:rFonts w:asciiTheme="minorHAnsi" w:hAnsiTheme="minorHAnsi" w:cstheme="minorHAnsi"/>
          <w:b/>
          <w:sz w:val="22"/>
          <w:szCs w:val="22"/>
        </w:rPr>
        <w:t>58</w:t>
      </w:r>
      <w:r w:rsidRPr="00117860">
        <w:rPr>
          <w:rFonts w:asciiTheme="minorHAnsi" w:hAnsiTheme="minorHAnsi" w:cstheme="minorHAnsi"/>
          <w:b/>
          <w:sz w:val="22"/>
          <w:szCs w:val="22"/>
        </w:rPr>
        <w:t xml:space="preserve">/2022 </w:t>
      </w:r>
      <w:r w:rsidR="00D138F7">
        <w:rPr>
          <w:rFonts w:asciiTheme="minorHAnsi" w:hAnsiTheme="minorHAnsi" w:cstheme="minorHAnsi"/>
          <w:b/>
          <w:sz w:val="22"/>
          <w:szCs w:val="22"/>
        </w:rPr>
        <w:t>sukcesywna dostawa gazów technicznych</w:t>
      </w:r>
      <w:r w:rsidRPr="00B031DE">
        <w:rPr>
          <w:rFonts w:asciiTheme="minorHAnsi" w:hAnsiTheme="minorHAnsi" w:cstheme="minorHAnsi"/>
          <w:bCs/>
          <w:sz w:val="22"/>
          <w:szCs w:val="22"/>
        </w:rPr>
        <w:t>:</w:t>
      </w:r>
    </w:p>
    <w:p w14:paraId="614F8621" w14:textId="37691A77" w:rsidR="00117860" w:rsidRPr="00117860" w:rsidRDefault="00117860" w:rsidP="00117860">
      <w:pPr>
        <w:spacing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</w:t>
      </w:r>
      <w:r w:rsidRPr="00117860">
        <w:rPr>
          <w:rFonts w:asciiTheme="minorHAnsi" w:hAnsiTheme="minorHAnsi" w:cstheme="minorHAnsi"/>
          <w:bCs/>
          <w:sz w:val="22"/>
          <w:szCs w:val="22"/>
        </w:rPr>
        <w:t>a niżej podpisany __________________________________________________________________________________</w:t>
      </w:r>
    </w:p>
    <w:p w14:paraId="42D97D59" w14:textId="63E38239" w:rsidR="00117860" w:rsidRPr="00117860" w:rsidRDefault="00117860" w:rsidP="001178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 xml:space="preserve">oświadczam, że Wykonawca nie podlega wykluczeniu z postępowania o zamówienie publiczne na podstawie art. 7  ust. 1 Ustawy z dnia 13 kwietnia 2022 r. </w:t>
      </w:r>
      <w:r w:rsidRPr="00117860">
        <w:rPr>
          <w:rFonts w:asciiTheme="minorHAnsi" w:hAnsiTheme="minorHAnsi" w:cstheme="minorHAnsi"/>
          <w:sz w:val="22"/>
          <w:szCs w:val="22"/>
        </w:rPr>
        <w:t>o szczególnych rozwiązaniach w</w:t>
      </w:r>
      <w:r w:rsidR="00BF0527">
        <w:rPr>
          <w:rFonts w:asciiTheme="minorHAnsi" w:hAnsiTheme="minorHAnsi" w:cstheme="minorHAnsi"/>
          <w:sz w:val="22"/>
          <w:szCs w:val="22"/>
        </w:rPr>
        <w:t> </w:t>
      </w:r>
      <w:r w:rsidRPr="00117860">
        <w:rPr>
          <w:rFonts w:asciiTheme="minorHAnsi" w:hAnsiTheme="minorHAnsi" w:cstheme="minorHAnsi"/>
          <w:sz w:val="22"/>
          <w:szCs w:val="22"/>
        </w:rPr>
        <w:t>zakresie przeciwdziałania wspieraniu agresji na Ukrainę oraz służących ochronie bezpieczeństwa narodowego.</w:t>
      </w:r>
    </w:p>
    <w:p w14:paraId="29A02931" w14:textId="77777777" w:rsidR="00117860" w:rsidRPr="00117860" w:rsidRDefault="00117860" w:rsidP="00117860">
      <w:pPr>
        <w:spacing w:after="24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058F646" w14:textId="77777777" w:rsidR="00117860" w:rsidRPr="00117860" w:rsidRDefault="00117860" w:rsidP="00117860">
      <w:pPr>
        <w:spacing w:after="24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____________________________</w:t>
      </w:r>
    </w:p>
    <w:p w14:paraId="6FEC9B1E" w14:textId="77777777" w:rsidR="00117860" w:rsidRPr="00117860" w:rsidRDefault="00117860" w:rsidP="00117860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(podpis)</w:t>
      </w:r>
    </w:p>
    <w:p w14:paraId="6307B6DF" w14:textId="77777777" w:rsidR="00117860" w:rsidRPr="00117860" w:rsidRDefault="00117860" w:rsidP="00117860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39FF83AC" w14:textId="77777777" w:rsidR="00117860" w:rsidRPr="00117860" w:rsidRDefault="00117860" w:rsidP="00117860"/>
    <w:p w14:paraId="1A6B1E3A" w14:textId="77777777" w:rsidR="00117860" w:rsidRPr="00117860" w:rsidRDefault="00117860" w:rsidP="00117860">
      <w:pPr>
        <w:spacing w:before="0" w:line="30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A734827" w14:textId="77777777" w:rsidR="00117860" w:rsidRPr="00117860" w:rsidRDefault="00117860" w:rsidP="00117860">
      <w:pPr>
        <w:suppressAutoHyphens/>
        <w:spacing w:before="0" w:line="288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DBB03B3" w14:textId="77777777" w:rsidR="00A55D78" w:rsidRDefault="00A55D78" w:rsidP="003A6666">
      <w:pPr>
        <w:ind w:left="6381"/>
        <w:rPr>
          <w:rFonts w:asciiTheme="minorHAnsi" w:hAnsiTheme="minorHAnsi" w:cstheme="minorHAnsi"/>
          <w:b/>
          <w:sz w:val="22"/>
          <w:szCs w:val="22"/>
        </w:rPr>
      </w:pPr>
    </w:p>
    <w:sectPr w:rsidR="00A55D78" w:rsidSect="00110C4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22" w:right="1418" w:bottom="1701" w:left="1418" w:header="561" w:footer="1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09AF06" w16cid:durableId="2689188E"/>
  <w16cid:commentId w16cid:paraId="58B28013" w16cid:durableId="2689185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09DC8" w14:textId="77777777" w:rsidR="007F546A" w:rsidRDefault="007F546A">
      <w:pPr>
        <w:pStyle w:val="Normalnybezodstpwtabela"/>
      </w:pPr>
      <w:r>
        <w:separator/>
      </w:r>
    </w:p>
  </w:endnote>
  <w:endnote w:type="continuationSeparator" w:id="0">
    <w:p w14:paraId="56797677" w14:textId="77777777" w:rsidR="007F546A" w:rsidRDefault="007F546A">
      <w:pPr>
        <w:pStyle w:val="Normalnybezodstpw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1DB8" w14:textId="77777777" w:rsidR="007F546A" w:rsidRDefault="007F5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CE6EC" w14:textId="77777777" w:rsidR="007F546A" w:rsidRDefault="007F54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431002"/>
      <w:docPartObj>
        <w:docPartGallery w:val="Page Numbers (Bottom of Page)"/>
        <w:docPartUnique/>
      </w:docPartObj>
    </w:sdtPr>
    <w:sdtEndPr/>
    <w:sdtContent>
      <w:p w14:paraId="2C42CC0F" w14:textId="68BFD73A" w:rsidR="007F546A" w:rsidRPr="00862E3A" w:rsidRDefault="007F546A" w:rsidP="006B6953">
        <w:pPr>
          <w:spacing w:line="276" w:lineRule="auto"/>
          <w:jc w:val="center"/>
          <w:rPr>
            <w:i/>
          </w:rPr>
        </w:pPr>
        <w:r>
          <w:rPr>
            <w:i/>
          </w:rPr>
          <w:t>część dostaw</w:t>
        </w:r>
        <w:r w:rsidRPr="004218E2">
          <w:rPr>
            <w:i/>
          </w:rPr>
          <w:t xml:space="preserve"> </w:t>
        </w:r>
        <w:r>
          <w:rPr>
            <w:i/>
          </w:rPr>
          <w:t>będzie</w:t>
        </w:r>
        <w:r w:rsidRPr="004218E2">
          <w:rPr>
            <w:i/>
          </w:rPr>
          <w:t xml:space="preserve"> współfinansowane</w:t>
        </w:r>
        <w:r w:rsidRPr="00862E3A">
          <w:rPr>
            <w:i/>
          </w:rPr>
          <w:t xml:space="preserve"> przez Unię Europejską ze środków Europejskiego Fu</w:t>
        </w:r>
        <w:r>
          <w:rPr>
            <w:i/>
          </w:rPr>
          <w:t>nduszu Rozwoju Regionalnego lub</w:t>
        </w:r>
        <w:r w:rsidRPr="00862E3A">
          <w:rPr>
            <w:i/>
          </w:rPr>
          <w:t xml:space="preserve"> Europejskiego Funduszu Społecznego</w:t>
        </w:r>
      </w:p>
      <w:p w14:paraId="45B89D71" w14:textId="6BDE0E51" w:rsidR="007F546A" w:rsidRDefault="007F54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5BB">
          <w:rPr>
            <w:noProof/>
          </w:rPr>
          <w:t>7</w:t>
        </w:r>
        <w:r>
          <w:fldChar w:fldCharType="end"/>
        </w:r>
      </w:p>
    </w:sdtContent>
  </w:sdt>
  <w:p w14:paraId="06FC8FE1" w14:textId="77777777" w:rsidR="007F546A" w:rsidRDefault="007F546A" w:rsidP="00763CA9">
    <w:pPr>
      <w:pStyle w:val="Stopka"/>
      <w:spacing w:before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BF718" w14:textId="77777777" w:rsidR="007F546A" w:rsidRDefault="007F546A">
      <w:pPr>
        <w:pStyle w:val="Normalnybezodstpwtabela"/>
      </w:pPr>
      <w:r>
        <w:separator/>
      </w:r>
    </w:p>
  </w:footnote>
  <w:footnote w:type="continuationSeparator" w:id="0">
    <w:p w14:paraId="287C894B" w14:textId="77777777" w:rsidR="007F546A" w:rsidRDefault="007F546A">
      <w:pPr>
        <w:pStyle w:val="Normalnybezodstpwtabe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E210" w14:textId="10B4F516" w:rsidR="007F546A" w:rsidRDefault="007F546A" w:rsidP="006B6953">
    <w:pPr>
      <w:tabs>
        <w:tab w:val="left" w:pos="1170"/>
      </w:tabs>
      <w:spacing w:before="0" w:line="240" w:lineRule="auto"/>
      <w:ind w:right="-993"/>
      <w:jc w:val="left"/>
      <w:rPr>
        <w:noProof/>
      </w:rPr>
    </w:pPr>
    <w:r>
      <w:rPr>
        <w:noProof/>
      </w:rPr>
      <w:tab/>
    </w:r>
    <w:r w:rsidRPr="00523B7F">
      <w:rPr>
        <w:noProof/>
      </w:rPr>
      <w:drawing>
        <wp:inline distT="0" distB="0" distL="0" distR="0" wp14:anchorId="092B1740" wp14:editId="539FB8D7">
          <wp:extent cx="5759450" cy="6697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9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560B2" w14:textId="5E162FB8" w:rsidR="007F546A" w:rsidRPr="006B6953" w:rsidRDefault="007F546A" w:rsidP="006B6953">
    <w:pPr>
      <w:spacing w:before="0" w:line="240" w:lineRule="auto"/>
      <w:ind w:right="-993"/>
      <w:jc w:val="right"/>
      <w:rPr>
        <w:rFonts w:asciiTheme="minorHAnsi" w:hAnsiTheme="minorHAnsi" w:cstheme="minorHAnsi"/>
        <w:b/>
      </w:rPr>
    </w:pPr>
    <w:r w:rsidRPr="006B6953">
      <w:rPr>
        <w:rFonts w:asciiTheme="minorHAnsi" w:hAnsiTheme="minorHAnsi" w:cstheme="minorHAnsi"/>
        <w:b/>
      </w:rPr>
      <w:t>TP1 5</w:t>
    </w:r>
    <w:r w:rsidR="002C2BAB">
      <w:rPr>
        <w:rFonts w:asciiTheme="minorHAnsi" w:hAnsiTheme="minorHAnsi" w:cstheme="minorHAnsi"/>
        <w:b/>
      </w:rPr>
      <w:t>58</w:t>
    </w:r>
    <w:r w:rsidRPr="006B6953">
      <w:rPr>
        <w:rFonts w:asciiTheme="minorHAnsi" w:hAnsiTheme="minorHAnsi" w:cstheme="minorHAnsi"/>
        <w:b/>
      </w:rPr>
      <w:t>/2022  dostawa gazów technicznych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57E9" w14:textId="77777777" w:rsidR="007F546A" w:rsidRDefault="007F546A" w:rsidP="00462A11">
    <w:pPr>
      <w:spacing w:before="0" w:line="240" w:lineRule="auto"/>
      <w:ind w:right="-993"/>
      <w:jc w:val="left"/>
      <w:rPr>
        <w:rFonts w:ascii="Times New Roman" w:hAnsi="Times New Roman" w:cs="Times New Roman"/>
        <w:b/>
        <w:sz w:val="16"/>
        <w:szCs w:val="16"/>
      </w:rPr>
    </w:pPr>
    <w:r w:rsidRPr="009E33AB">
      <w:rPr>
        <w:noProof/>
      </w:rPr>
      <w:drawing>
        <wp:inline distT="0" distB="0" distL="0" distR="0" wp14:anchorId="76E83D3A" wp14:editId="4681E284">
          <wp:extent cx="5760720" cy="67056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143E8" w14:textId="77777777" w:rsidR="007F546A" w:rsidRPr="0020411B" w:rsidRDefault="007F546A" w:rsidP="00462A11">
    <w:pPr>
      <w:spacing w:before="0" w:line="240" w:lineRule="auto"/>
      <w:ind w:left="4254" w:right="-993" w:firstLine="709"/>
      <w:jc w:val="left"/>
      <w:rPr>
        <w:rFonts w:ascii="Times New Roman" w:hAnsi="Times New Roman" w:cs="Times New Roman"/>
        <w:b/>
        <w:color w:val="000000"/>
        <w:sz w:val="16"/>
        <w:szCs w:val="16"/>
      </w:rPr>
    </w:pPr>
    <w:r w:rsidRPr="0020411B">
      <w:rPr>
        <w:rFonts w:ascii="Times New Roman" w:hAnsi="Times New Roman" w:cs="Times New Roman"/>
        <w:b/>
        <w:color w:val="000000"/>
        <w:sz w:val="16"/>
        <w:szCs w:val="16"/>
      </w:rPr>
      <w:t>PN 474/19 probówki, rękawiczki do magazynu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3E4C3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6DCA7894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20D276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9" w15:restartNumberingAfterBreak="0">
    <w:nsid w:val="0000000C"/>
    <w:multiLevelType w:val="multilevel"/>
    <w:tmpl w:val="0000000C"/>
    <w:name w:val="WW8Num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10.1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000000"/>
        <w:sz w:val="20"/>
        <w:szCs w:val="20"/>
      </w:rPr>
    </w:lvl>
  </w:abstractNum>
  <w:abstractNum w:abstractNumId="11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 w:val="0"/>
        <w:color w:val="000000"/>
        <w:sz w:val="20"/>
        <w:szCs w:val="20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Times New Roman"/>
        <w:sz w:val="20"/>
        <w:szCs w:val="20"/>
      </w:rPr>
    </w:lvl>
  </w:abstractNum>
  <w:abstractNum w:abstractNumId="14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5" w15:restartNumberingAfterBreak="0">
    <w:nsid w:val="0000001B"/>
    <w:multiLevelType w:val="multilevel"/>
    <w:tmpl w:val="1B480900"/>
    <w:name w:val="WW8Num27"/>
    <w:lvl w:ilvl="0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ahoma" w:hAnsi="Tahoma" w:cs="Times New Roman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u w:val="none"/>
      </w:rPr>
    </w:lvl>
  </w:abstractNum>
  <w:abstractNum w:abstractNumId="17" w15:restartNumberingAfterBreak="0">
    <w:nsid w:val="00000022"/>
    <w:multiLevelType w:val="singleLevel"/>
    <w:tmpl w:val="00000022"/>
    <w:name w:val="WW8Num7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24"/>
    <w:multiLevelType w:val="singleLevel"/>
    <w:tmpl w:val="00000024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19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20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aps/>
        <w:sz w:val="20"/>
        <w:szCs w:val="24"/>
        <w:u w:val="none"/>
      </w:rPr>
    </w:lvl>
  </w:abstractNum>
  <w:abstractNum w:abstractNumId="21" w15:restartNumberingAfterBreak="0">
    <w:nsid w:val="00000027"/>
    <w:multiLevelType w:val="multilevel"/>
    <w:tmpl w:val="2F7ABD8E"/>
    <w:name w:val="WW8Num4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8"/>
    <w:multiLevelType w:val="multi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9"/>
    <w:multiLevelType w:val="multilevel"/>
    <w:tmpl w:val="4AD080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0000002B"/>
    <w:multiLevelType w:val="multilevel"/>
    <w:tmpl w:val="0000002B"/>
    <w:name w:val="WW8Num4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eastAsia="ar-SA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0000002D"/>
    <w:multiLevelType w:val="multilevel"/>
    <w:tmpl w:val="0000002D"/>
    <w:name w:val="WW8Num4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F"/>
    <w:multiLevelType w:val="multilevel"/>
    <w:tmpl w:val="065C52FC"/>
    <w:name w:val="WW8Num59"/>
    <w:lvl w:ilvl="0">
      <w:start w:val="24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3C"/>
    <w:multiLevelType w:val="singleLevel"/>
    <w:tmpl w:val="3778755E"/>
    <w:name w:val="WW8Num6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9" w15:restartNumberingAfterBreak="0">
    <w:nsid w:val="04C06284"/>
    <w:multiLevelType w:val="hybridMultilevel"/>
    <w:tmpl w:val="56A6A084"/>
    <w:lvl w:ilvl="0" w:tplc="630AD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C64B81"/>
    <w:multiLevelType w:val="hybridMultilevel"/>
    <w:tmpl w:val="1C7C0A22"/>
    <w:name w:val="WW8Num32222"/>
    <w:lvl w:ilvl="0" w:tplc="D3CA7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7728B0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69A6EC9"/>
    <w:multiLevelType w:val="hybridMultilevel"/>
    <w:tmpl w:val="B4EEA29A"/>
    <w:lvl w:ilvl="0" w:tplc="68D050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E9370D"/>
    <w:multiLevelType w:val="hybridMultilevel"/>
    <w:tmpl w:val="AF0CE3B8"/>
    <w:lvl w:ilvl="0" w:tplc="AE00A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4B666F"/>
    <w:multiLevelType w:val="hybridMultilevel"/>
    <w:tmpl w:val="099CE6E6"/>
    <w:lvl w:ilvl="0" w:tplc="CA3290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013BBE"/>
    <w:multiLevelType w:val="hybridMultilevel"/>
    <w:tmpl w:val="F570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8A70C7C"/>
    <w:multiLevelType w:val="multilevel"/>
    <w:tmpl w:val="4E487D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B9D26A6"/>
    <w:multiLevelType w:val="hybridMultilevel"/>
    <w:tmpl w:val="ADF05E58"/>
    <w:name w:val="WW8Num322222222222232"/>
    <w:lvl w:ilvl="0" w:tplc="9BF8055C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D9672B2"/>
    <w:multiLevelType w:val="hybridMultilevel"/>
    <w:tmpl w:val="BCFECCC8"/>
    <w:lvl w:ilvl="0" w:tplc="734499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10B34342"/>
    <w:multiLevelType w:val="multilevel"/>
    <w:tmpl w:val="030057E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olor w:val="00000A"/>
        <w:sz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111D33F6"/>
    <w:multiLevelType w:val="hybridMultilevel"/>
    <w:tmpl w:val="E1B8F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B67F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786EB3"/>
    <w:multiLevelType w:val="hybridMultilevel"/>
    <w:tmpl w:val="022A4BB8"/>
    <w:lvl w:ilvl="0" w:tplc="2C4A6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451C83"/>
    <w:multiLevelType w:val="hybridMultilevel"/>
    <w:tmpl w:val="FECA1398"/>
    <w:lvl w:ilvl="0" w:tplc="4A3684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8B2DB0"/>
    <w:multiLevelType w:val="hybridMultilevel"/>
    <w:tmpl w:val="6736F372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43" w15:restartNumberingAfterBreak="0">
    <w:nsid w:val="15AD3C3D"/>
    <w:multiLevelType w:val="hybridMultilevel"/>
    <w:tmpl w:val="DDD26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</w:rPr>
    </w:lvl>
    <w:lvl w:ilvl="1" w:tplc="E892E172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25AB4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  <w:color w:val="auto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81A89C68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BC45B19"/>
    <w:multiLevelType w:val="hybridMultilevel"/>
    <w:tmpl w:val="B55C00A4"/>
    <w:lvl w:ilvl="0" w:tplc="03229B4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0176CC"/>
    <w:multiLevelType w:val="hybridMultilevel"/>
    <w:tmpl w:val="66ECF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D503507"/>
    <w:multiLevelType w:val="hybridMultilevel"/>
    <w:tmpl w:val="FA705230"/>
    <w:lvl w:ilvl="0" w:tplc="54F469E4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1DC40E33"/>
    <w:multiLevelType w:val="hybridMultilevel"/>
    <w:tmpl w:val="5CBC02CC"/>
    <w:lvl w:ilvl="0" w:tplc="C046E4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21115C"/>
    <w:multiLevelType w:val="hybridMultilevel"/>
    <w:tmpl w:val="486E2CD2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13164E"/>
    <w:multiLevelType w:val="multilevel"/>
    <w:tmpl w:val="BC767E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pStyle w:val="Nagwek3"/>
      <w:lvlText w:val="10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4%1.10.2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 w15:restartNumberingAfterBreak="0">
    <w:nsid w:val="264B4578"/>
    <w:multiLevelType w:val="multilevel"/>
    <w:tmpl w:val="B9580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9B953DC"/>
    <w:multiLevelType w:val="multilevel"/>
    <w:tmpl w:val="8A4E7A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cs="Times New Roman"/>
        <w:b w:val="0"/>
        <w:sz w:val="2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  <w:b w:val="0"/>
        <w:sz w:val="2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cs="Times New Roman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/>
        <w:b w:val="0"/>
        <w:sz w:val="20"/>
      </w:rPr>
    </w:lvl>
  </w:abstractNum>
  <w:abstractNum w:abstractNumId="52" w15:restartNumberingAfterBreak="0">
    <w:nsid w:val="2AD9033A"/>
    <w:multiLevelType w:val="hybridMultilevel"/>
    <w:tmpl w:val="7F8CC3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B7562B7"/>
    <w:multiLevelType w:val="hybridMultilevel"/>
    <w:tmpl w:val="165894F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2C7839"/>
    <w:multiLevelType w:val="hybridMultilevel"/>
    <w:tmpl w:val="C63224B4"/>
    <w:lvl w:ilvl="0" w:tplc="041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A701C7"/>
    <w:multiLevelType w:val="hybridMultilevel"/>
    <w:tmpl w:val="91B2F4C8"/>
    <w:lvl w:ilvl="0" w:tplc="60F2BFB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31B52659"/>
    <w:multiLevelType w:val="multilevel"/>
    <w:tmpl w:val="77BAA99A"/>
    <w:name w:val="WW8Num32222222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4A08FA"/>
    <w:multiLevelType w:val="singleLevel"/>
    <w:tmpl w:val="B9FC7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58" w15:restartNumberingAfterBreak="0">
    <w:nsid w:val="35DF6CEC"/>
    <w:multiLevelType w:val="hybridMultilevel"/>
    <w:tmpl w:val="61F8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E55691"/>
    <w:multiLevelType w:val="hybridMultilevel"/>
    <w:tmpl w:val="8150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902447"/>
    <w:multiLevelType w:val="hybridMultilevel"/>
    <w:tmpl w:val="3E104252"/>
    <w:lvl w:ilvl="0" w:tplc="5EA2C2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398F6FFD"/>
    <w:multiLevelType w:val="hybridMultilevel"/>
    <w:tmpl w:val="7D5806C2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E00E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A743428"/>
    <w:multiLevelType w:val="hybridMultilevel"/>
    <w:tmpl w:val="46884DF8"/>
    <w:lvl w:ilvl="0" w:tplc="F732F902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63" w15:restartNumberingAfterBreak="0">
    <w:nsid w:val="3AC547C2"/>
    <w:multiLevelType w:val="hybridMultilevel"/>
    <w:tmpl w:val="FE8AB928"/>
    <w:name w:val="WW8Num3222222222222"/>
    <w:lvl w:ilvl="0" w:tplc="A9080274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B852E54"/>
    <w:multiLevelType w:val="hybridMultilevel"/>
    <w:tmpl w:val="E95C1172"/>
    <w:name w:val="WW8Num32222222"/>
    <w:lvl w:ilvl="0" w:tplc="4E1CEE7E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3C1C8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8D42C5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890006"/>
    <w:multiLevelType w:val="hybridMultilevel"/>
    <w:tmpl w:val="DC0A1E00"/>
    <w:lvl w:ilvl="0" w:tplc="8DE0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DF3379"/>
    <w:multiLevelType w:val="hybridMultilevel"/>
    <w:tmpl w:val="6BC4A09E"/>
    <w:lvl w:ilvl="0" w:tplc="1CB00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1866AA"/>
    <w:multiLevelType w:val="hybridMultilevel"/>
    <w:tmpl w:val="50AAF10A"/>
    <w:lvl w:ilvl="0" w:tplc="8E1A0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E27291"/>
    <w:multiLevelType w:val="hybridMultilevel"/>
    <w:tmpl w:val="EEF85D3A"/>
    <w:lvl w:ilvl="0" w:tplc="F224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172A21"/>
    <w:multiLevelType w:val="multilevel"/>
    <w:tmpl w:val="98C654AA"/>
    <w:name w:val="WW8Num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BE4D68"/>
    <w:multiLevelType w:val="multilevel"/>
    <w:tmpl w:val="A880C9BE"/>
    <w:styleLink w:val="Styl3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1" w15:restartNumberingAfterBreak="0">
    <w:nsid w:val="4D503DF7"/>
    <w:multiLevelType w:val="hybridMultilevel"/>
    <w:tmpl w:val="ECDEC766"/>
    <w:name w:val="WW8Num32222222222223323"/>
    <w:lvl w:ilvl="0" w:tplc="913C28F2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12E1650"/>
    <w:multiLevelType w:val="hybridMultilevel"/>
    <w:tmpl w:val="E55EE1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523F0204"/>
    <w:multiLevelType w:val="multilevel"/>
    <w:tmpl w:val="337A2790"/>
    <w:name w:val="WW8Num322222222222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75" w15:restartNumberingAfterBreak="0">
    <w:nsid w:val="53EC4AD2"/>
    <w:multiLevelType w:val="hybridMultilevel"/>
    <w:tmpl w:val="97F6506E"/>
    <w:lvl w:ilvl="0" w:tplc="B0925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F2957"/>
    <w:multiLevelType w:val="hybridMultilevel"/>
    <w:tmpl w:val="436E2E3E"/>
    <w:name w:val="WW8Num32222222222222"/>
    <w:lvl w:ilvl="0" w:tplc="100C1BE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6571741"/>
    <w:multiLevelType w:val="hybridMultilevel"/>
    <w:tmpl w:val="6FB85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8E5AA0"/>
    <w:multiLevelType w:val="hybridMultilevel"/>
    <w:tmpl w:val="18F83F24"/>
    <w:lvl w:ilvl="0" w:tplc="9BE29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226AB7"/>
    <w:multiLevelType w:val="multilevel"/>
    <w:tmpl w:val="2292B7DA"/>
    <w:styleLink w:val="Styl1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57551E46"/>
    <w:multiLevelType w:val="hybridMultilevel"/>
    <w:tmpl w:val="6E9E2030"/>
    <w:name w:val="WW8Num32222222232"/>
    <w:lvl w:ilvl="0" w:tplc="6BD088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583B28D9"/>
    <w:multiLevelType w:val="singleLevel"/>
    <w:tmpl w:val="3E663548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82" w15:restartNumberingAfterBreak="0">
    <w:nsid w:val="5A786968"/>
    <w:multiLevelType w:val="hybridMultilevel"/>
    <w:tmpl w:val="C10444D0"/>
    <w:lvl w:ilvl="0" w:tplc="35345BA2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7C11D3"/>
    <w:multiLevelType w:val="multilevel"/>
    <w:tmpl w:val="E8824B6C"/>
    <w:styleLink w:val="WWNum3"/>
    <w:lvl w:ilvl="0">
      <w:start w:val="2"/>
      <w:numFmt w:val="decimal"/>
      <w:lvlText w:val="%1."/>
      <w:lvlJc w:val="left"/>
      <w:pPr>
        <w:ind w:left="357" w:hanging="357"/>
      </w:pPr>
      <w:rPr>
        <w:rFonts w:cs="Times New Roman"/>
        <w:b/>
        <w:i w:val="0"/>
        <w:color w:val="000000"/>
        <w:sz w:val="20"/>
      </w:rPr>
    </w:lvl>
    <w:lvl w:ilvl="1">
      <w:start w:val="3"/>
      <w:numFmt w:val="decimal"/>
      <w:lvlText w:val="%2."/>
      <w:lvlJc w:val="left"/>
      <w:pPr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1.%2.%3)"/>
      <w:lvlJc w:val="left"/>
      <w:pPr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1.%2.%3.%4)"/>
      <w:lvlJc w:val="left"/>
      <w:pPr>
        <w:ind w:left="2520" w:firstLine="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85" w15:restartNumberingAfterBreak="0">
    <w:nsid w:val="620949EE"/>
    <w:multiLevelType w:val="hybridMultilevel"/>
    <w:tmpl w:val="CD90AEE6"/>
    <w:lvl w:ilvl="0" w:tplc="2534B6A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41733A"/>
    <w:multiLevelType w:val="hybridMultilevel"/>
    <w:tmpl w:val="C2642A74"/>
    <w:lvl w:ilvl="0" w:tplc="347AB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58D1F86"/>
    <w:multiLevelType w:val="hybridMultilevel"/>
    <w:tmpl w:val="B6404526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6028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6B2A9CC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sz w:val="24"/>
        <w:szCs w:val="24"/>
        <w:vertAlign w:val="superscrip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C4A57E8">
      <w:start w:val="1"/>
      <w:numFmt w:val="lowerRoman"/>
      <w:lvlText w:val="%6."/>
      <w:lvlJc w:val="right"/>
      <w:pPr>
        <w:ind w:left="18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FF347A"/>
    <w:multiLevelType w:val="hybridMultilevel"/>
    <w:tmpl w:val="C68C6A24"/>
    <w:name w:val="WW8Num3222222222222332"/>
    <w:lvl w:ilvl="0" w:tplc="913C28F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7480E25"/>
    <w:multiLevelType w:val="hybridMultilevel"/>
    <w:tmpl w:val="3B0A58D6"/>
    <w:name w:val="WW8Num34"/>
    <w:lvl w:ilvl="0" w:tplc="7BC84D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46EA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DEFD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48B4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AA5B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4C5D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2EC7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6EF8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DC6A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A56461E"/>
    <w:multiLevelType w:val="hybridMultilevel"/>
    <w:tmpl w:val="4CA6F212"/>
    <w:lvl w:ilvl="0" w:tplc="20409C82">
      <w:start w:val="2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1701E6"/>
    <w:multiLevelType w:val="hybridMultilevel"/>
    <w:tmpl w:val="4030E54A"/>
    <w:name w:val="WW8Num322222222222233"/>
    <w:lvl w:ilvl="0" w:tplc="46F6E20A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238100D"/>
    <w:multiLevelType w:val="hybridMultilevel"/>
    <w:tmpl w:val="5B58AE0C"/>
    <w:name w:val="WW8Num7622"/>
    <w:lvl w:ilvl="0" w:tplc="0000000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9B49AC4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DC669C">
      <w:start w:val="2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4117769"/>
    <w:multiLevelType w:val="hybridMultilevel"/>
    <w:tmpl w:val="F91C323C"/>
    <w:lvl w:ilvl="0" w:tplc="ABA8024A">
      <w:start w:val="10"/>
      <w:numFmt w:val="upperRoman"/>
      <w:lvlText w:val="%1."/>
      <w:lvlJc w:val="left"/>
      <w:pPr>
        <w:ind w:left="73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A063C5"/>
    <w:multiLevelType w:val="hybridMultilevel"/>
    <w:tmpl w:val="0BB20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7374710"/>
    <w:multiLevelType w:val="hybridMultilevel"/>
    <w:tmpl w:val="0D94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C93DFD"/>
    <w:multiLevelType w:val="hybridMultilevel"/>
    <w:tmpl w:val="FAC2B264"/>
    <w:lvl w:ilvl="0" w:tplc="6EC4B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9864ECD"/>
    <w:multiLevelType w:val="multilevel"/>
    <w:tmpl w:val="00446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0" w15:restartNumberingAfterBreak="0">
    <w:nsid w:val="7AD34C9F"/>
    <w:multiLevelType w:val="hybridMultilevel"/>
    <w:tmpl w:val="FA3ED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64"/>
  </w:num>
  <w:num w:numId="3">
    <w:abstractNumId w:val="49"/>
  </w:num>
  <w:num w:numId="4">
    <w:abstractNumId w:val="43"/>
  </w:num>
  <w:num w:numId="5">
    <w:abstractNumId w:val="85"/>
  </w:num>
  <w:num w:numId="6">
    <w:abstractNumId w:val="79"/>
  </w:num>
  <w:num w:numId="7">
    <w:abstractNumId w:val="70"/>
  </w:num>
  <w:num w:numId="8">
    <w:abstractNumId w:val="34"/>
  </w:num>
  <w:num w:numId="9">
    <w:abstractNumId w:val="78"/>
  </w:num>
  <w:num w:numId="10">
    <w:abstractNumId w:val="40"/>
  </w:num>
  <w:num w:numId="11">
    <w:abstractNumId w:val="44"/>
  </w:num>
  <w:num w:numId="12">
    <w:abstractNumId w:val="68"/>
  </w:num>
  <w:num w:numId="13">
    <w:abstractNumId w:val="91"/>
  </w:num>
  <w:num w:numId="14">
    <w:abstractNumId w:val="96"/>
  </w:num>
  <w:num w:numId="15">
    <w:abstractNumId w:val="65"/>
  </w:num>
  <w:num w:numId="16">
    <w:abstractNumId w:val="83"/>
  </w:num>
  <w:num w:numId="17">
    <w:abstractNumId w:val="48"/>
  </w:num>
  <w:num w:numId="18">
    <w:abstractNumId w:val="82"/>
  </w:num>
  <w:num w:numId="19">
    <w:abstractNumId w:val="94"/>
  </w:num>
  <w:num w:numId="20">
    <w:abstractNumId w:val="99"/>
  </w:num>
  <w:num w:numId="21">
    <w:abstractNumId w:val="46"/>
  </w:num>
  <w:num w:numId="22">
    <w:abstractNumId w:val="98"/>
  </w:num>
  <w:num w:numId="23">
    <w:abstractNumId w:val="53"/>
  </w:num>
  <w:num w:numId="24">
    <w:abstractNumId w:val="67"/>
  </w:num>
  <w:num w:numId="25">
    <w:abstractNumId w:val="32"/>
  </w:num>
  <w:num w:numId="26">
    <w:abstractNumId w:val="87"/>
  </w:num>
  <w:num w:numId="27">
    <w:abstractNumId w:val="62"/>
  </w:num>
  <w:num w:numId="28">
    <w:abstractNumId w:val="29"/>
  </w:num>
  <w:num w:numId="29">
    <w:abstractNumId w:val="58"/>
  </w:num>
  <w:num w:numId="30">
    <w:abstractNumId w:val="42"/>
  </w:num>
  <w:num w:numId="31">
    <w:abstractNumId w:val="39"/>
  </w:num>
  <w:num w:numId="32">
    <w:abstractNumId w:val="84"/>
  </w:num>
  <w:num w:numId="33">
    <w:abstractNumId w:val="35"/>
  </w:num>
  <w:num w:numId="34">
    <w:abstractNumId w:val="41"/>
  </w:num>
  <w:num w:numId="35">
    <w:abstractNumId w:val="54"/>
  </w:num>
  <w:num w:numId="36">
    <w:abstractNumId w:val="23"/>
  </w:num>
  <w:num w:numId="37">
    <w:abstractNumId w:val="72"/>
  </w:num>
  <w:num w:numId="38">
    <w:abstractNumId w:val="37"/>
  </w:num>
  <w:num w:numId="39">
    <w:abstractNumId w:val="33"/>
  </w:num>
  <w:num w:numId="40">
    <w:abstractNumId w:val="55"/>
  </w:num>
  <w:num w:numId="41">
    <w:abstractNumId w:val="90"/>
  </w:num>
  <w:num w:numId="42">
    <w:abstractNumId w:val="45"/>
  </w:num>
  <w:num w:numId="43">
    <w:abstractNumId w:val="59"/>
  </w:num>
  <w:num w:numId="4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</w:num>
  <w:num w:numId="46">
    <w:abstractNumId w:val="38"/>
  </w:num>
  <w:num w:numId="47">
    <w:abstractNumId w:val="5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</w:num>
  <w:num w:numId="49">
    <w:abstractNumId w:val="50"/>
  </w:num>
  <w:num w:numId="50">
    <w:abstractNumId w:val="86"/>
  </w:num>
  <w:num w:numId="51">
    <w:abstractNumId w:val="57"/>
    <w:lvlOverride w:ilvl="0">
      <w:startOverride w:val="1"/>
    </w:lvlOverride>
  </w:num>
  <w:num w:numId="52">
    <w:abstractNumId w:val="57"/>
  </w:num>
  <w:num w:numId="53">
    <w:abstractNumId w:val="52"/>
  </w:num>
  <w:num w:numId="54">
    <w:abstractNumId w:val="47"/>
  </w:num>
  <w:num w:numId="55">
    <w:abstractNumId w:val="66"/>
  </w:num>
  <w:num w:numId="56">
    <w:abstractNumId w:val="97"/>
  </w:num>
  <w:num w:numId="57">
    <w:abstractNumId w:val="77"/>
  </w:num>
  <w:num w:numId="58">
    <w:abstractNumId w:val="31"/>
  </w:num>
  <w:num w:numId="59">
    <w:abstractNumId w:val="75"/>
  </w:num>
  <w:num w:numId="60">
    <w:abstractNumId w:val="100"/>
  </w:num>
  <w:num w:numId="61">
    <w:abstractNumId w:val="5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7A"/>
    <w:rsid w:val="00002806"/>
    <w:rsid w:val="0000582F"/>
    <w:rsid w:val="00006E55"/>
    <w:rsid w:val="00006FBC"/>
    <w:rsid w:val="00007E7A"/>
    <w:rsid w:val="00010530"/>
    <w:rsid w:val="00011311"/>
    <w:rsid w:val="00013360"/>
    <w:rsid w:val="000147FB"/>
    <w:rsid w:val="0001500F"/>
    <w:rsid w:val="00015E3D"/>
    <w:rsid w:val="000174C5"/>
    <w:rsid w:val="00017A9A"/>
    <w:rsid w:val="00020940"/>
    <w:rsid w:val="00020B1C"/>
    <w:rsid w:val="00021D8A"/>
    <w:rsid w:val="00023A0C"/>
    <w:rsid w:val="00024137"/>
    <w:rsid w:val="0002422A"/>
    <w:rsid w:val="00024C4F"/>
    <w:rsid w:val="00024E12"/>
    <w:rsid w:val="0002539F"/>
    <w:rsid w:val="00025D10"/>
    <w:rsid w:val="000262A4"/>
    <w:rsid w:val="0002788C"/>
    <w:rsid w:val="00030DAE"/>
    <w:rsid w:val="00031618"/>
    <w:rsid w:val="00031C16"/>
    <w:rsid w:val="000336AE"/>
    <w:rsid w:val="00033CD9"/>
    <w:rsid w:val="00034AAB"/>
    <w:rsid w:val="00034BBB"/>
    <w:rsid w:val="000353E8"/>
    <w:rsid w:val="00035FA7"/>
    <w:rsid w:val="0004090C"/>
    <w:rsid w:val="00040B7D"/>
    <w:rsid w:val="0004179F"/>
    <w:rsid w:val="00041A34"/>
    <w:rsid w:val="00041DC7"/>
    <w:rsid w:val="00041F70"/>
    <w:rsid w:val="000444B7"/>
    <w:rsid w:val="000450CD"/>
    <w:rsid w:val="00045147"/>
    <w:rsid w:val="00045712"/>
    <w:rsid w:val="00045BDA"/>
    <w:rsid w:val="0004738D"/>
    <w:rsid w:val="00047E6A"/>
    <w:rsid w:val="0005196C"/>
    <w:rsid w:val="000536EF"/>
    <w:rsid w:val="00053DCC"/>
    <w:rsid w:val="00057D52"/>
    <w:rsid w:val="000604CC"/>
    <w:rsid w:val="000609BD"/>
    <w:rsid w:val="00061359"/>
    <w:rsid w:val="00061674"/>
    <w:rsid w:val="00063680"/>
    <w:rsid w:val="0006489D"/>
    <w:rsid w:val="000655CC"/>
    <w:rsid w:val="00065A38"/>
    <w:rsid w:val="00066984"/>
    <w:rsid w:val="0007024B"/>
    <w:rsid w:val="000703FA"/>
    <w:rsid w:val="000708D5"/>
    <w:rsid w:val="00072EFD"/>
    <w:rsid w:val="0007331A"/>
    <w:rsid w:val="0007472F"/>
    <w:rsid w:val="00074733"/>
    <w:rsid w:val="000757E0"/>
    <w:rsid w:val="00076829"/>
    <w:rsid w:val="0007737A"/>
    <w:rsid w:val="0008110E"/>
    <w:rsid w:val="00082E9D"/>
    <w:rsid w:val="00083513"/>
    <w:rsid w:val="0008409E"/>
    <w:rsid w:val="000859B8"/>
    <w:rsid w:val="0008640F"/>
    <w:rsid w:val="000865FF"/>
    <w:rsid w:val="00090568"/>
    <w:rsid w:val="00090D3A"/>
    <w:rsid w:val="00091E4B"/>
    <w:rsid w:val="00092A52"/>
    <w:rsid w:val="00094A88"/>
    <w:rsid w:val="0009615D"/>
    <w:rsid w:val="0009708D"/>
    <w:rsid w:val="000A01DE"/>
    <w:rsid w:val="000A040C"/>
    <w:rsid w:val="000A11E1"/>
    <w:rsid w:val="000A137D"/>
    <w:rsid w:val="000A19E0"/>
    <w:rsid w:val="000A2E2D"/>
    <w:rsid w:val="000A3208"/>
    <w:rsid w:val="000A357D"/>
    <w:rsid w:val="000A3909"/>
    <w:rsid w:val="000A3CC4"/>
    <w:rsid w:val="000A3F56"/>
    <w:rsid w:val="000A482B"/>
    <w:rsid w:val="000A55B2"/>
    <w:rsid w:val="000A5EF6"/>
    <w:rsid w:val="000B0044"/>
    <w:rsid w:val="000B150B"/>
    <w:rsid w:val="000B1A52"/>
    <w:rsid w:val="000B1F81"/>
    <w:rsid w:val="000B416D"/>
    <w:rsid w:val="000B4C1E"/>
    <w:rsid w:val="000B7665"/>
    <w:rsid w:val="000B7DAF"/>
    <w:rsid w:val="000B7F6A"/>
    <w:rsid w:val="000C0585"/>
    <w:rsid w:val="000C0599"/>
    <w:rsid w:val="000C154A"/>
    <w:rsid w:val="000C2C3F"/>
    <w:rsid w:val="000C428C"/>
    <w:rsid w:val="000C5718"/>
    <w:rsid w:val="000C5C92"/>
    <w:rsid w:val="000C67DF"/>
    <w:rsid w:val="000C77EB"/>
    <w:rsid w:val="000C79C8"/>
    <w:rsid w:val="000D01D3"/>
    <w:rsid w:val="000D0B86"/>
    <w:rsid w:val="000D2A33"/>
    <w:rsid w:val="000D354D"/>
    <w:rsid w:val="000D4008"/>
    <w:rsid w:val="000D6B56"/>
    <w:rsid w:val="000E0D5D"/>
    <w:rsid w:val="000E1457"/>
    <w:rsid w:val="000E428A"/>
    <w:rsid w:val="000E471A"/>
    <w:rsid w:val="000E5373"/>
    <w:rsid w:val="000E5AFA"/>
    <w:rsid w:val="000E5D43"/>
    <w:rsid w:val="000E7EDE"/>
    <w:rsid w:val="000F0578"/>
    <w:rsid w:val="000F0C42"/>
    <w:rsid w:val="000F3B87"/>
    <w:rsid w:val="000F4A5E"/>
    <w:rsid w:val="000F4FE4"/>
    <w:rsid w:val="000F531B"/>
    <w:rsid w:val="000F5334"/>
    <w:rsid w:val="000F5A27"/>
    <w:rsid w:val="000F6317"/>
    <w:rsid w:val="00100EA0"/>
    <w:rsid w:val="001016D9"/>
    <w:rsid w:val="00102744"/>
    <w:rsid w:val="00102E70"/>
    <w:rsid w:val="001039F5"/>
    <w:rsid w:val="00106AD5"/>
    <w:rsid w:val="00110311"/>
    <w:rsid w:val="0011036D"/>
    <w:rsid w:val="00110C42"/>
    <w:rsid w:val="00111030"/>
    <w:rsid w:val="00113641"/>
    <w:rsid w:val="00113E04"/>
    <w:rsid w:val="001142B7"/>
    <w:rsid w:val="0011487D"/>
    <w:rsid w:val="00114967"/>
    <w:rsid w:val="00114EED"/>
    <w:rsid w:val="001159FA"/>
    <w:rsid w:val="00116993"/>
    <w:rsid w:val="00117860"/>
    <w:rsid w:val="001178E2"/>
    <w:rsid w:val="00117B98"/>
    <w:rsid w:val="00120DAD"/>
    <w:rsid w:val="00120F71"/>
    <w:rsid w:val="00123902"/>
    <w:rsid w:val="0012569D"/>
    <w:rsid w:val="0012587E"/>
    <w:rsid w:val="00126491"/>
    <w:rsid w:val="00126E41"/>
    <w:rsid w:val="001272ED"/>
    <w:rsid w:val="0013015B"/>
    <w:rsid w:val="00130480"/>
    <w:rsid w:val="00130D89"/>
    <w:rsid w:val="00133704"/>
    <w:rsid w:val="00133A46"/>
    <w:rsid w:val="00134963"/>
    <w:rsid w:val="0013617F"/>
    <w:rsid w:val="001371AE"/>
    <w:rsid w:val="001428B4"/>
    <w:rsid w:val="00142AEE"/>
    <w:rsid w:val="00143D47"/>
    <w:rsid w:val="00144F97"/>
    <w:rsid w:val="001452C7"/>
    <w:rsid w:val="001458DA"/>
    <w:rsid w:val="00145B01"/>
    <w:rsid w:val="00150310"/>
    <w:rsid w:val="00150705"/>
    <w:rsid w:val="00151762"/>
    <w:rsid w:val="00151BC0"/>
    <w:rsid w:val="00152840"/>
    <w:rsid w:val="00155DFF"/>
    <w:rsid w:val="00155E53"/>
    <w:rsid w:val="00155F5B"/>
    <w:rsid w:val="00156092"/>
    <w:rsid w:val="001561E5"/>
    <w:rsid w:val="001562AE"/>
    <w:rsid w:val="001574E1"/>
    <w:rsid w:val="00157B84"/>
    <w:rsid w:val="001605C0"/>
    <w:rsid w:val="00160E93"/>
    <w:rsid w:val="001617AA"/>
    <w:rsid w:val="0016192B"/>
    <w:rsid w:val="00162F0F"/>
    <w:rsid w:val="00165BB4"/>
    <w:rsid w:val="00166315"/>
    <w:rsid w:val="00166D3B"/>
    <w:rsid w:val="00166FA2"/>
    <w:rsid w:val="00170089"/>
    <w:rsid w:val="00170246"/>
    <w:rsid w:val="00170C1A"/>
    <w:rsid w:val="00172030"/>
    <w:rsid w:val="0017234B"/>
    <w:rsid w:val="00172C4F"/>
    <w:rsid w:val="00172DF3"/>
    <w:rsid w:val="00173D1A"/>
    <w:rsid w:val="00174B4B"/>
    <w:rsid w:val="00175823"/>
    <w:rsid w:val="0018098F"/>
    <w:rsid w:val="001813F8"/>
    <w:rsid w:val="0018378D"/>
    <w:rsid w:val="00183E71"/>
    <w:rsid w:val="00183F6F"/>
    <w:rsid w:val="00184D9A"/>
    <w:rsid w:val="001866AA"/>
    <w:rsid w:val="00187AD7"/>
    <w:rsid w:val="00190B2E"/>
    <w:rsid w:val="00190F83"/>
    <w:rsid w:val="00191E31"/>
    <w:rsid w:val="001936C9"/>
    <w:rsid w:val="00194333"/>
    <w:rsid w:val="00194464"/>
    <w:rsid w:val="001952DE"/>
    <w:rsid w:val="00195379"/>
    <w:rsid w:val="0019710D"/>
    <w:rsid w:val="00197444"/>
    <w:rsid w:val="001A1233"/>
    <w:rsid w:val="001A33F3"/>
    <w:rsid w:val="001A371A"/>
    <w:rsid w:val="001A3C85"/>
    <w:rsid w:val="001A64EF"/>
    <w:rsid w:val="001A7733"/>
    <w:rsid w:val="001A7861"/>
    <w:rsid w:val="001B0401"/>
    <w:rsid w:val="001B0CEE"/>
    <w:rsid w:val="001B0DB0"/>
    <w:rsid w:val="001B1459"/>
    <w:rsid w:val="001B25F1"/>
    <w:rsid w:val="001B5A44"/>
    <w:rsid w:val="001B6759"/>
    <w:rsid w:val="001C2A30"/>
    <w:rsid w:val="001C36A6"/>
    <w:rsid w:val="001C55F8"/>
    <w:rsid w:val="001C5A2D"/>
    <w:rsid w:val="001C5EF1"/>
    <w:rsid w:val="001C7804"/>
    <w:rsid w:val="001D0077"/>
    <w:rsid w:val="001D08DE"/>
    <w:rsid w:val="001D0929"/>
    <w:rsid w:val="001D0B65"/>
    <w:rsid w:val="001D1BCA"/>
    <w:rsid w:val="001D28A0"/>
    <w:rsid w:val="001D37F0"/>
    <w:rsid w:val="001D3FD2"/>
    <w:rsid w:val="001D562F"/>
    <w:rsid w:val="001D5B62"/>
    <w:rsid w:val="001D5D75"/>
    <w:rsid w:val="001D62D2"/>
    <w:rsid w:val="001D6B46"/>
    <w:rsid w:val="001E00BA"/>
    <w:rsid w:val="001E10F5"/>
    <w:rsid w:val="001E17A5"/>
    <w:rsid w:val="001E21D8"/>
    <w:rsid w:val="001E289B"/>
    <w:rsid w:val="001E564A"/>
    <w:rsid w:val="001F1809"/>
    <w:rsid w:val="001F3B4F"/>
    <w:rsid w:val="001F422A"/>
    <w:rsid w:val="001F59DB"/>
    <w:rsid w:val="001F65FE"/>
    <w:rsid w:val="001F7355"/>
    <w:rsid w:val="0020066A"/>
    <w:rsid w:val="0020411B"/>
    <w:rsid w:val="00204A2E"/>
    <w:rsid w:val="00207590"/>
    <w:rsid w:val="002075F3"/>
    <w:rsid w:val="00207DCC"/>
    <w:rsid w:val="00210EA9"/>
    <w:rsid w:val="00212B16"/>
    <w:rsid w:val="0021754C"/>
    <w:rsid w:val="002176F8"/>
    <w:rsid w:val="00217AD2"/>
    <w:rsid w:val="00217DB7"/>
    <w:rsid w:val="00220041"/>
    <w:rsid w:val="0022056D"/>
    <w:rsid w:val="00220950"/>
    <w:rsid w:val="00220988"/>
    <w:rsid w:val="00220AA5"/>
    <w:rsid w:val="00220FFD"/>
    <w:rsid w:val="002210A5"/>
    <w:rsid w:val="00222007"/>
    <w:rsid w:val="0022222A"/>
    <w:rsid w:val="00222BA5"/>
    <w:rsid w:val="00223299"/>
    <w:rsid w:val="0022395C"/>
    <w:rsid w:val="00223EA3"/>
    <w:rsid w:val="00224144"/>
    <w:rsid w:val="002253E6"/>
    <w:rsid w:val="002264F9"/>
    <w:rsid w:val="00227E32"/>
    <w:rsid w:val="0023156F"/>
    <w:rsid w:val="0023176A"/>
    <w:rsid w:val="00231BA1"/>
    <w:rsid w:val="00231C24"/>
    <w:rsid w:val="00231FDD"/>
    <w:rsid w:val="0023205B"/>
    <w:rsid w:val="00234A1B"/>
    <w:rsid w:val="00235333"/>
    <w:rsid w:val="002362B0"/>
    <w:rsid w:val="0024075F"/>
    <w:rsid w:val="00240A51"/>
    <w:rsid w:val="00240F44"/>
    <w:rsid w:val="00241300"/>
    <w:rsid w:val="00241CEC"/>
    <w:rsid w:val="0024219E"/>
    <w:rsid w:val="002422E6"/>
    <w:rsid w:val="0024372F"/>
    <w:rsid w:val="002459E5"/>
    <w:rsid w:val="00245B1E"/>
    <w:rsid w:val="002463F9"/>
    <w:rsid w:val="0025026A"/>
    <w:rsid w:val="00251520"/>
    <w:rsid w:val="00251A61"/>
    <w:rsid w:val="0025257A"/>
    <w:rsid w:val="0025322A"/>
    <w:rsid w:val="002540DE"/>
    <w:rsid w:val="002555E2"/>
    <w:rsid w:val="00256125"/>
    <w:rsid w:val="0025630A"/>
    <w:rsid w:val="002568A3"/>
    <w:rsid w:val="00257A20"/>
    <w:rsid w:val="00260FD1"/>
    <w:rsid w:val="00262CF5"/>
    <w:rsid w:val="00262FB2"/>
    <w:rsid w:val="0026375E"/>
    <w:rsid w:val="00264D98"/>
    <w:rsid w:val="002657D6"/>
    <w:rsid w:val="002658D8"/>
    <w:rsid w:val="00267005"/>
    <w:rsid w:val="00267B06"/>
    <w:rsid w:val="00270A77"/>
    <w:rsid w:val="002756AE"/>
    <w:rsid w:val="00276327"/>
    <w:rsid w:val="00276AF5"/>
    <w:rsid w:val="00276E21"/>
    <w:rsid w:val="00280CFF"/>
    <w:rsid w:val="00282102"/>
    <w:rsid w:val="00282D5B"/>
    <w:rsid w:val="00284076"/>
    <w:rsid w:val="002859E6"/>
    <w:rsid w:val="00287D6A"/>
    <w:rsid w:val="00290C04"/>
    <w:rsid w:val="00296AC5"/>
    <w:rsid w:val="00296D65"/>
    <w:rsid w:val="002971AA"/>
    <w:rsid w:val="002A01A1"/>
    <w:rsid w:val="002A0369"/>
    <w:rsid w:val="002A0402"/>
    <w:rsid w:val="002A060D"/>
    <w:rsid w:val="002A14F0"/>
    <w:rsid w:val="002A1781"/>
    <w:rsid w:val="002A27AA"/>
    <w:rsid w:val="002A5EE1"/>
    <w:rsid w:val="002A6A22"/>
    <w:rsid w:val="002B16F2"/>
    <w:rsid w:val="002B1D14"/>
    <w:rsid w:val="002B1F0F"/>
    <w:rsid w:val="002B295B"/>
    <w:rsid w:val="002B2A95"/>
    <w:rsid w:val="002B2F95"/>
    <w:rsid w:val="002B3313"/>
    <w:rsid w:val="002B5D82"/>
    <w:rsid w:val="002B673F"/>
    <w:rsid w:val="002C0AA1"/>
    <w:rsid w:val="002C0E9B"/>
    <w:rsid w:val="002C1E91"/>
    <w:rsid w:val="002C24E6"/>
    <w:rsid w:val="002C2BAB"/>
    <w:rsid w:val="002C2C58"/>
    <w:rsid w:val="002C36FE"/>
    <w:rsid w:val="002C4011"/>
    <w:rsid w:val="002C7189"/>
    <w:rsid w:val="002D013F"/>
    <w:rsid w:val="002D0358"/>
    <w:rsid w:val="002D1A76"/>
    <w:rsid w:val="002D4D1B"/>
    <w:rsid w:val="002D66FD"/>
    <w:rsid w:val="002D7886"/>
    <w:rsid w:val="002D7FD1"/>
    <w:rsid w:val="002E1E37"/>
    <w:rsid w:val="002E3B69"/>
    <w:rsid w:val="002E3E21"/>
    <w:rsid w:val="002E4EE5"/>
    <w:rsid w:val="002E5D4C"/>
    <w:rsid w:val="002F0E75"/>
    <w:rsid w:val="002F39CF"/>
    <w:rsid w:val="002F727B"/>
    <w:rsid w:val="00300C0F"/>
    <w:rsid w:val="00300F3F"/>
    <w:rsid w:val="00301E55"/>
    <w:rsid w:val="003021CC"/>
    <w:rsid w:val="00302725"/>
    <w:rsid w:val="003028B7"/>
    <w:rsid w:val="0030594A"/>
    <w:rsid w:val="00306424"/>
    <w:rsid w:val="003069F8"/>
    <w:rsid w:val="00307622"/>
    <w:rsid w:val="00307723"/>
    <w:rsid w:val="003077C8"/>
    <w:rsid w:val="00307C4C"/>
    <w:rsid w:val="00311FF9"/>
    <w:rsid w:val="003122F1"/>
    <w:rsid w:val="00317C2C"/>
    <w:rsid w:val="00321F80"/>
    <w:rsid w:val="00323EED"/>
    <w:rsid w:val="00325AD8"/>
    <w:rsid w:val="00326671"/>
    <w:rsid w:val="003274CA"/>
    <w:rsid w:val="00327683"/>
    <w:rsid w:val="00330358"/>
    <w:rsid w:val="00332B35"/>
    <w:rsid w:val="00334C57"/>
    <w:rsid w:val="003361CE"/>
    <w:rsid w:val="0033747A"/>
    <w:rsid w:val="00340D2A"/>
    <w:rsid w:val="003412E7"/>
    <w:rsid w:val="00342232"/>
    <w:rsid w:val="00342BB3"/>
    <w:rsid w:val="003444C4"/>
    <w:rsid w:val="00344950"/>
    <w:rsid w:val="00346202"/>
    <w:rsid w:val="003469E2"/>
    <w:rsid w:val="00347845"/>
    <w:rsid w:val="00347E34"/>
    <w:rsid w:val="003500B0"/>
    <w:rsid w:val="003516E2"/>
    <w:rsid w:val="00351EF7"/>
    <w:rsid w:val="003551FA"/>
    <w:rsid w:val="00356532"/>
    <w:rsid w:val="00356C8F"/>
    <w:rsid w:val="00360527"/>
    <w:rsid w:val="00360A9E"/>
    <w:rsid w:val="00361424"/>
    <w:rsid w:val="00362629"/>
    <w:rsid w:val="003628E1"/>
    <w:rsid w:val="00363C5A"/>
    <w:rsid w:val="00364199"/>
    <w:rsid w:val="00364FE6"/>
    <w:rsid w:val="00365613"/>
    <w:rsid w:val="0036745C"/>
    <w:rsid w:val="00370A4A"/>
    <w:rsid w:val="00370D8B"/>
    <w:rsid w:val="0037188B"/>
    <w:rsid w:val="003719B9"/>
    <w:rsid w:val="003723B0"/>
    <w:rsid w:val="003734D3"/>
    <w:rsid w:val="00374443"/>
    <w:rsid w:val="003759FB"/>
    <w:rsid w:val="003760E0"/>
    <w:rsid w:val="0037681C"/>
    <w:rsid w:val="00377B45"/>
    <w:rsid w:val="00381A21"/>
    <w:rsid w:val="00382188"/>
    <w:rsid w:val="003821BC"/>
    <w:rsid w:val="00382424"/>
    <w:rsid w:val="003834A4"/>
    <w:rsid w:val="00383960"/>
    <w:rsid w:val="00384326"/>
    <w:rsid w:val="00387304"/>
    <w:rsid w:val="00387F60"/>
    <w:rsid w:val="00393EF5"/>
    <w:rsid w:val="00397521"/>
    <w:rsid w:val="003A0683"/>
    <w:rsid w:val="003A1064"/>
    <w:rsid w:val="003A2029"/>
    <w:rsid w:val="003A2234"/>
    <w:rsid w:val="003A6666"/>
    <w:rsid w:val="003A6A97"/>
    <w:rsid w:val="003A77A9"/>
    <w:rsid w:val="003B13D9"/>
    <w:rsid w:val="003B1B94"/>
    <w:rsid w:val="003B4545"/>
    <w:rsid w:val="003B7176"/>
    <w:rsid w:val="003C0403"/>
    <w:rsid w:val="003C0D93"/>
    <w:rsid w:val="003C19EC"/>
    <w:rsid w:val="003C3786"/>
    <w:rsid w:val="003C3B22"/>
    <w:rsid w:val="003C4DE9"/>
    <w:rsid w:val="003C5269"/>
    <w:rsid w:val="003C56D8"/>
    <w:rsid w:val="003C6F31"/>
    <w:rsid w:val="003C7CF7"/>
    <w:rsid w:val="003C7F90"/>
    <w:rsid w:val="003D205F"/>
    <w:rsid w:val="003D382E"/>
    <w:rsid w:val="003D4043"/>
    <w:rsid w:val="003D4EB0"/>
    <w:rsid w:val="003D5AF3"/>
    <w:rsid w:val="003D76DB"/>
    <w:rsid w:val="003D7F2D"/>
    <w:rsid w:val="003E11F6"/>
    <w:rsid w:val="003E1220"/>
    <w:rsid w:val="003E1BC2"/>
    <w:rsid w:val="003E25D9"/>
    <w:rsid w:val="003E31EE"/>
    <w:rsid w:val="003E362D"/>
    <w:rsid w:val="003E3708"/>
    <w:rsid w:val="003E4CDC"/>
    <w:rsid w:val="003E623C"/>
    <w:rsid w:val="003E681F"/>
    <w:rsid w:val="003E6883"/>
    <w:rsid w:val="003E72DC"/>
    <w:rsid w:val="003E7325"/>
    <w:rsid w:val="003E7B18"/>
    <w:rsid w:val="003F00FE"/>
    <w:rsid w:val="003F03CC"/>
    <w:rsid w:val="003F0FD5"/>
    <w:rsid w:val="003F241E"/>
    <w:rsid w:val="003F2481"/>
    <w:rsid w:val="003F3289"/>
    <w:rsid w:val="003F3670"/>
    <w:rsid w:val="003F5281"/>
    <w:rsid w:val="003F5380"/>
    <w:rsid w:val="003F54B6"/>
    <w:rsid w:val="003F5891"/>
    <w:rsid w:val="003F64A4"/>
    <w:rsid w:val="003F64F1"/>
    <w:rsid w:val="003F6BB4"/>
    <w:rsid w:val="00400457"/>
    <w:rsid w:val="004010BC"/>
    <w:rsid w:val="00401EC6"/>
    <w:rsid w:val="004020FF"/>
    <w:rsid w:val="004032E9"/>
    <w:rsid w:val="00404296"/>
    <w:rsid w:val="00404A1A"/>
    <w:rsid w:val="004053CD"/>
    <w:rsid w:val="00405494"/>
    <w:rsid w:val="004068D0"/>
    <w:rsid w:val="00410BFC"/>
    <w:rsid w:val="00411074"/>
    <w:rsid w:val="00412E75"/>
    <w:rsid w:val="004142AE"/>
    <w:rsid w:val="00414DB0"/>
    <w:rsid w:val="00415478"/>
    <w:rsid w:val="00415C1F"/>
    <w:rsid w:val="00415C5E"/>
    <w:rsid w:val="004175AB"/>
    <w:rsid w:val="00417DDC"/>
    <w:rsid w:val="00422495"/>
    <w:rsid w:val="00422C11"/>
    <w:rsid w:val="00423602"/>
    <w:rsid w:val="00423C80"/>
    <w:rsid w:val="0042401A"/>
    <w:rsid w:val="0042587A"/>
    <w:rsid w:val="00425A81"/>
    <w:rsid w:val="004260AD"/>
    <w:rsid w:val="00426D39"/>
    <w:rsid w:val="0042786A"/>
    <w:rsid w:val="00430A87"/>
    <w:rsid w:val="00430BA0"/>
    <w:rsid w:val="004319C4"/>
    <w:rsid w:val="0043392C"/>
    <w:rsid w:val="00435C82"/>
    <w:rsid w:val="00435DDB"/>
    <w:rsid w:val="00436397"/>
    <w:rsid w:val="004372C4"/>
    <w:rsid w:val="00440547"/>
    <w:rsid w:val="00441699"/>
    <w:rsid w:val="00441B66"/>
    <w:rsid w:val="0044358F"/>
    <w:rsid w:val="00443AA7"/>
    <w:rsid w:val="00446712"/>
    <w:rsid w:val="00447CB1"/>
    <w:rsid w:val="00452154"/>
    <w:rsid w:val="004544E6"/>
    <w:rsid w:val="00454E83"/>
    <w:rsid w:val="00456E31"/>
    <w:rsid w:val="004571C0"/>
    <w:rsid w:val="0045740A"/>
    <w:rsid w:val="00461F86"/>
    <w:rsid w:val="00462A11"/>
    <w:rsid w:val="004637ED"/>
    <w:rsid w:val="00465616"/>
    <w:rsid w:val="00465E02"/>
    <w:rsid w:val="00466BFE"/>
    <w:rsid w:val="00467339"/>
    <w:rsid w:val="004674D6"/>
    <w:rsid w:val="00467BE3"/>
    <w:rsid w:val="00470E12"/>
    <w:rsid w:val="00471B62"/>
    <w:rsid w:val="00472191"/>
    <w:rsid w:val="004721E1"/>
    <w:rsid w:val="00475CFD"/>
    <w:rsid w:val="004764AB"/>
    <w:rsid w:val="004766DC"/>
    <w:rsid w:val="00476945"/>
    <w:rsid w:val="00477215"/>
    <w:rsid w:val="00477FCF"/>
    <w:rsid w:val="004803FD"/>
    <w:rsid w:val="00480C83"/>
    <w:rsid w:val="004860F1"/>
    <w:rsid w:val="00487247"/>
    <w:rsid w:val="00487D75"/>
    <w:rsid w:val="0049007B"/>
    <w:rsid w:val="0049017B"/>
    <w:rsid w:val="00490932"/>
    <w:rsid w:val="00491081"/>
    <w:rsid w:val="00492782"/>
    <w:rsid w:val="004930DF"/>
    <w:rsid w:val="0049330B"/>
    <w:rsid w:val="0049358D"/>
    <w:rsid w:val="0049362D"/>
    <w:rsid w:val="004940A5"/>
    <w:rsid w:val="00494165"/>
    <w:rsid w:val="00495F4D"/>
    <w:rsid w:val="004969E8"/>
    <w:rsid w:val="00496B00"/>
    <w:rsid w:val="00497C2D"/>
    <w:rsid w:val="00497D21"/>
    <w:rsid w:val="004A143D"/>
    <w:rsid w:val="004A2BC7"/>
    <w:rsid w:val="004A3ECA"/>
    <w:rsid w:val="004A46D9"/>
    <w:rsid w:val="004A6B7A"/>
    <w:rsid w:val="004B0220"/>
    <w:rsid w:val="004B06B4"/>
    <w:rsid w:val="004B12A4"/>
    <w:rsid w:val="004B1B25"/>
    <w:rsid w:val="004B1BB7"/>
    <w:rsid w:val="004B29A4"/>
    <w:rsid w:val="004B2F15"/>
    <w:rsid w:val="004B34BC"/>
    <w:rsid w:val="004C0635"/>
    <w:rsid w:val="004C0FC9"/>
    <w:rsid w:val="004C1257"/>
    <w:rsid w:val="004C1B17"/>
    <w:rsid w:val="004C43E8"/>
    <w:rsid w:val="004C4F22"/>
    <w:rsid w:val="004C71D4"/>
    <w:rsid w:val="004D08EE"/>
    <w:rsid w:val="004D094B"/>
    <w:rsid w:val="004D0CEB"/>
    <w:rsid w:val="004D1F00"/>
    <w:rsid w:val="004D2674"/>
    <w:rsid w:val="004D2A76"/>
    <w:rsid w:val="004D3330"/>
    <w:rsid w:val="004D42CB"/>
    <w:rsid w:val="004D5666"/>
    <w:rsid w:val="004D6102"/>
    <w:rsid w:val="004D67C1"/>
    <w:rsid w:val="004D711C"/>
    <w:rsid w:val="004D7FE3"/>
    <w:rsid w:val="004E0787"/>
    <w:rsid w:val="004E085B"/>
    <w:rsid w:val="004E08D9"/>
    <w:rsid w:val="004E2421"/>
    <w:rsid w:val="004E3D21"/>
    <w:rsid w:val="004E42CC"/>
    <w:rsid w:val="004E512A"/>
    <w:rsid w:val="004E644B"/>
    <w:rsid w:val="004F1C36"/>
    <w:rsid w:val="004F2452"/>
    <w:rsid w:val="004F2AE3"/>
    <w:rsid w:val="004F2E42"/>
    <w:rsid w:val="004F7873"/>
    <w:rsid w:val="00500310"/>
    <w:rsid w:val="005013B0"/>
    <w:rsid w:val="00501D88"/>
    <w:rsid w:val="005060A6"/>
    <w:rsid w:val="005064C2"/>
    <w:rsid w:val="00507F23"/>
    <w:rsid w:val="00512512"/>
    <w:rsid w:val="005126E2"/>
    <w:rsid w:val="00512BC2"/>
    <w:rsid w:val="00513383"/>
    <w:rsid w:val="00514086"/>
    <w:rsid w:val="005150EE"/>
    <w:rsid w:val="0051532F"/>
    <w:rsid w:val="00517C0A"/>
    <w:rsid w:val="00521E95"/>
    <w:rsid w:val="005221E3"/>
    <w:rsid w:val="00523112"/>
    <w:rsid w:val="005239E0"/>
    <w:rsid w:val="005243BD"/>
    <w:rsid w:val="0052472C"/>
    <w:rsid w:val="00525A79"/>
    <w:rsid w:val="00525DB0"/>
    <w:rsid w:val="00526122"/>
    <w:rsid w:val="005270A5"/>
    <w:rsid w:val="005270C1"/>
    <w:rsid w:val="00527350"/>
    <w:rsid w:val="00527751"/>
    <w:rsid w:val="00527F1A"/>
    <w:rsid w:val="0053084A"/>
    <w:rsid w:val="00530F0D"/>
    <w:rsid w:val="005319AA"/>
    <w:rsid w:val="00532343"/>
    <w:rsid w:val="00533EC3"/>
    <w:rsid w:val="0053540B"/>
    <w:rsid w:val="00535C0D"/>
    <w:rsid w:val="00535FD8"/>
    <w:rsid w:val="00536334"/>
    <w:rsid w:val="0053671B"/>
    <w:rsid w:val="00536991"/>
    <w:rsid w:val="0054120E"/>
    <w:rsid w:val="00541417"/>
    <w:rsid w:val="0054283F"/>
    <w:rsid w:val="00543147"/>
    <w:rsid w:val="0054371C"/>
    <w:rsid w:val="00543B22"/>
    <w:rsid w:val="00543F78"/>
    <w:rsid w:val="0054587E"/>
    <w:rsid w:val="00547638"/>
    <w:rsid w:val="00547751"/>
    <w:rsid w:val="00550467"/>
    <w:rsid w:val="00551312"/>
    <w:rsid w:val="0055319C"/>
    <w:rsid w:val="005548DB"/>
    <w:rsid w:val="005549E7"/>
    <w:rsid w:val="00555070"/>
    <w:rsid w:val="005556FD"/>
    <w:rsid w:val="005565D9"/>
    <w:rsid w:val="00556B11"/>
    <w:rsid w:val="005575C0"/>
    <w:rsid w:val="005577C0"/>
    <w:rsid w:val="005609D0"/>
    <w:rsid w:val="00560E71"/>
    <w:rsid w:val="00562227"/>
    <w:rsid w:val="005644D0"/>
    <w:rsid w:val="00564581"/>
    <w:rsid w:val="005655A2"/>
    <w:rsid w:val="005669DD"/>
    <w:rsid w:val="00566BAD"/>
    <w:rsid w:val="00567A02"/>
    <w:rsid w:val="005705DA"/>
    <w:rsid w:val="00570995"/>
    <w:rsid w:val="00571137"/>
    <w:rsid w:val="0057289B"/>
    <w:rsid w:val="00572C00"/>
    <w:rsid w:val="00575D49"/>
    <w:rsid w:val="00576AB5"/>
    <w:rsid w:val="00576F37"/>
    <w:rsid w:val="00577E42"/>
    <w:rsid w:val="00577ED9"/>
    <w:rsid w:val="00581CE7"/>
    <w:rsid w:val="00582FFD"/>
    <w:rsid w:val="005842F7"/>
    <w:rsid w:val="00585E6E"/>
    <w:rsid w:val="005926C1"/>
    <w:rsid w:val="00594374"/>
    <w:rsid w:val="005943A7"/>
    <w:rsid w:val="00594C75"/>
    <w:rsid w:val="00595D6A"/>
    <w:rsid w:val="00596845"/>
    <w:rsid w:val="0059782A"/>
    <w:rsid w:val="00597EAA"/>
    <w:rsid w:val="005A24F0"/>
    <w:rsid w:val="005A29BB"/>
    <w:rsid w:val="005A2B77"/>
    <w:rsid w:val="005A2D29"/>
    <w:rsid w:val="005A41E7"/>
    <w:rsid w:val="005A5DDA"/>
    <w:rsid w:val="005A72E6"/>
    <w:rsid w:val="005B1975"/>
    <w:rsid w:val="005B2C8E"/>
    <w:rsid w:val="005B2E9F"/>
    <w:rsid w:val="005B37A8"/>
    <w:rsid w:val="005B3DB1"/>
    <w:rsid w:val="005B6937"/>
    <w:rsid w:val="005B7835"/>
    <w:rsid w:val="005C124E"/>
    <w:rsid w:val="005C23C1"/>
    <w:rsid w:val="005C26A7"/>
    <w:rsid w:val="005C3119"/>
    <w:rsid w:val="005C404E"/>
    <w:rsid w:val="005C40E5"/>
    <w:rsid w:val="005C4145"/>
    <w:rsid w:val="005C5A5E"/>
    <w:rsid w:val="005C65BE"/>
    <w:rsid w:val="005C665D"/>
    <w:rsid w:val="005C71D8"/>
    <w:rsid w:val="005D002C"/>
    <w:rsid w:val="005D3862"/>
    <w:rsid w:val="005D494E"/>
    <w:rsid w:val="005D5541"/>
    <w:rsid w:val="005D664C"/>
    <w:rsid w:val="005D6F22"/>
    <w:rsid w:val="005D7F8D"/>
    <w:rsid w:val="005E10D4"/>
    <w:rsid w:val="005E13DB"/>
    <w:rsid w:val="005E1470"/>
    <w:rsid w:val="005E24AF"/>
    <w:rsid w:val="005E30F7"/>
    <w:rsid w:val="005E37B0"/>
    <w:rsid w:val="005E3BA3"/>
    <w:rsid w:val="005E4228"/>
    <w:rsid w:val="005E57A7"/>
    <w:rsid w:val="005E59CE"/>
    <w:rsid w:val="005F1615"/>
    <w:rsid w:val="005F1AA3"/>
    <w:rsid w:val="005F223E"/>
    <w:rsid w:val="005F2476"/>
    <w:rsid w:val="005F3051"/>
    <w:rsid w:val="005F3159"/>
    <w:rsid w:val="005F38D2"/>
    <w:rsid w:val="005F3E10"/>
    <w:rsid w:val="005F4A62"/>
    <w:rsid w:val="005F5792"/>
    <w:rsid w:val="005F6491"/>
    <w:rsid w:val="005F64E0"/>
    <w:rsid w:val="005F7902"/>
    <w:rsid w:val="005F7E2F"/>
    <w:rsid w:val="005F7FC8"/>
    <w:rsid w:val="00601015"/>
    <w:rsid w:val="00604221"/>
    <w:rsid w:val="00604E49"/>
    <w:rsid w:val="006053A1"/>
    <w:rsid w:val="00605998"/>
    <w:rsid w:val="00606E1D"/>
    <w:rsid w:val="0060780F"/>
    <w:rsid w:val="006101F9"/>
    <w:rsid w:val="006126D9"/>
    <w:rsid w:val="00613349"/>
    <w:rsid w:val="006137BD"/>
    <w:rsid w:val="006142A5"/>
    <w:rsid w:val="00616021"/>
    <w:rsid w:val="00616D46"/>
    <w:rsid w:val="0061738A"/>
    <w:rsid w:val="00617692"/>
    <w:rsid w:val="00617811"/>
    <w:rsid w:val="00620C86"/>
    <w:rsid w:val="00621097"/>
    <w:rsid w:val="00621712"/>
    <w:rsid w:val="0062172D"/>
    <w:rsid w:val="00622E7D"/>
    <w:rsid w:val="0062322F"/>
    <w:rsid w:val="006233A1"/>
    <w:rsid w:val="00624D57"/>
    <w:rsid w:val="00625009"/>
    <w:rsid w:val="006271DF"/>
    <w:rsid w:val="006311A5"/>
    <w:rsid w:val="006315FE"/>
    <w:rsid w:val="00631736"/>
    <w:rsid w:val="00632614"/>
    <w:rsid w:val="00632C1E"/>
    <w:rsid w:val="006330F9"/>
    <w:rsid w:val="006339A7"/>
    <w:rsid w:val="0063575D"/>
    <w:rsid w:val="006359BC"/>
    <w:rsid w:val="00635E51"/>
    <w:rsid w:val="006361E6"/>
    <w:rsid w:val="006361FB"/>
    <w:rsid w:val="0063735B"/>
    <w:rsid w:val="00641DAD"/>
    <w:rsid w:val="0064336D"/>
    <w:rsid w:val="00643E65"/>
    <w:rsid w:val="006443B5"/>
    <w:rsid w:val="00645D6A"/>
    <w:rsid w:val="00646D8C"/>
    <w:rsid w:val="0064791C"/>
    <w:rsid w:val="00647B7D"/>
    <w:rsid w:val="0065070F"/>
    <w:rsid w:val="00650D04"/>
    <w:rsid w:val="00651552"/>
    <w:rsid w:val="00653400"/>
    <w:rsid w:val="0065369E"/>
    <w:rsid w:val="00654F57"/>
    <w:rsid w:val="0065587D"/>
    <w:rsid w:val="00656E47"/>
    <w:rsid w:val="0065795A"/>
    <w:rsid w:val="00660FB8"/>
    <w:rsid w:val="00664141"/>
    <w:rsid w:val="006642F4"/>
    <w:rsid w:val="00664F62"/>
    <w:rsid w:val="006651CC"/>
    <w:rsid w:val="0066635D"/>
    <w:rsid w:val="006679F1"/>
    <w:rsid w:val="006714F8"/>
    <w:rsid w:val="006753F3"/>
    <w:rsid w:val="00680125"/>
    <w:rsid w:val="00680828"/>
    <w:rsid w:val="0068228B"/>
    <w:rsid w:val="00683062"/>
    <w:rsid w:val="00685E5A"/>
    <w:rsid w:val="006873A4"/>
    <w:rsid w:val="00692166"/>
    <w:rsid w:val="006958BA"/>
    <w:rsid w:val="00695BE0"/>
    <w:rsid w:val="00695D0A"/>
    <w:rsid w:val="006A13E6"/>
    <w:rsid w:val="006A4532"/>
    <w:rsid w:val="006A4F9A"/>
    <w:rsid w:val="006A6475"/>
    <w:rsid w:val="006A6DCE"/>
    <w:rsid w:val="006A7917"/>
    <w:rsid w:val="006B0BEC"/>
    <w:rsid w:val="006B0D94"/>
    <w:rsid w:val="006B3F03"/>
    <w:rsid w:val="006B4777"/>
    <w:rsid w:val="006B5B5D"/>
    <w:rsid w:val="006B63CD"/>
    <w:rsid w:val="006B6953"/>
    <w:rsid w:val="006B7DDA"/>
    <w:rsid w:val="006C1476"/>
    <w:rsid w:val="006C363E"/>
    <w:rsid w:val="006D018E"/>
    <w:rsid w:val="006D2440"/>
    <w:rsid w:val="006D441D"/>
    <w:rsid w:val="006D4879"/>
    <w:rsid w:val="006D4D5E"/>
    <w:rsid w:val="006D5626"/>
    <w:rsid w:val="006D5FC7"/>
    <w:rsid w:val="006D6A5C"/>
    <w:rsid w:val="006D6E72"/>
    <w:rsid w:val="006E0B4D"/>
    <w:rsid w:val="006E7986"/>
    <w:rsid w:val="006E7ED3"/>
    <w:rsid w:val="006F4752"/>
    <w:rsid w:val="006F612A"/>
    <w:rsid w:val="006F6F76"/>
    <w:rsid w:val="006F791B"/>
    <w:rsid w:val="006F79C0"/>
    <w:rsid w:val="00700A56"/>
    <w:rsid w:val="007010CC"/>
    <w:rsid w:val="00701F3F"/>
    <w:rsid w:val="007021E2"/>
    <w:rsid w:val="00702DBD"/>
    <w:rsid w:val="00703FB3"/>
    <w:rsid w:val="00705D93"/>
    <w:rsid w:val="0070646A"/>
    <w:rsid w:val="00707E12"/>
    <w:rsid w:val="00710DAB"/>
    <w:rsid w:val="00712040"/>
    <w:rsid w:val="00712056"/>
    <w:rsid w:val="00712C28"/>
    <w:rsid w:val="00712E59"/>
    <w:rsid w:val="007134E5"/>
    <w:rsid w:val="00713E0E"/>
    <w:rsid w:val="0071499C"/>
    <w:rsid w:val="00716090"/>
    <w:rsid w:val="00716683"/>
    <w:rsid w:val="00717003"/>
    <w:rsid w:val="00721213"/>
    <w:rsid w:val="00723CAC"/>
    <w:rsid w:val="00723D02"/>
    <w:rsid w:val="007246C5"/>
    <w:rsid w:val="007246E3"/>
    <w:rsid w:val="00725E4C"/>
    <w:rsid w:val="00725FCE"/>
    <w:rsid w:val="00726034"/>
    <w:rsid w:val="007269FA"/>
    <w:rsid w:val="00726BAF"/>
    <w:rsid w:val="00727368"/>
    <w:rsid w:val="00727DCB"/>
    <w:rsid w:val="00730477"/>
    <w:rsid w:val="007314EC"/>
    <w:rsid w:val="00732E02"/>
    <w:rsid w:val="00734CEB"/>
    <w:rsid w:val="00735B43"/>
    <w:rsid w:val="007367FF"/>
    <w:rsid w:val="00736F19"/>
    <w:rsid w:val="00741DCE"/>
    <w:rsid w:val="0074350A"/>
    <w:rsid w:val="00745E1F"/>
    <w:rsid w:val="00746351"/>
    <w:rsid w:val="0074649C"/>
    <w:rsid w:val="00746BD1"/>
    <w:rsid w:val="00747648"/>
    <w:rsid w:val="00750733"/>
    <w:rsid w:val="00750D70"/>
    <w:rsid w:val="00750F32"/>
    <w:rsid w:val="00751DE8"/>
    <w:rsid w:val="007525BA"/>
    <w:rsid w:val="00752AB9"/>
    <w:rsid w:val="00752F49"/>
    <w:rsid w:val="0075603D"/>
    <w:rsid w:val="007572C7"/>
    <w:rsid w:val="0076278C"/>
    <w:rsid w:val="00762B46"/>
    <w:rsid w:val="00763CA9"/>
    <w:rsid w:val="00764F37"/>
    <w:rsid w:val="0076649C"/>
    <w:rsid w:val="007670BB"/>
    <w:rsid w:val="00767351"/>
    <w:rsid w:val="007673D1"/>
    <w:rsid w:val="00767DBD"/>
    <w:rsid w:val="00770686"/>
    <w:rsid w:val="00771D9D"/>
    <w:rsid w:val="00773280"/>
    <w:rsid w:val="007734ED"/>
    <w:rsid w:val="00774F9A"/>
    <w:rsid w:val="00775B0C"/>
    <w:rsid w:val="00777BE3"/>
    <w:rsid w:val="00780527"/>
    <w:rsid w:val="007810C9"/>
    <w:rsid w:val="00781386"/>
    <w:rsid w:val="00781E3D"/>
    <w:rsid w:val="0078346E"/>
    <w:rsid w:val="00785099"/>
    <w:rsid w:val="00787E2B"/>
    <w:rsid w:val="00791AE3"/>
    <w:rsid w:val="0079224D"/>
    <w:rsid w:val="007925FD"/>
    <w:rsid w:val="0079372D"/>
    <w:rsid w:val="00794157"/>
    <w:rsid w:val="0079433C"/>
    <w:rsid w:val="0079454B"/>
    <w:rsid w:val="0079462A"/>
    <w:rsid w:val="00794743"/>
    <w:rsid w:val="00794802"/>
    <w:rsid w:val="00794AD3"/>
    <w:rsid w:val="00796655"/>
    <w:rsid w:val="007969ED"/>
    <w:rsid w:val="007975BB"/>
    <w:rsid w:val="007A122B"/>
    <w:rsid w:val="007A1D65"/>
    <w:rsid w:val="007A299E"/>
    <w:rsid w:val="007A3D9F"/>
    <w:rsid w:val="007A49A9"/>
    <w:rsid w:val="007A5C9A"/>
    <w:rsid w:val="007A67F8"/>
    <w:rsid w:val="007A7F23"/>
    <w:rsid w:val="007B15EA"/>
    <w:rsid w:val="007B1659"/>
    <w:rsid w:val="007B32AD"/>
    <w:rsid w:val="007B387A"/>
    <w:rsid w:val="007B390B"/>
    <w:rsid w:val="007B4142"/>
    <w:rsid w:val="007B551B"/>
    <w:rsid w:val="007B5CB8"/>
    <w:rsid w:val="007B6C6D"/>
    <w:rsid w:val="007B7300"/>
    <w:rsid w:val="007B7E8A"/>
    <w:rsid w:val="007B7F89"/>
    <w:rsid w:val="007C11B2"/>
    <w:rsid w:val="007C17FB"/>
    <w:rsid w:val="007C1C81"/>
    <w:rsid w:val="007C2B3E"/>
    <w:rsid w:val="007C2D74"/>
    <w:rsid w:val="007C484D"/>
    <w:rsid w:val="007C4914"/>
    <w:rsid w:val="007C4931"/>
    <w:rsid w:val="007C5E63"/>
    <w:rsid w:val="007C6ED9"/>
    <w:rsid w:val="007C79A9"/>
    <w:rsid w:val="007D0AC8"/>
    <w:rsid w:val="007D19D8"/>
    <w:rsid w:val="007D28D7"/>
    <w:rsid w:val="007D2AA6"/>
    <w:rsid w:val="007D3891"/>
    <w:rsid w:val="007D587F"/>
    <w:rsid w:val="007D5963"/>
    <w:rsid w:val="007D59D9"/>
    <w:rsid w:val="007D5CF1"/>
    <w:rsid w:val="007D61EF"/>
    <w:rsid w:val="007D63A5"/>
    <w:rsid w:val="007E0891"/>
    <w:rsid w:val="007E0899"/>
    <w:rsid w:val="007E1055"/>
    <w:rsid w:val="007E10B0"/>
    <w:rsid w:val="007E1703"/>
    <w:rsid w:val="007E2D04"/>
    <w:rsid w:val="007E3C76"/>
    <w:rsid w:val="007E4223"/>
    <w:rsid w:val="007F2412"/>
    <w:rsid w:val="007F40E2"/>
    <w:rsid w:val="007F4CA6"/>
    <w:rsid w:val="007F546A"/>
    <w:rsid w:val="007F6E5E"/>
    <w:rsid w:val="007F72AE"/>
    <w:rsid w:val="008019BF"/>
    <w:rsid w:val="00805E7C"/>
    <w:rsid w:val="00805F33"/>
    <w:rsid w:val="008065A5"/>
    <w:rsid w:val="00807676"/>
    <w:rsid w:val="00807B7C"/>
    <w:rsid w:val="00807C78"/>
    <w:rsid w:val="0081325A"/>
    <w:rsid w:val="008137F3"/>
    <w:rsid w:val="00813995"/>
    <w:rsid w:val="00814ECA"/>
    <w:rsid w:val="008167DF"/>
    <w:rsid w:val="00817A74"/>
    <w:rsid w:val="00817F11"/>
    <w:rsid w:val="008214D0"/>
    <w:rsid w:val="008230EC"/>
    <w:rsid w:val="00824DB2"/>
    <w:rsid w:val="008254B4"/>
    <w:rsid w:val="0082594C"/>
    <w:rsid w:val="00826560"/>
    <w:rsid w:val="00826974"/>
    <w:rsid w:val="00826D0C"/>
    <w:rsid w:val="008302B0"/>
    <w:rsid w:val="008318CC"/>
    <w:rsid w:val="00831C0A"/>
    <w:rsid w:val="00832C70"/>
    <w:rsid w:val="00833810"/>
    <w:rsid w:val="00836207"/>
    <w:rsid w:val="00836640"/>
    <w:rsid w:val="00836A38"/>
    <w:rsid w:val="0083742E"/>
    <w:rsid w:val="0083764C"/>
    <w:rsid w:val="0084063C"/>
    <w:rsid w:val="00840CF7"/>
    <w:rsid w:val="00841553"/>
    <w:rsid w:val="00841984"/>
    <w:rsid w:val="00843433"/>
    <w:rsid w:val="00844967"/>
    <w:rsid w:val="00847043"/>
    <w:rsid w:val="00851217"/>
    <w:rsid w:val="00852F69"/>
    <w:rsid w:val="008534D7"/>
    <w:rsid w:val="008559E5"/>
    <w:rsid w:val="00855DEE"/>
    <w:rsid w:val="008560A1"/>
    <w:rsid w:val="00856C1A"/>
    <w:rsid w:val="00857BFB"/>
    <w:rsid w:val="00857E60"/>
    <w:rsid w:val="008628EA"/>
    <w:rsid w:val="008636D3"/>
    <w:rsid w:val="00863B5D"/>
    <w:rsid w:val="008643F8"/>
    <w:rsid w:val="00865DDD"/>
    <w:rsid w:val="00866225"/>
    <w:rsid w:val="008728C2"/>
    <w:rsid w:val="00873DD9"/>
    <w:rsid w:val="008755EE"/>
    <w:rsid w:val="00876494"/>
    <w:rsid w:val="008778D5"/>
    <w:rsid w:val="00880424"/>
    <w:rsid w:val="00881172"/>
    <w:rsid w:val="00881DA7"/>
    <w:rsid w:val="00882217"/>
    <w:rsid w:val="00882929"/>
    <w:rsid w:val="008846C0"/>
    <w:rsid w:val="00890285"/>
    <w:rsid w:val="00891004"/>
    <w:rsid w:val="00893347"/>
    <w:rsid w:val="00893F4F"/>
    <w:rsid w:val="00894CE2"/>
    <w:rsid w:val="008951BE"/>
    <w:rsid w:val="00897524"/>
    <w:rsid w:val="008A324F"/>
    <w:rsid w:val="008A34EB"/>
    <w:rsid w:val="008A3547"/>
    <w:rsid w:val="008A5E94"/>
    <w:rsid w:val="008A67B4"/>
    <w:rsid w:val="008A6989"/>
    <w:rsid w:val="008A7C40"/>
    <w:rsid w:val="008B0350"/>
    <w:rsid w:val="008B2A85"/>
    <w:rsid w:val="008B674C"/>
    <w:rsid w:val="008B6831"/>
    <w:rsid w:val="008B6FDA"/>
    <w:rsid w:val="008C0064"/>
    <w:rsid w:val="008C1338"/>
    <w:rsid w:val="008C158D"/>
    <w:rsid w:val="008C15E6"/>
    <w:rsid w:val="008C1DE4"/>
    <w:rsid w:val="008C44E3"/>
    <w:rsid w:val="008C7229"/>
    <w:rsid w:val="008C7345"/>
    <w:rsid w:val="008C752A"/>
    <w:rsid w:val="008C791E"/>
    <w:rsid w:val="008D293C"/>
    <w:rsid w:val="008D5CB8"/>
    <w:rsid w:val="008E0DAD"/>
    <w:rsid w:val="008E32F8"/>
    <w:rsid w:val="008E3B93"/>
    <w:rsid w:val="008E40AF"/>
    <w:rsid w:val="008E4ECF"/>
    <w:rsid w:val="008E5172"/>
    <w:rsid w:val="008F03EA"/>
    <w:rsid w:val="008F3F78"/>
    <w:rsid w:val="008F5315"/>
    <w:rsid w:val="008F53C3"/>
    <w:rsid w:val="00900B7C"/>
    <w:rsid w:val="0090177F"/>
    <w:rsid w:val="00904C06"/>
    <w:rsid w:val="0090590C"/>
    <w:rsid w:val="00906E28"/>
    <w:rsid w:val="00910038"/>
    <w:rsid w:val="00911B78"/>
    <w:rsid w:val="00913B89"/>
    <w:rsid w:val="00914529"/>
    <w:rsid w:val="0091495B"/>
    <w:rsid w:val="009156B2"/>
    <w:rsid w:val="00917EE6"/>
    <w:rsid w:val="00920901"/>
    <w:rsid w:val="00920E73"/>
    <w:rsid w:val="00921B6F"/>
    <w:rsid w:val="009222B4"/>
    <w:rsid w:val="00923D37"/>
    <w:rsid w:val="00924615"/>
    <w:rsid w:val="00924940"/>
    <w:rsid w:val="00925A05"/>
    <w:rsid w:val="00925D27"/>
    <w:rsid w:val="00927640"/>
    <w:rsid w:val="00931655"/>
    <w:rsid w:val="009318B3"/>
    <w:rsid w:val="009322B2"/>
    <w:rsid w:val="0093368B"/>
    <w:rsid w:val="00933AA8"/>
    <w:rsid w:val="00933AB0"/>
    <w:rsid w:val="00934086"/>
    <w:rsid w:val="00934D14"/>
    <w:rsid w:val="009360BC"/>
    <w:rsid w:val="0093690E"/>
    <w:rsid w:val="00941B82"/>
    <w:rsid w:val="009420F6"/>
    <w:rsid w:val="009421BF"/>
    <w:rsid w:val="00942673"/>
    <w:rsid w:val="009426B5"/>
    <w:rsid w:val="00943E25"/>
    <w:rsid w:val="009440BD"/>
    <w:rsid w:val="0094525D"/>
    <w:rsid w:val="00946760"/>
    <w:rsid w:val="0095081D"/>
    <w:rsid w:val="009520FD"/>
    <w:rsid w:val="009537FA"/>
    <w:rsid w:val="009540BC"/>
    <w:rsid w:val="0095463B"/>
    <w:rsid w:val="00954787"/>
    <w:rsid w:val="00955168"/>
    <w:rsid w:val="009557B2"/>
    <w:rsid w:val="0095660B"/>
    <w:rsid w:val="009567E1"/>
    <w:rsid w:val="0095751F"/>
    <w:rsid w:val="00957E51"/>
    <w:rsid w:val="0096261F"/>
    <w:rsid w:val="00963D2E"/>
    <w:rsid w:val="009655BE"/>
    <w:rsid w:val="00970D2C"/>
    <w:rsid w:val="009716AB"/>
    <w:rsid w:val="0097190A"/>
    <w:rsid w:val="00971FDF"/>
    <w:rsid w:val="00972545"/>
    <w:rsid w:val="009749C3"/>
    <w:rsid w:val="009750F0"/>
    <w:rsid w:val="00975E5A"/>
    <w:rsid w:val="00976B4F"/>
    <w:rsid w:val="0097700C"/>
    <w:rsid w:val="00977334"/>
    <w:rsid w:val="00977AAA"/>
    <w:rsid w:val="00977BC4"/>
    <w:rsid w:val="009814F9"/>
    <w:rsid w:val="00985870"/>
    <w:rsid w:val="00987D40"/>
    <w:rsid w:val="009907A7"/>
    <w:rsid w:val="00990A54"/>
    <w:rsid w:val="0099257D"/>
    <w:rsid w:val="00992B4A"/>
    <w:rsid w:val="00994D5D"/>
    <w:rsid w:val="00994F09"/>
    <w:rsid w:val="00995C4F"/>
    <w:rsid w:val="00996C1B"/>
    <w:rsid w:val="00996C55"/>
    <w:rsid w:val="009A025A"/>
    <w:rsid w:val="009A0C4D"/>
    <w:rsid w:val="009A3792"/>
    <w:rsid w:val="009A48AA"/>
    <w:rsid w:val="009A5670"/>
    <w:rsid w:val="009A6F26"/>
    <w:rsid w:val="009A7B94"/>
    <w:rsid w:val="009B0666"/>
    <w:rsid w:val="009B13F4"/>
    <w:rsid w:val="009B22D6"/>
    <w:rsid w:val="009B2C44"/>
    <w:rsid w:val="009B384B"/>
    <w:rsid w:val="009B7FF3"/>
    <w:rsid w:val="009C087E"/>
    <w:rsid w:val="009C4526"/>
    <w:rsid w:val="009C59F0"/>
    <w:rsid w:val="009C6587"/>
    <w:rsid w:val="009C677E"/>
    <w:rsid w:val="009C680C"/>
    <w:rsid w:val="009D00BC"/>
    <w:rsid w:val="009D114E"/>
    <w:rsid w:val="009D1C60"/>
    <w:rsid w:val="009D2223"/>
    <w:rsid w:val="009D24F6"/>
    <w:rsid w:val="009D2526"/>
    <w:rsid w:val="009D3FCB"/>
    <w:rsid w:val="009D41FA"/>
    <w:rsid w:val="009D669F"/>
    <w:rsid w:val="009D79CB"/>
    <w:rsid w:val="009E0635"/>
    <w:rsid w:val="009E0C86"/>
    <w:rsid w:val="009E1B21"/>
    <w:rsid w:val="009E3DA4"/>
    <w:rsid w:val="009E42DF"/>
    <w:rsid w:val="009E4A08"/>
    <w:rsid w:val="009E6224"/>
    <w:rsid w:val="009F0710"/>
    <w:rsid w:val="009F07F8"/>
    <w:rsid w:val="009F174B"/>
    <w:rsid w:val="009F2E89"/>
    <w:rsid w:val="009F36F9"/>
    <w:rsid w:val="009F3964"/>
    <w:rsid w:val="009F39E7"/>
    <w:rsid w:val="009F40C8"/>
    <w:rsid w:val="00A052A3"/>
    <w:rsid w:val="00A0618C"/>
    <w:rsid w:val="00A06387"/>
    <w:rsid w:val="00A06FA4"/>
    <w:rsid w:val="00A11ADB"/>
    <w:rsid w:val="00A12C0E"/>
    <w:rsid w:val="00A20061"/>
    <w:rsid w:val="00A20FC6"/>
    <w:rsid w:val="00A225C3"/>
    <w:rsid w:val="00A228D4"/>
    <w:rsid w:val="00A22FB6"/>
    <w:rsid w:val="00A234BE"/>
    <w:rsid w:val="00A23D33"/>
    <w:rsid w:val="00A24AE6"/>
    <w:rsid w:val="00A24AEA"/>
    <w:rsid w:val="00A2540E"/>
    <w:rsid w:val="00A35271"/>
    <w:rsid w:val="00A3769F"/>
    <w:rsid w:val="00A40511"/>
    <w:rsid w:val="00A413CE"/>
    <w:rsid w:val="00A4215A"/>
    <w:rsid w:val="00A42176"/>
    <w:rsid w:val="00A421D8"/>
    <w:rsid w:val="00A428F3"/>
    <w:rsid w:val="00A44AF1"/>
    <w:rsid w:val="00A4540F"/>
    <w:rsid w:val="00A462EA"/>
    <w:rsid w:val="00A5074C"/>
    <w:rsid w:val="00A52717"/>
    <w:rsid w:val="00A53250"/>
    <w:rsid w:val="00A53421"/>
    <w:rsid w:val="00A53B6A"/>
    <w:rsid w:val="00A53E74"/>
    <w:rsid w:val="00A54D21"/>
    <w:rsid w:val="00A54FF8"/>
    <w:rsid w:val="00A553B3"/>
    <w:rsid w:val="00A55D78"/>
    <w:rsid w:val="00A55EA6"/>
    <w:rsid w:val="00A56476"/>
    <w:rsid w:val="00A5744D"/>
    <w:rsid w:val="00A608CC"/>
    <w:rsid w:val="00A61F04"/>
    <w:rsid w:val="00A63BCF"/>
    <w:rsid w:val="00A65103"/>
    <w:rsid w:val="00A65AA3"/>
    <w:rsid w:val="00A6670E"/>
    <w:rsid w:val="00A715C6"/>
    <w:rsid w:val="00A71D61"/>
    <w:rsid w:val="00A71F57"/>
    <w:rsid w:val="00A73109"/>
    <w:rsid w:val="00A765BF"/>
    <w:rsid w:val="00A77B85"/>
    <w:rsid w:val="00A77D1E"/>
    <w:rsid w:val="00A801A7"/>
    <w:rsid w:val="00A805DC"/>
    <w:rsid w:val="00A80BAE"/>
    <w:rsid w:val="00A82494"/>
    <w:rsid w:val="00A8350E"/>
    <w:rsid w:val="00A83927"/>
    <w:rsid w:val="00A841CE"/>
    <w:rsid w:val="00A845CF"/>
    <w:rsid w:val="00A84AB5"/>
    <w:rsid w:val="00A85D79"/>
    <w:rsid w:val="00A86275"/>
    <w:rsid w:val="00A866CA"/>
    <w:rsid w:val="00A86EBC"/>
    <w:rsid w:val="00A93174"/>
    <w:rsid w:val="00A93E64"/>
    <w:rsid w:val="00A95CA2"/>
    <w:rsid w:val="00A979CC"/>
    <w:rsid w:val="00AA064B"/>
    <w:rsid w:val="00AA2196"/>
    <w:rsid w:val="00AA23C5"/>
    <w:rsid w:val="00AA2444"/>
    <w:rsid w:val="00AA29D8"/>
    <w:rsid w:val="00AA2ABF"/>
    <w:rsid w:val="00AA34AA"/>
    <w:rsid w:val="00AA3FF7"/>
    <w:rsid w:val="00AA4E55"/>
    <w:rsid w:val="00AA6B3F"/>
    <w:rsid w:val="00AA72AF"/>
    <w:rsid w:val="00AB06B8"/>
    <w:rsid w:val="00AB104D"/>
    <w:rsid w:val="00AB1919"/>
    <w:rsid w:val="00AB1EE8"/>
    <w:rsid w:val="00AB25CB"/>
    <w:rsid w:val="00AB36BB"/>
    <w:rsid w:val="00AB4057"/>
    <w:rsid w:val="00AB559B"/>
    <w:rsid w:val="00AB5E74"/>
    <w:rsid w:val="00AB655E"/>
    <w:rsid w:val="00AB66A8"/>
    <w:rsid w:val="00AC06C0"/>
    <w:rsid w:val="00AC16D5"/>
    <w:rsid w:val="00AC5971"/>
    <w:rsid w:val="00AC7483"/>
    <w:rsid w:val="00AC7D00"/>
    <w:rsid w:val="00AC7D27"/>
    <w:rsid w:val="00AC7EF9"/>
    <w:rsid w:val="00AD0CF7"/>
    <w:rsid w:val="00AD1338"/>
    <w:rsid w:val="00AD148F"/>
    <w:rsid w:val="00AD23AD"/>
    <w:rsid w:val="00AD249F"/>
    <w:rsid w:val="00AD3A1C"/>
    <w:rsid w:val="00AD57C2"/>
    <w:rsid w:val="00AD6460"/>
    <w:rsid w:val="00AD70FE"/>
    <w:rsid w:val="00AD756A"/>
    <w:rsid w:val="00AD7781"/>
    <w:rsid w:val="00AE001D"/>
    <w:rsid w:val="00AE0CB8"/>
    <w:rsid w:val="00AE1DE9"/>
    <w:rsid w:val="00AE1E40"/>
    <w:rsid w:val="00AE3024"/>
    <w:rsid w:val="00AE3DC3"/>
    <w:rsid w:val="00AE486C"/>
    <w:rsid w:val="00AE5FF2"/>
    <w:rsid w:val="00AE6493"/>
    <w:rsid w:val="00AE76E7"/>
    <w:rsid w:val="00AF1052"/>
    <w:rsid w:val="00AF1A1B"/>
    <w:rsid w:val="00AF1D72"/>
    <w:rsid w:val="00AF1FCB"/>
    <w:rsid w:val="00AF2DA2"/>
    <w:rsid w:val="00AF2EA5"/>
    <w:rsid w:val="00AF38EC"/>
    <w:rsid w:val="00AF5921"/>
    <w:rsid w:val="00AF67D7"/>
    <w:rsid w:val="00AF6F52"/>
    <w:rsid w:val="00B0014C"/>
    <w:rsid w:val="00B0064C"/>
    <w:rsid w:val="00B01A7A"/>
    <w:rsid w:val="00B02630"/>
    <w:rsid w:val="00B031DE"/>
    <w:rsid w:val="00B04A22"/>
    <w:rsid w:val="00B05C54"/>
    <w:rsid w:val="00B06075"/>
    <w:rsid w:val="00B1003C"/>
    <w:rsid w:val="00B112BE"/>
    <w:rsid w:val="00B13A1D"/>
    <w:rsid w:val="00B153B3"/>
    <w:rsid w:val="00B15A64"/>
    <w:rsid w:val="00B15B1F"/>
    <w:rsid w:val="00B15B6A"/>
    <w:rsid w:val="00B16038"/>
    <w:rsid w:val="00B162C4"/>
    <w:rsid w:val="00B1632A"/>
    <w:rsid w:val="00B16419"/>
    <w:rsid w:val="00B165B5"/>
    <w:rsid w:val="00B16AB4"/>
    <w:rsid w:val="00B17003"/>
    <w:rsid w:val="00B204CA"/>
    <w:rsid w:val="00B22A55"/>
    <w:rsid w:val="00B2322E"/>
    <w:rsid w:val="00B24298"/>
    <w:rsid w:val="00B2558B"/>
    <w:rsid w:val="00B260A5"/>
    <w:rsid w:val="00B266B5"/>
    <w:rsid w:val="00B26B54"/>
    <w:rsid w:val="00B26DFD"/>
    <w:rsid w:val="00B30B5B"/>
    <w:rsid w:val="00B325A0"/>
    <w:rsid w:val="00B329A7"/>
    <w:rsid w:val="00B363CD"/>
    <w:rsid w:val="00B37036"/>
    <w:rsid w:val="00B407EA"/>
    <w:rsid w:val="00B4133A"/>
    <w:rsid w:val="00B43F25"/>
    <w:rsid w:val="00B45125"/>
    <w:rsid w:val="00B45179"/>
    <w:rsid w:val="00B45E96"/>
    <w:rsid w:val="00B462CF"/>
    <w:rsid w:val="00B46B25"/>
    <w:rsid w:val="00B47114"/>
    <w:rsid w:val="00B475AB"/>
    <w:rsid w:val="00B50E91"/>
    <w:rsid w:val="00B51158"/>
    <w:rsid w:val="00B51457"/>
    <w:rsid w:val="00B529B6"/>
    <w:rsid w:val="00B536EC"/>
    <w:rsid w:val="00B555AD"/>
    <w:rsid w:val="00B55929"/>
    <w:rsid w:val="00B57385"/>
    <w:rsid w:val="00B60099"/>
    <w:rsid w:val="00B6078F"/>
    <w:rsid w:val="00B60CBE"/>
    <w:rsid w:val="00B62E4B"/>
    <w:rsid w:val="00B63724"/>
    <w:rsid w:val="00B64890"/>
    <w:rsid w:val="00B660B0"/>
    <w:rsid w:val="00B66D8C"/>
    <w:rsid w:val="00B66D91"/>
    <w:rsid w:val="00B67FC2"/>
    <w:rsid w:val="00B70866"/>
    <w:rsid w:val="00B71058"/>
    <w:rsid w:val="00B71C16"/>
    <w:rsid w:val="00B723B0"/>
    <w:rsid w:val="00B72CAD"/>
    <w:rsid w:val="00B74404"/>
    <w:rsid w:val="00B74C40"/>
    <w:rsid w:val="00B77BC8"/>
    <w:rsid w:val="00B77D67"/>
    <w:rsid w:val="00B80414"/>
    <w:rsid w:val="00B8350B"/>
    <w:rsid w:val="00B84D25"/>
    <w:rsid w:val="00B90E49"/>
    <w:rsid w:val="00B93350"/>
    <w:rsid w:val="00B935CA"/>
    <w:rsid w:val="00B94706"/>
    <w:rsid w:val="00B952AE"/>
    <w:rsid w:val="00B957DC"/>
    <w:rsid w:val="00B96593"/>
    <w:rsid w:val="00BA0424"/>
    <w:rsid w:val="00BA062C"/>
    <w:rsid w:val="00BA2892"/>
    <w:rsid w:val="00BA4037"/>
    <w:rsid w:val="00BA4185"/>
    <w:rsid w:val="00BA7231"/>
    <w:rsid w:val="00BA7C5D"/>
    <w:rsid w:val="00BB0E64"/>
    <w:rsid w:val="00BB11E3"/>
    <w:rsid w:val="00BB1289"/>
    <w:rsid w:val="00BB20F2"/>
    <w:rsid w:val="00BB29A1"/>
    <w:rsid w:val="00BB36BD"/>
    <w:rsid w:val="00BB4A7D"/>
    <w:rsid w:val="00BB54EE"/>
    <w:rsid w:val="00BB5D37"/>
    <w:rsid w:val="00BB7349"/>
    <w:rsid w:val="00BB790B"/>
    <w:rsid w:val="00BC1A5D"/>
    <w:rsid w:val="00BC1A8F"/>
    <w:rsid w:val="00BC406E"/>
    <w:rsid w:val="00BC632B"/>
    <w:rsid w:val="00BC7BFB"/>
    <w:rsid w:val="00BC7E63"/>
    <w:rsid w:val="00BD0193"/>
    <w:rsid w:val="00BD0E77"/>
    <w:rsid w:val="00BD11B2"/>
    <w:rsid w:val="00BD175A"/>
    <w:rsid w:val="00BE0270"/>
    <w:rsid w:val="00BE088A"/>
    <w:rsid w:val="00BE0D11"/>
    <w:rsid w:val="00BE201F"/>
    <w:rsid w:val="00BE2A92"/>
    <w:rsid w:val="00BE2E33"/>
    <w:rsid w:val="00BE3499"/>
    <w:rsid w:val="00BE34E7"/>
    <w:rsid w:val="00BE3D2E"/>
    <w:rsid w:val="00BE3F35"/>
    <w:rsid w:val="00BE5233"/>
    <w:rsid w:val="00BE6775"/>
    <w:rsid w:val="00BE68BB"/>
    <w:rsid w:val="00BF0527"/>
    <w:rsid w:val="00BF166F"/>
    <w:rsid w:val="00BF1E73"/>
    <w:rsid w:val="00BF22DC"/>
    <w:rsid w:val="00BF3F4C"/>
    <w:rsid w:val="00BF448A"/>
    <w:rsid w:val="00BF4AD8"/>
    <w:rsid w:val="00BF589F"/>
    <w:rsid w:val="00C0012D"/>
    <w:rsid w:val="00C006A1"/>
    <w:rsid w:val="00C00E27"/>
    <w:rsid w:val="00C03F15"/>
    <w:rsid w:val="00C053DE"/>
    <w:rsid w:val="00C05B60"/>
    <w:rsid w:val="00C073AA"/>
    <w:rsid w:val="00C07D0C"/>
    <w:rsid w:val="00C1042A"/>
    <w:rsid w:val="00C10D65"/>
    <w:rsid w:val="00C10E3C"/>
    <w:rsid w:val="00C11BF4"/>
    <w:rsid w:val="00C121A6"/>
    <w:rsid w:val="00C121B2"/>
    <w:rsid w:val="00C12309"/>
    <w:rsid w:val="00C13688"/>
    <w:rsid w:val="00C138DC"/>
    <w:rsid w:val="00C13ECC"/>
    <w:rsid w:val="00C149C5"/>
    <w:rsid w:val="00C15FBD"/>
    <w:rsid w:val="00C16324"/>
    <w:rsid w:val="00C169F8"/>
    <w:rsid w:val="00C16BF0"/>
    <w:rsid w:val="00C16FB6"/>
    <w:rsid w:val="00C1785A"/>
    <w:rsid w:val="00C17A97"/>
    <w:rsid w:val="00C228AE"/>
    <w:rsid w:val="00C23360"/>
    <w:rsid w:val="00C24017"/>
    <w:rsid w:val="00C2656A"/>
    <w:rsid w:val="00C30778"/>
    <w:rsid w:val="00C309AE"/>
    <w:rsid w:val="00C32FC0"/>
    <w:rsid w:val="00C3559E"/>
    <w:rsid w:val="00C368FA"/>
    <w:rsid w:val="00C41D1E"/>
    <w:rsid w:val="00C433BB"/>
    <w:rsid w:val="00C45F58"/>
    <w:rsid w:val="00C4756B"/>
    <w:rsid w:val="00C520B2"/>
    <w:rsid w:val="00C52E5C"/>
    <w:rsid w:val="00C544C3"/>
    <w:rsid w:val="00C56D80"/>
    <w:rsid w:val="00C573A3"/>
    <w:rsid w:val="00C60ECF"/>
    <w:rsid w:val="00C61B38"/>
    <w:rsid w:val="00C61B6A"/>
    <w:rsid w:val="00C62327"/>
    <w:rsid w:val="00C62A98"/>
    <w:rsid w:val="00C63B06"/>
    <w:rsid w:val="00C6453F"/>
    <w:rsid w:val="00C64C4E"/>
    <w:rsid w:val="00C652A6"/>
    <w:rsid w:val="00C6535C"/>
    <w:rsid w:val="00C656ED"/>
    <w:rsid w:val="00C6645A"/>
    <w:rsid w:val="00C67182"/>
    <w:rsid w:val="00C67247"/>
    <w:rsid w:val="00C67623"/>
    <w:rsid w:val="00C71749"/>
    <w:rsid w:val="00C73150"/>
    <w:rsid w:val="00C73D2F"/>
    <w:rsid w:val="00C744ED"/>
    <w:rsid w:val="00C75540"/>
    <w:rsid w:val="00C76AE0"/>
    <w:rsid w:val="00C778F6"/>
    <w:rsid w:val="00C77D40"/>
    <w:rsid w:val="00C80207"/>
    <w:rsid w:val="00C80E88"/>
    <w:rsid w:val="00C822A4"/>
    <w:rsid w:val="00C82467"/>
    <w:rsid w:val="00C84BC8"/>
    <w:rsid w:val="00C857C6"/>
    <w:rsid w:val="00C91BCA"/>
    <w:rsid w:val="00C93DDC"/>
    <w:rsid w:val="00C94E10"/>
    <w:rsid w:val="00C96ACC"/>
    <w:rsid w:val="00C97221"/>
    <w:rsid w:val="00CA0392"/>
    <w:rsid w:val="00CA0656"/>
    <w:rsid w:val="00CA10DD"/>
    <w:rsid w:val="00CA1208"/>
    <w:rsid w:val="00CA32D7"/>
    <w:rsid w:val="00CA33CA"/>
    <w:rsid w:val="00CA4A70"/>
    <w:rsid w:val="00CA6ACE"/>
    <w:rsid w:val="00CB0BF4"/>
    <w:rsid w:val="00CB457F"/>
    <w:rsid w:val="00CB5F46"/>
    <w:rsid w:val="00CB7EB0"/>
    <w:rsid w:val="00CC007E"/>
    <w:rsid w:val="00CC0302"/>
    <w:rsid w:val="00CC2F9A"/>
    <w:rsid w:val="00CC3889"/>
    <w:rsid w:val="00CC3E8D"/>
    <w:rsid w:val="00CC59F8"/>
    <w:rsid w:val="00CC5C1D"/>
    <w:rsid w:val="00CC5E3A"/>
    <w:rsid w:val="00CC6CF2"/>
    <w:rsid w:val="00CC7714"/>
    <w:rsid w:val="00CD0160"/>
    <w:rsid w:val="00CD0622"/>
    <w:rsid w:val="00CD0F92"/>
    <w:rsid w:val="00CD102D"/>
    <w:rsid w:val="00CD18FC"/>
    <w:rsid w:val="00CD337C"/>
    <w:rsid w:val="00CD379A"/>
    <w:rsid w:val="00CD4DE4"/>
    <w:rsid w:val="00CD6219"/>
    <w:rsid w:val="00CD77EE"/>
    <w:rsid w:val="00CE052E"/>
    <w:rsid w:val="00CE1827"/>
    <w:rsid w:val="00CE1A40"/>
    <w:rsid w:val="00CE2633"/>
    <w:rsid w:val="00CE27E4"/>
    <w:rsid w:val="00CE3809"/>
    <w:rsid w:val="00CE3BC4"/>
    <w:rsid w:val="00CE4A9A"/>
    <w:rsid w:val="00CE4B27"/>
    <w:rsid w:val="00CE5019"/>
    <w:rsid w:val="00CF01D5"/>
    <w:rsid w:val="00CF03C9"/>
    <w:rsid w:val="00CF05E7"/>
    <w:rsid w:val="00CF1F7E"/>
    <w:rsid w:val="00CF3169"/>
    <w:rsid w:val="00CF3222"/>
    <w:rsid w:val="00CF328D"/>
    <w:rsid w:val="00CF6542"/>
    <w:rsid w:val="00CF71C8"/>
    <w:rsid w:val="00D00169"/>
    <w:rsid w:val="00D0042E"/>
    <w:rsid w:val="00D011A0"/>
    <w:rsid w:val="00D01786"/>
    <w:rsid w:val="00D0424C"/>
    <w:rsid w:val="00D04BE6"/>
    <w:rsid w:val="00D05FF8"/>
    <w:rsid w:val="00D0670A"/>
    <w:rsid w:val="00D1062B"/>
    <w:rsid w:val="00D11A9E"/>
    <w:rsid w:val="00D138F7"/>
    <w:rsid w:val="00D147C7"/>
    <w:rsid w:val="00D1548F"/>
    <w:rsid w:val="00D15834"/>
    <w:rsid w:val="00D20D1A"/>
    <w:rsid w:val="00D210C6"/>
    <w:rsid w:val="00D21671"/>
    <w:rsid w:val="00D22752"/>
    <w:rsid w:val="00D23439"/>
    <w:rsid w:val="00D23EFF"/>
    <w:rsid w:val="00D25C97"/>
    <w:rsid w:val="00D2731E"/>
    <w:rsid w:val="00D27EFC"/>
    <w:rsid w:val="00D30ED1"/>
    <w:rsid w:val="00D321C6"/>
    <w:rsid w:val="00D32590"/>
    <w:rsid w:val="00D3352B"/>
    <w:rsid w:val="00D34113"/>
    <w:rsid w:val="00D343C6"/>
    <w:rsid w:val="00D358B1"/>
    <w:rsid w:val="00D35A96"/>
    <w:rsid w:val="00D36077"/>
    <w:rsid w:val="00D366C8"/>
    <w:rsid w:val="00D37167"/>
    <w:rsid w:val="00D378A2"/>
    <w:rsid w:val="00D43C9F"/>
    <w:rsid w:val="00D44443"/>
    <w:rsid w:val="00D44EF5"/>
    <w:rsid w:val="00D44FD6"/>
    <w:rsid w:val="00D46265"/>
    <w:rsid w:val="00D47C0E"/>
    <w:rsid w:val="00D50032"/>
    <w:rsid w:val="00D504E7"/>
    <w:rsid w:val="00D51EE7"/>
    <w:rsid w:val="00D52517"/>
    <w:rsid w:val="00D53233"/>
    <w:rsid w:val="00D53247"/>
    <w:rsid w:val="00D536F6"/>
    <w:rsid w:val="00D55399"/>
    <w:rsid w:val="00D55456"/>
    <w:rsid w:val="00D568E7"/>
    <w:rsid w:val="00D577AA"/>
    <w:rsid w:val="00D605EE"/>
    <w:rsid w:val="00D61424"/>
    <w:rsid w:val="00D62A5B"/>
    <w:rsid w:val="00D63018"/>
    <w:rsid w:val="00D633DB"/>
    <w:rsid w:val="00D63E6F"/>
    <w:rsid w:val="00D64879"/>
    <w:rsid w:val="00D65472"/>
    <w:rsid w:val="00D665AD"/>
    <w:rsid w:val="00D70A01"/>
    <w:rsid w:val="00D71700"/>
    <w:rsid w:val="00D74432"/>
    <w:rsid w:val="00D75592"/>
    <w:rsid w:val="00D769E5"/>
    <w:rsid w:val="00D779BA"/>
    <w:rsid w:val="00D77B6A"/>
    <w:rsid w:val="00D80543"/>
    <w:rsid w:val="00D80805"/>
    <w:rsid w:val="00D81173"/>
    <w:rsid w:val="00D82551"/>
    <w:rsid w:val="00D82C0F"/>
    <w:rsid w:val="00D830FF"/>
    <w:rsid w:val="00D838A5"/>
    <w:rsid w:val="00D84F4D"/>
    <w:rsid w:val="00D85114"/>
    <w:rsid w:val="00D85121"/>
    <w:rsid w:val="00D852A5"/>
    <w:rsid w:val="00D8548A"/>
    <w:rsid w:val="00D86B6C"/>
    <w:rsid w:val="00D874EF"/>
    <w:rsid w:val="00D9067C"/>
    <w:rsid w:val="00D930F7"/>
    <w:rsid w:val="00D933D8"/>
    <w:rsid w:val="00D9380C"/>
    <w:rsid w:val="00D94D53"/>
    <w:rsid w:val="00D953CF"/>
    <w:rsid w:val="00D95665"/>
    <w:rsid w:val="00D95717"/>
    <w:rsid w:val="00D9641F"/>
    <w:rsid w:val="00D9655A"/>
    <w:rsid w:val="00D96DF8"/>
    <w:rsid w:val="00D97780"/>
    <w:rsid w:val="00DA01B9"/>
    <w:rsid w:val="00DA04E6"/>
    <w:rsid w:val="00DA1B3F"/>
    <w:rsid w:val="00DA3573"/>
    <w:rsid w:val="00DA40BC"/>
    <w:rsid w:val="00DA45A2"/>
    <w:rsid w:val="00DA4AE8"/>
    <w:rsid w:val="00DA5343"/>
    <w:rsid w:val="00DA5AA1"/>
    <w:rsid w:val="00DA692C"/>
    <w:rsid w:val="00DA7B06"/>
    <w:rsid w:val="00DB128F"/>
    <w:rsid w:val="00DB1492"/>
    <w:rsid w:val="00DB24F5"/>
    <w:rsid w:val="00DB26BB"/>
    <w:rsid w:val="00DB3C5B"/>
    <w:rsid w:val="00DB4412"/>
    <w:rsid w:val="00DB5059"/>
    <w:rsid w:val="00DB7AB0"/>
    <w:rsid w:val="00DB7C35"/>
    <w:rsid w:val="00DC2E28"/>
    <w:rsid w:val="00DC5685"/>
    <w:rsid w:val="00DC63B4"/>
    <w:rsid w:val="00DC7303"/>
    <w:rsid w:val="00DD0788"/>
    <w:rsid w:val="00DD0A2D"/>
    <w:rsid w:val="00DD114B"/>
    <w:rsid w:val="00DD1F09"/>
    <w:rsid w:val="00DD58FF"/>
    <w:rsid w:val="00DD5A60"/>
    <w:rsid w:val="00DE072B"/>
    <w:rsid w:val="00DE1BB7"/>
    <w:rsid w:val="00DE1EF5"/>
    <w:rsid w:val="00DE252C"/>
    <w:rsid w:val="00DE2AF9"/>
    <w:rsid w:val="00DE2ECD"/>
    <w:rsid w:val="00DE4302"/>
    <w:rsid w:val="00DE4772"/>
    <w:rsid w:val="00DE51B6"/>
    <w:rsid w:val="00DE52D7"/>
    <w:rsid w:val="00DE5AA5"/>
    <w:rsid w:val="00DE6241"/>
    <w:rsid w:val="00DE6C47"/>
    <w:rsid w:val="00DF104D"/>
    <w:rsid w:val="00DF569E"/>
    <w:rsid w:val="00DF586E"/>
    <w:rsid w:val="00DF6472"/>
    <w:rsid w:val="00DF6604"/>
    <w:rsid w:val="00DF660B"/>
    <w:rsid w:val="00E000A9"/>
    <w:rsid w:val="00E014D8"/>
    <w:rsid w:val="00E03284"/>
    <w:rsid w:val="00E03543"/>
    <w:rsid w:val="00E03A3C"/>
    <w:rsid w:val="00E04239"/>
    <w:rsid w:val="00E04463"/>
    <w:rsid w:val="00E0485D"/>
    <w:rsid w:val="00E054F4"/>
    <w:rsid w:val="00E060FE"/>
    <w:rsid w:val="00E07358"/>
    <w:rsid w:val="00E10045"/>
    <w:rsid w:val="00E11E01"/>
    <w:rsid w:val="00E11F7B"/>
    <w:rsid w:val="00E129FC"/>
    <w:rsid w:val="00E14282"/>
    <w:rsid w:val="00E15114"/>
    <w:rsid w:val="00E175F2"/>
    <w:rsid w:val="00E205FC"/>
    <w:rsid w:val="00E22477"/>
    <w:rsid w:val="00E22753"/>
    <w:rsid w:val="00E23718"/>
    <w:rsid w:val="00E24DD2"/>
    <w:rsid w:val="00E256AD"/>
    <w:rsid w:val="00E25F71"/>
    <w:rsid w:val="00E269A3"/>
    <w:rsid w:val="00E303BF"/>
    <w:rsid w:val="00E30A62"/>
    <w:rsid w:val="00E3153C"/>
    <w:rsid w:val="00E31867"/>
    <w:rsid w:val="00E31A6E"/>
    <w:rsid w:val="00E328EF"/>
    <w:rsid w:val="00E32EC5"/>
    <w:rsid w:val="00E332F1"/>
    <w:rsid w:val="00E3431B"/>
    <w:rsid w:val="00E34CD9"/>
    <w:rsid w:val="00E36359"/>
    <w:rsid w:val="00E37AEF"/>
    <w:rsid w:val="00E37ECE"/>
    <w:rsid w:val="00E412C2"/>
    <w:rsid w:val="00E4262D"/>
    <w:rsid w:val="00E44955"/>
    <w:rsid w:val="00E4514D"/>
    <w:rsid w:val="00E454A9"/>
    <w:rsid w:val="00E458FA"/>
    <w:rsid w:val="00E45930"/>
    <w:rsid w:val="00E4645D"/>
    <w:rsid w:val="00E46B24"/>
    <w:rsid w:val="00E476B6"/>
    <w:rsid w:val="00E505C2"/>
    <w:rsid w:val="00E51359"/>
    <w:rsid w:val="00E52427"/>
    <w:rsid w:val="00E53E82"/>
    <w:rsid w:val="00E54071"/>
    <w:rsid w:val="00E54B25"/>
    <w:rsid w:val="00E5676D"/>
    <w:rsid w:val="00E56D4A"/>
    <w:rsid w:val="00E5717B"/>
    <w:rsid w:val="00E636A3"/>
    <w:rsid w:val="00E668A5"/>
    <w:rsid w:val="00E676B8"/>
    <w:rsid w:val="00E67C62"/>
    <w:rsid w:val="00E67DD1"/>
    <w:rsid w:val="00E7059F"/>
    <w:rsid w:val="00E70DA2"/>
    <w:rsid w:val="00E71A31"/>
    <w:rsid w:val="00E71CF3"/>
    <w:rsid w:val="00E73EA7"/>
    <w:rsid w:val="00E747E7"/>
    <w:rsid w:val="00E75605"/>
    <w:rsid w:val="00E758EB"/>
    <w:rsid w:val="00E80931"/>
    <w:rsid w:val="00E80ED5"/>
    <w:rsid w:val="00E81F5A"/>
    <w:rsid w:val="00E8216B"/>
    <w:rsid w:val="00E856A9"/>
    <w:rsid w:val="00E8666B"/>
    <w:rsid w:val="00E86A26"/>
    <w:rsid w:val="00E870DD"/>
    <w:rsid w:val="00E90909"/>
    <w:rsid w:val="00E91954"/>
    <w:rsid w:val="00E91B6D"/>
    <w:rsid w:val="00E91CA0"/>
    <w:rsid w:val="00E91F88"/>
    <w:rsid w:val="00E920A8"/>
    <w:rsid w:val="00E9424A"/>
    <w:rsid w:val="00E957E5"/>
    <w:rsid w:val="00EA03AD"/>
    <w:rsid w:val="00EA0BD2"/>
    <w:rsid w:val="00EA1616"/>
    <w:rsid w:val="00EA21E6"/>
    <w:rsid w:val="00EA2842"/>
    <w:rsid w:val="00EA2CE3"/>
    <w:rsid w:val="00EA371A"/>
    <w:rsid w:val="00EA4222"/>
    <w:rsid w:val="00EA5B71"/>
    <w:rsid w:val="00EA6CE4"/>
    <w:rsid w:val="00EA6D46"/>
    <w:rsid w:val="00EA76F5"/>
    <w:rsid w:val="00EA7890"/>
    <w:rsid w:val="00EB048D"/>
    <w:rsid w:val="00EB066D"/>
    <w:rsid w:val="00EB1212"/>
    <w:rsid w:val="00EB1382"/>
    <w:rsid w:val="00EB1E0F"/>
    <w:rsid w:val="00EB1EFD"/>
    <w:rsid w:val="00EB3CCE"/>
    <w:rsid w:val="00EB3EE2"/>
    <w:rsid w:val="00EB559B"/>
    <w:rsid w:val="00EB5D03"/>
    <w:rsid w:val="00EB5F56"/>
    <w:rsid w:val="00EB7D72"/>
    <w:rsid w:val="00EC0F0C"/>
    <w:rsid w:val="00EC2AEC"/>
    <w:rsid w:val="00EC2D39"/>
    <w:rsid w:val="00EC49A5"/>
    <w:rsid w:val="00EC4A52"/>
    <w:rsid w:val="00EC5D8F"/>
    <w:rsid w:val="00EC7FD2"/>
    <w:rsid w:val="00ED1AA3"/>
    <w:rsid w:val="00ED2639"/>
    <w:rsid w:val="00ED2BEB"/>
    <w:rsid w:val="00ED3B58"/>
    <w:rsid w:val="00ED4CD8"/>
    <w:rsid w:val="00ED7A46"/>
    <w:rsid w:val="00EE146B"/>
    <w:rsid w:val="00EE261C"/>
    <w:rsid w:val="00EE2C52"/>
    <w:rsid w:val="00EE32A5"/>
    <w:rsid w:val="00EE3E9D"/>
    <w:rsid w:val="00EE421C"/>
    <w:rsid w:val="00EE65EB"/>
    <w:rsid w:val="00EE6C11"/>
    <w:rsid w:val="00EE6D30"/>
    <w:rsid w:val="00EE7F91"/>
    <w:rsid w:val="00EF0FB1"/>
    <w:rsid w:val="00EF23CF"/>
    <w:rsid w:val="00EF471F"/>
    <w:rsid w:val="00EF5948"/>
    <w:rsid w:val="00EF68B3"/>
    <w:rsid w:val="00EF68DB"/>
    <w:rsid w:val="00EF737C"/>
    <w:rsid w:val="00EF7BFF"/>
    <w:rsid w:val="00EF7C22"/>
    <w:rsid w:val="00F0303C"/>
    <w:rsid w:val="00F03BA3"/>
    <w:rsid w:val="00F046C7"/>
    <w:rsid w:val="00F0565D"/>
    <w:rsid w:val="00F065B8"/>
    <w:rsid w:val="00F06BED"/>
    <w:rsid w:val="00F07129"/>
    <w:rsid w:val="00F1250D"/>
    <w:rsid w:val="00F13D4B"/>
    <w:rsid w:val="00F15172"/>
    <w:rsid w:val="00F166BB"/>
    <w:rsid w:val="00F17FEE"/>
    <w:rsid w:val="00F218D0"/>
    <w:rsid w:val="00F22DBF"/>
    <w:rsid w:val="00F23BFD"/>
    <w:rsid w:val="00F25EC9"/>
    <w:rsid w:val="00F2619E"/>
    <w:rsid w:val="00F27BCD"/>
    <w:rsid w:val="00F27ECF"/>
    <w:rsid w:val="00F309E3"/>
    <w:rsid w:val="00F314A5"/>
    <w:rsid w:val="00F317A1"/>
    <w:rsid w:val="00F31916"/>
    <w:rsid w:val="00F32878"/>
    <w:rsid w:val="00F3313C"/>
    <w:rsid w:val="00F33555"/>
    <w:rsid w:val="00F3782A"/>
    <w:rsid w:val="00F40361"/>
    <w:rsid w:val="00F43610"/>
    <w:rsid w:val="00F436FF"/>
    <w:rsid w:val="00F457CA"/>
    <w:rsid w:val="00F47C01"/>
    <w:rsid w:val="00F47D12"/>
    <w:rsid w:val="00F51A4D"/>
    <w:rsid w:val="00F53097"/>
    <w:rsid w:val="00F530F3"/>
    <w:rsid w:val="00F53607"/>
    <w:rsid w:val="00F544B7"/>
    <w:rsid w:val="00F557D2"/>
    <w:rsid w:val="00F568FA"/>
    <w:rsid w:val="00F56B6E"/>
    <w:rsid w:val="00F600E2"/>
    <w:rsid w:val="00F61382"/>
    <w:rsid w:val="00F62521"/>
    <w:rsid w:val="00F640C3"/>
    <w:rsid w:val="00F65A59"/>
    <w:rsid w:val="00F65DF4"/>
    <w:rsid w:val="00F65FAE"/>
    <w:rsid w:val="00F67D8E"/>
    <w:rsid w:val="00F70956"/>
    <w:rsid w:val="00F727E2"/>
    <w:rsid w:val="00F73CCC"/>
    <w:rsid w:val="00F749A6"/>
    <w:rsid w:val="00F75C64"/>
    <w:rsid w:val="00F76300"/>
    <w:rsid w:val="00F764D9"/>
    <w:rsid w:val="00F77391"/>
    <w:rsid w:val="00F775C6"/>
    <w:rsid w:val="00F82AF6"/>
    <w:rsid w:val="00F831B0"/>
    <w:rsid w:val="00F84155"/>
    <w:rsid w:val="00F85F4B"/>
    <w:rsid w:val="00F86B19"/>
    <w:rsid w:val="00F86BDC"/>
    <w:rsid w:val="00F926A7"/>
    <w:rsid w:val="00F927A2"/>
    <w:rsid w:val="00F9546A"/>
    <w:rsid w:val="00F962D3"/>
    <w:rsid w:val="00F96C14"/>
    <w:rsid w:val="00F96E87"/>
    <w:rsid w:val="00FA28EC"/>
    <w:rsid w:val="00FA2AC2"/>
    <w:rsid w:val="00FA36FB"/>
    <w:rsid w:val="00FA3DFA"/>
    <w:rsid w:val="00FA41E7"/>
    <w:rsid w:val="00FA5EBB"/>
    <w:rsid w:val="00FA7F09"/>
    <w:rsid w:val="00FB0075"/>
    <w:rsid w:val="00FB06EC"/>
    <w:rsid w:val="00FB2CAE"/>
    <w:rsid w:val="00FB37F7"/>
    <w:rsid w:val="00FB3B73"/>
    <w:rsid w:val="00FB764B"/>
    <w:rsid w:val="00FC054F"/>
    <w:rsid w:val="00FC12E7"/>
    <w:rsid w:val="00FC1397"/>
    <w:rsid w:val="00FC2811"/>
    <w:rsid w:val="00FC318F"/>
    <w:rsid w:val="00FC3299"/>
    <w:rsid w:val="00FC3BC0"/>
    <w:rsid w:val="00FC45B4"/>
    <w:rsid w:val="00FC5018"/>
    <w:rsid w:val="00FC5514"/>
    <w:rsid w:val="00FC5A0F"/>
    <w:rsid w:val="00FC5DD5"/>
    <w:rsid w:val="00FC60CA"/>
    <w:rsid w:val="00FC6117"/>
    <w:rsid w:val="00FC6E63"/>
    <w:rsid w:val="00FC7DAD"/>
    <w:rsid w:val="00FD03AA"/>
    <w:rsid w:val="00FD1079"/>
    <w:rsid w:val="00FD1FA6"/>
    <w:rsid w:val="00FD2506"/>
    <w:rsid w:val="00FD3152"/>
    <w:rsid w:val="00FD3834"/>
    <w:rsid w:val="00FD39BC"/>
    <w:rsid w:val="00FD432F"/>
    <w:rsid w:val="00FD5819"/>
    <w:rsid w:val="00FD5A0F"/>
    <w:rsid w:val="00FD7C15"/>
    <w:rsid w:val="00FE0537"/>
    <w:rsid w:val="00FE7193"/>
    <w:rsid w:val="00FF0076"/>
    <w:rsid w:val="00FF03ED"/>
    <w:rsid w:val="00FF09D6"/>
    <w:rsid w:val="00FF0BFE"/>
    <w:rsid w:val="00FF1290"/>
    <w:rsid w:val="00FF15A8"/>
    <w:rsid w:val="00FF2D10"/>
    <w:rsid w:val="00FF53B4"/>
    <w:rsid w:val="00FF5C17"/>
    <w:rsid w:val="00FF64E4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A6CFBAE"/>
  <w15:chartTrackingRefBased/>
  <w15:docId w15:val="{61CEA1A5-0018-444C-940C-D3D68B6F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qFormat="1"/>
    <w:lsdException w:name="Title" w:qFormat="1"/>
    <w:lsdException w:name="Subtitle" w:qFormat="1"/>
    <w:lsdException w:name="Body Text 3" w:qFormat="1"/>
    <w:lsdException w:name="Hyperlink" w:uiPriority="99"/>
    <w:lsdException w:name="Strong" w:qFormat="1"/>
    <w:lsdException w:name="Emphasis" w:uiPriority="20" w:qFormat="1"/>
    <w:lsdException w:name="Normal (Web)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5AD"/>
    <w:pPr>
      <w:spacing w:before="120" w:line="360" w:lineRule="auto"/>
      <w:jc w:val="both"/>
    </w:pPr>
    <w:rPr>
      <w:rFonts w:ascii="Tahoma" w:hAnsi="Tahoma" w:cs="Tahom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3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3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3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jc w:val="right"/>
    </w:pPr>
  </w:style>
  <w:style w:type="paragraph" w:customStyle="1" w:styleId="TytuSIWZ">
    <w:name w:val="Tytuł SIWZ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Znak">
    <w:name w:val="Znak Znak"/>
    <w:locked/>
    <w:rPr>
      <w:rFonts w:ascii="Tahoma" w:hAnsi="Tahoma" w:cs="Tahoma"/>
      <w:lang w:val="pl-PL" w:eastAsia="pl-PL" w:bidi="ar-SA"/>
    </w:rPr>
  </w:style>
  <w:style w:type="paragraph" w:styleId="Tekstdymka">
    <w:name w:val="Balloon Text"/>
    <w:basedOn w:val="Normalny"/>
    <w:rPr>
      <w:rFonts w:cs="Courier New"/>
      <w:sz w:val="16"/>
      <w:szCs w:val="16"/>
    </w:rPr>
  </w:style>
  <w:style w:type="paragraph" w:customStyle="1" w:styleId="Nagwek-czrzymska">
    <w:name w:val="Nagłówek - część rzymska"/>
    <w:basedOn w:val="Nagwek1"/>
    <w:pPr>
      <w:numPr>
        <w:numId w:val="0"/>
      </w:numPr>
      <w:ind w:left="720" w:hanging="360"/>
    </w:pPr>
    <w:rPr>
      <w:bCs/>
    </w:rPr>
  </w:style>
  <w:style w:type="paragraph" w:styleId="Spistreci1">
    <w:name w:val="toc 1"/>
    <w:basedOn w:val="Normalny"/>
    <w:next w:val="Normalny"/>
    <w:autoRedefine/>
    <w:uiPriority w:val="39"/>
    <w:rsid w:val="00817A7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D2674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next w:val="Normalny"/>
    <w:autoRedefine/>
    <w:semiHidden/>
    <w:pPr>
      <w:ind w:left="400"/>
    </w:pPr>
    <w:rPr>
      <w:szCs w:val="24"/>
    </w:rPr>
  </w:style>
  <w:style w:type="paragraph" w:styleId="Spistreci5">
    <w:name w:val="toc 5"/>
    <w:basedOn w:val="Normalny"/>
    <w:next w:val="Normalny"/>
    <w:autoRedefine/>
    <w:semiHidden/>
    <w:pPr>
      <w:ind w:left="600"/>
    </w:pPr>
    <w:rPr>
      <w:szCs w:val="24"/>
    </w:rPr>
  </w:style>
  <w:style w:type="paragraph" w:styleId="Spistreci6">
    <w:name w:val="toc 6"/>
    <w:basedOn w:val="Normalny"/>
    <w:next w:val="Normalny"/>
    <w:autoRedefine/>
    <w:semiHidden/>
    <w:pPr>
      <w:ind w:left="800"/>
    </w:pPr>
    <w:rPr>
      <w:szCs w:val="24"/>
    </w:rPr>
  </w:style>
  <w:style w:type="paragraph" w:styleId="Spistreci7">
    <w:name w:val="toc 7"/>
    <w:basedOn w:val="Normalny"/>
    <w:next w:val="Normalny"/>
    <w:autoRedefine/>
    <w:semiHidden/>
    <w:pPr>
      <w:ind w:left="1000"/>
    </w:pPr>
    <w:rPr>
      <w:szCs w:val="24"/>
    </w:rPr>
  </w:style>
  <w:style w:type="paragraph" w:styleId="Spistreci8">
    <w:name w:val="toc 8"/>
    <w:basedOn w:val="Normalny"/>
    <w:next w:val="Normalny"/>
    <w:autoRedefine/>
    <w:semiHidden/>
    <w:pPr>
      <w:ind w:left="1200"/>
    </w:pPr>
    <w:rPr>
      <w:szCs w:val="24"/>
    </w:rPr>
  </w:style>
  <w:style w:type="paragraph" w:styleId="Spistreci9">
    <w:name w:val="toc 9"/>
    <w:basedOn w:val="Normalny"/>
    <w:next w:val="Normalny"/>
    <w:autoRedefine/>
    <w:semiHidden/>
    <w:pPr>
      <w:ind w:left="1400"/>
    </w:pPr>
    <w:rPr>
      <w:szCs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3">
    <w:name w:val="Znak Znak3"/>
    <w:semiHidden/>
    <w:rPr>
      <w:b/>
      <w:bCs/>
      <w:sz w:val="28"/>
      <w:szCs w:val="24"/>
    </w:rPr>
  </w:style>
  <w:style w:type="paragraph" w:customStyle="1" w:styleId="Poprawka1">
    <w:name w:val="Poprawka1"/>
    <w:hidden/>
    <w:semiHidden/>
  </w:style>
  <w:style w:type="paragraph" w:customStyle="1" w:styleId="Wyliczenie-1">
    <w:name w:val="Wyliczenie-1"/>
    <w:basedOn w:val="Normalny"/>
    <w:pPr>
      <w:tabs>
        <w:tab w:val="left" w:pos="993"/>
        <w:tab w:val="right" w:pos="8789"/>
      </w:tabs>
      <w:ind w:left="992" w:hanging="357"/>
    </w:pPr>
  </w:style>
  <w:style w:type="character" w:customStyle="1" w:styleId="Wyliczenie-1Znak">
    <w:name w:val="Wyliczenie-1 Znak"/>
    <w:locked/>
    <w:rPr>
      <w:rFonts w:ascii="Tahoma" w:hAnsi="Tahoma" w:cs="Tahoma"/>
      <w:lang w:val="pl-PL" w:eastAsia="pl-PL" w:bidi="ar-SA"/>
    </w:rPr>
  </w:style>
  <w:style w:type="paragraph" w:customStyle="1" w:styleId="Normalny-1">
    <w:name w:val="Normalny-1"/>
    <w:basedOn w:val="Normalny"/>
    <w:rPr>
      <w:bCs/>
    </w:rPr>
  </w:style>
  <w:style w:type="character" w:customStyle="1" w:styleId="Normalny-1Znak">
    <w:name w:val="Normalny-1 Znak"/>
    <w:locked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rPr>
      <w:rFonts w:cs="Times New Roman"/>
      <w:color w:val="808080"/>
    </w:rPr>
  </w:style>
  <w:style w:type="paragraph" w:customStyle="1" w:styleId="Wyliczenie-2">
    <w:name w:val="Wyliczenie-2"/>
    <w:basedOn w:val="Normalny-1"/>
    <w:pPr>
      <w:ind w:left="1080" w:hanging="360"/>
    </w:pPr>
  </w:style>
  <w:style w:type="character" w:customStyle="1" w:styleId="Wyliczenie-2Znak">
    <w:name w:val="Wyliczenie-2 Znak"/>
    <w:basedOn w:val="Normalny-1Znak"/>
    <w:locked/>
    <w:rPr>
      <w:rFonts w:ascii="Tahoma" w:hAnsi="Tahoma" w:cs="Tahoma"/>
      <w:bCs/>
      <w:lang w:val="pl-PL" w:eastAsia="pl-PL" w:bidi="ar-SA"/>
    </w:rPr>
  </w:style>
  <w:style w:type="paragraph" w:customStyle="1" w:styleId="Wypunktowanie-umowa">
    <w:name w:val="Wypunktowanie-umowa"/>
    <w:basedOn w:val="Normalny-1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Pr>
      <w:sz w:val="16"/>
      <w:szCs w:val="16"/>
    </w:rPr>
  </w:style>
  <w:style w:type="paragraph" w:customStyle="1" w:styleId="Wyliczenieabcwtekcie1">
    <w:name w:val="Wyliczenie abc w tekście (1"/>
    <w:aliases w:val="5 linii)"/>
    <w:basedOn w:val="Wyliczenie-abc"/>
    <w:qFormat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pPr>
      <w:spacing w:before="320" w:after="320"/>
    </w:pPr>
    <w:rPr>
      <w:rFonts w:cs="Times New Roman"/>
      <w:bCs/>
      <w:sz w:val="18"/>
      <w:szCs w:val="20"/>
    </w:rPr>
  </w:style>
  <w:style w:type="character" w:customStyle="1" w:styleId="Nagwekbeznumeru">
    <w:name w:val="Nagłówek bez numeru"/>
    <w:rPr>
      <w:rFonts w:cs="Times New Roman"/>
      <w:b/>
      <w:bCs/>
      <w:sz w:val="22"/>
    </w:rPr>
  </w:style>
  <w:style w:type="paragraph" w:customStyle="1" w:styleId="TytuSIWZ-Zamawiajcy">
    <w:name w:val="Tytuł SIWZ - Zamawiający"/>
    <w:basedOn w:val="PodtytuSIWZ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pPr>
      <w:ind w:left="0" w:firstLine="0"/>
    </w:pPr>
  </w:style>
  <w:style w:type="paragraph" w:customStyle="1" w:styleId="Wykropkowaniewtekcie">
    <w:name w:val="Wykropkowanie w tekście"/>
    <w:basedOn w:val="Normalny"/>
  </w:style>
  <w:style w:type="paragraph" w:customStyle="1" w:styleId="Nagwekbeznumeru-akapit">
    <w:name w:val="Nagłówek bez numeru - akapit"/>
    <w:basedOn w:val="Normalny"/>
    <w:rPr>
      <w:b/>
      <w:sz w:val="24"/>
    </w:rPr>
  </w:style>
  <w:style w:type="paragraph" w:customStyle="1" w:styleId="Normalnybezodstpwtabela">
    <w:name w:val="Normalny bez odstępów tabela"/>
    <w:basedOn w:val="Normalny"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Wyliczenie-jednostki">
    <w:name w:val="Wyliczenie - jednostki"/>
    <w:basedOn w:val="Akapitzlist1"/>
    <w:pPr>
      <w:numPr>
        <w:numId w:val="2"/>
      </w:numPr>
    </w:pPr>
  </w:style>
  <w:style w:type="paragraph" w:customStyle="1" w:styleId="Nagwek-zacznikdooferty">
    <w:name w:val="Nagłówek - załącznik do oferty"/>
    <w:basedOn w:val="Nagwekbeznumeru-akapit"/>
  </w:style>
  <w:style w:type="paragraph" w:customStyle="1" w:styleId="Wyliczenie123wumowie">
    <w:name w:val="Wyliczenie 123 w umowie"/>
    <w:basedOn w:val="Wyliczenie123wtekcie"/>
    <w:qFormat/>
  </w:style>
  <w:style w:type="paragraph" w:customStyle="1" w:styleId="Paragraf">
    <w:name w:val="Paragraf"/>
    <w:basedOn w:val="Normalny"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Pr>
      <w:sz w:val="14"/>
      <w:szCs w:val="1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ZnakZnak1">
    <w:name w:val="Znak Znak1"/>
    <w:semiHidden/>
  </w:style>
  <w:style w:type="character" w:customStyle="1" w:styleId="ZnakZnak2">
    <w:name w:val="Znak Znak2"/>
    <w:semiHidden/>
    <w:rPr>
      <w:rFonts w:ascii="Arial" w:hAnsi="Arial" w:cs="Arial"/>
    </w:rPr>
  </w:style>
  <w:style w:type="paragraph" w:customStyle="1" w:styleId="pkt1">
    <w:name w:val="pkt1"/>
    <w:basedOn w:val="Normalny"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qFormat/>
    <w:pPr>
      <w:spacing w:before="0"/>
    </w:pPr>
    <w:rPr>
      <w:rFonts w:ascii="Arial" w:hAnsi="Arial" w:cs="Aria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character" w:customStyle="1" w:styleId="WW8Num59z0">
    <w:name w:val="WW8Num59z0"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rPr>
      <w:rFonts w:ascii="Verdana" w:hAnsi="Verdana" w:hint="default"/>
      <w:color w:val="0000FF"/>
      <w:sz w:val="12"/>
      <w:szCs w:val="12"/>
    </w:rPr>
  </w:style>
  <w:style w:type="paragraph" w:customStyle="1" w:styleId="Tekstpodstawowy33">
    <w:name w:val="Tekst podstawowy 33"/>
    <w:basedOn w:val="Normalny"/>
    <w:uiPriority w:val="99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character" w:customStyle="1" w:styleId="publmpoztext">
    <w:name w:val="publ_mpoz_text"/>
    <w:basedOn w:val="Domylnaczcionkaakapitu"/>
  </w:style>
  <w:style w:type="character" w:customStyle="1" w:styleId="c41">
    <w:name w:val="c41"/>
    <w:qFormat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pPr>
      <w:widowControl w:val="0"/>
    </w:pPr>
  </w:style>
  <w:style w:type="paragraph" w:customStyle="1" w:styleId="standardowy0">
    <w:name w:val="standardowy"/>
    <w:basedOn w:val="Normalny"/>
    <w:pPr>
      <w:autoSpaceDE w:val="0"/>
      <w:autoSpaceDN w:val="0"/>
      <w:spacing w:before="0" w:line="240" w:lineRule="auto"/>
    </w:pPr>
    <w:rPr>
      <w:rFonts w:ascii="Times New Roman" w:hAnsi="Times New Roman" w:cs="Times New Roman"/>
      <w:sz w:val="24"/>
    </w:rPr>
  </w:style>
  <w:style w:type="character" w:customStyle="1" w:styleId="textbold">
    <w:name w:val="text bold"/>
    <w:basedOn w:val="Domylnaczcionkaakapitu"/>
  </w:style>
  <w:style w:type="character" w:customStyle="1" w:styleId="text">
    <w:name w:val="text"/>
    <w:basedOn w:val="Domylnaczcionkaakapitu"/>
  </w:style>
  <w:style w:type="paragraph" w:customStyle="1" w:styleId="Kolorowalistaakcent11">
    <w:name w:val="Kolorowa lista — akcent 11"/>
    <w:basedOn w:val="Normalny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</w:style>
  <w:style w:type="paragraph" w:styleId="Lista">
    <w:name w:val="List"/>
    <w:basedOn w:val="Normalny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Tytu">
    <w:name w:val="Title"/>
    <w:basedOn w:val="Normalny"/>
    <w:qFormat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Tekstpodstawowy31">
    <w:name w:val="Tekst podstawowy 31"/>
    <w:basedOn w:val="Normalny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hps">
    <w:name w:val="hps"/>
    <w:basedOn w:val="Domylnaczcionkaakapitu"/>
    <w:rsid w:val="00EB7D72"/>
  </w:style>
  <w:style w:type="character" w:customStyle="1" w:styleId="longtext">
    <w:name w:val="long_text"/>
    <w:basedOn w:val="Domylnaczcionkaakapitu"/>
    <w:rsid w:val="00EB7D72"/>
  </w:style>
  <w:style w:type="character" w:customStyle="1" w:styleId="projectorname55916">
    <w:name w:val="projector_name_55916"/>
    <w:basedOn w:val="Domylnaczcionkaakapitu"/>
    <w:rsid w:val="00EB7D72"/>
  </w:style>
  <w:style w:type="paragraph" w:customStyle="1" w:styleId="Kolorowecieniowanieakcent11">
    <w:name w:val="Kolorowe cieniowanie — akcent 11"/>
    <w:hidden/>
    <w:uiPriority w:val="99"/>
    <w:semiHidden/>
    <w:rsid w:val="006101F9"/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BB29A1"/>
  </w:style>
  <w:style w:type="character" w:customStyle="1" w:styleId="Tekstpodstawowy3Znak">
    <w:name w:val="Tekst podstawowy 3 Znak"/>
    <w:link w:val="Tekstpodstawowy3"/>
    <w:qFormat/>
    <w:rsid w:val="00631736"/>
    <w:rPr>
      <w:rFonts w:ascii="Arial" w:hAnsi="Arial" w:cs="Arial"/>
    </w:rPr>
  </w:style>
  <w:style w:type="paragraph" w:customStyle="1" w:styleId="redniasiatka21">
    <w:name w:val="Średnia siatka 21"/>
    <w:basedOn w:val="Normalny"/>
    <w:uiPriority w:val="1"/>
    <w:qFormat/>
    <w:rsid w:val="00172DF3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A3"/>
  </w:style>
  <w:style w:type="character" w:customStyle="1" w:styleId="TekstprzypisudolnegoZnak">
    <w:name w:val="Tekst przypisu dolnego Znak"/>
    <w:link w:val="Tekstprzypisudolnego"/>
    <w:uiPriority w:val="99"/>
    <w:rsid w:val="00A65AA3"/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rsid w:val="00A65AA3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A65AA3"/>
    <w:rPr>
      <w:vertAlign w:val="superscript"/>
    </w:rPr>
  </w:style>
  <w:style w:type="character" w:customStyle="1" w:styleId="NagwekZnak">
    <w:name w:val="Nagłówek Znak"/>
    <w:link w:val="Nagwek"/>
    <w:uiPriority w:val="99"/>
    <w:rsid w:val="007B5CB8"/>
    <w:rPr>
      <w:rFonts w:ascii="Tahoma" w:hAnsi="Tahoma" w:cs="Tahoma"/>
    </w:rPr>
  </w:style>
  <w:style w:type="character" w:customStyle="1" w:styleId="TekstpodstawowyZnak">
    <w:name w:val="Tekst podstawowy Znak"/>
    <w:link w:val="Tekstpodstawowy"/>
    <w:rsid w:val="004764AB"/>
    <w:rPr>
      <w:b/>
      <w:bCs/>
      <w:sz w:val="28"/>
      <w:szCs w:val="24"/>
    </w:rPr>
  </w:style>
  <w:style w:type="character" w:customStyle="1" w:styleId="Tekstpodstawowy3Znak1">
    <w:name w:val="Tekst podstawowy 3 Znak1"/>
    <w:semiHidden/>
    <w:locked/>
    <w:rsid w:val="004B12A4"/>
    <w:rPr>
      <w:rFonts w:ascii="Arial" w:hAnsi="Arial" w:cs="Arial"/>
    </w:rPr>
  </w:style>
  <w:style w:type="paragraph" w:customStyle="1" w:styleId="Tekstpodstawowy32">
    <w:name w:val="Tekst podstawowy 32"/>
    <w:basedOn w:val="Normalny"/>
    <w:qFormat/>
    <w:rsid w:val="001A64EF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rsid w:val="00D2731E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23176A"/>
    <w:pPr>
      <w:ind w:left="708"/>
    </w:pPr>
  </w:style>
  <w:style w:type="paragraph" w:styleId="Poprawka">
    <w:name w:val="Revision"/>
    <w:hidden/>
    <w:uiPriority w:val="71"/>
    <w:unhideWhenUsed/>
    <w:rsid w:val="00ED3B58"/>
    <w:rPr>
      <w:rFonts w:ascii="Tahoma" w:hAnsi="Tahoma" w:cs="Tahoma"/>
    </w:rPr>
  </w:style>
  <w:style w:type="paragraph" w:customStyle="1" w:styleId="Styl11">
    <w:name w:val="Styl 1.1"/>
    <w:basedOn w:val="Normalny"/>
    <w:rsid w:val="007A67F8"/>
    <w:pPr>
      <w:suppressAutoHyphens/>
      <w:autoSpaceDE w:val="0"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rsid w:val="007A67F8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WW8Num29z0">
    <w:name w:val="WW8Num29z0"/>
    <w:rsid w:val="0052472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rsid w:val="002A5EE1"/>
    <w:rPr>
      <w:rFonts w:hint="default"/>
    </w:rPr>
  </w:style>
  <w:style w:type="character" w:customStyle="1" w:styleId="WW8Num14z0">
    <w:name w:val="WW8Num14z0"/>
    <w:rsid w:val="0064791C"/>
    <w:rPr>
      <w:rFonts w:hint="default"/>
    </w:rPr>
  </w:style>
  <w:style w:type="paragraph" w:customStyle="1" w:styleId="Tekstpodstawowywcity31">
    <w:name w:val="Tekst podstawowy wcięty 31"/>
    <w:basedOn w:val="Normalny"/>
    <w:rsid w:val="00351EF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rsid w:val="00351EF7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character" w:customStyle="1" w:styleId="TekstkomentarzaZnak">
    <w:name w:val="Tekst komentarza Znak"/>
    <w:link w:val="Tekstkomentarza"/>
    <w:uiPriority w:val="99"/>
    <w:qFormat/>
    <w:locked/>
    <w:rsid w:val="00034AAB"/>
    <w:rPr>
      <w:rFonts w:ascii="Tahoma" w:hAnsi="Tahoma" w:cs="Tahoma"/>
    </w:rPr>
  </w:style>
  <w:style w:type="character" w:customStyle="1" w:styleId="WW8Num31z3">
    <w:name w:val="WW8Num31z3"/>
    <w:uiPriority w:val="99"/>
    <w:rsid w:val="00F3313C"/>
    <w:rPr>
      <w:rFonts w:ascii="Symbol" w:hAnsi="Symbol"/>
    </w:rPr>
  </w:style>
  <w:style w:type="table" w:styleId="Tabela-Siatka">
    <w:name w:val="Table Grid"/>
    <w:basedOn w:val="Standardowy"/>
    <w:rsid w:val="0082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0207"/>
    <w:rPr>
      <w:rFonts w:ascii="Tahoma" w:hAnsi="Tahoma" w:cs="Tahoma"/>
    </w:rPr>
  </w:style>
  <w:style w:type="numbering" w:customStyle="1" w:styleId="Styl1">
    <w:name w:val="Styl1"/>
    <w:rsid w:val="005F3159"/>
    <w:pPr>
      <w:numPr>
        <w:numId w:val="6"/>
      </w:numPr>
    </w:pPr>
  </w:style>
  <w:style w:type="numbering" w:customStyle="1" w:styleId="Styl3">
    <w:name w:val="Styl3"/>
    <w:uiPriority w:val="99"/>
    <w:rsid w:val="00F84155"/>
    <w:pPr>
      <w:numPr>
        <w:numId w:val="7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3064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DF586E"/>
    <w:pPr>
      <w:spacing w:before="100" w:beforeAutospacing="1" w:after="100" w:afterAutospacing="1" w:line="276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uiPriority w:val="99"/>
    <w:semiHidden/>
    <w:unhideWhenUsed/>
    <w:rsid w:val="00AD148F"/>
    <w:rPr>
      <w:color w:val="605E5C"/>
      <w:shd w:val="clear" w:color="auto" w:fill="E1DFDD"/>
    </w:rPr>
  </w:style>
  <w:style w:type="paragraph" w:customStyle="1" w:styleId="Tekstpodstawowy34">
    <w:name w:val="Tekst podstawowy 34"/>
    <w:basedOn w:val="Normalny"/>
    <w:rsid w:val="00E67DD1"/>
    <w:pPr>
      <w:suppressAutoHyphens/>
      <w:spacing w:before="0"/>
    </w:pPr>
    <w:rPr>
      <w:rFonts w:ascii="Arial" w:hAnsi="Arial" w:cs="Arial"/>
      <w:lang w:eastAsia="zh-CN"/>
    </w:rPr>
  </w:style>
  <w:style w:type="paragraph" w:customStyle="1" w:styleId="Tekstpodstawowywcity1">
    <w:name w:val="Tekst podstawowy wcięty1"/>
    <w:basedOn w:val="Normalny"/>
    <w:rsid w:val="00467339"/>
    <w:pPr>
      <w:suppressAutoHyphens/>
      <w:spacing w:before="0" w:line="240" w:lineRule="auto"/>
      <w:ind w:left="1080"/>
      <w:jc w:val="left"/>
    </w:pPr>
    <w:rPr>
      <w:color w:val="000000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3250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5A24F0"/>
    <w:rPr>
      <w:rFonts w:ascii="Tahoma" w:hAnsi="Tahoma" w:cs="Tahoma"/>
    </w:rPr>
  </w:style>
  <w:style w:type="character" w:styleId="Uwydatnienie">
    <w:name w:val="Emphasis"/>
    <w:basedOn w:val="Domylnaczcionkaakapitu"/>
    <w:uiPriority w:val="20"/>
    <w:qFormat/>
    <w:rsid w:val="00D21671"/>
    <w:rPr>
      <w:i/>
      <w:iCs/>
    </w:rPr>
  </w:style>
  <w:style w:type="numbering" w:customStyle="1" w:styleId="WWNum3">
    <w:name w:val="WWNum3"/>
    <w:basedOn w:val="Bezlisty"/>
    <w:rsid w:val="001E564A"/>
    <w:pPr>
      <w:numPr>
        <w:numId w:val="3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32614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3C3786"/>
    <w:rPr>
      <w:rFonts w:cs="Times New Roman"/>
      <w:color w:val="0000FF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4BBB-E037-4D2B-A2A3-E6B679B9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1276</Words>
  <Characters>9153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ICHB PAN POZNAN</Company>
  <LinksUpToDate>false</LinksUpToDate>
  <CharactersWithSpaces>10409</CharactersWithSpaces>
  <SharedDoc>false</SharedDoc>
  <HLinks>
    <vt:vector size="24" baseType="variant">
      <vt:variant>
        <vt:i4>4849703</vt:i4>
      </vt:variant>
      <vt:variant>
        <vt:i4>9</vt:i4>
      </vt:variant>
      <vt:variant>
        <vt:i4>0</vt:i4>
      </vt:variant>
      <vt:variant>
        <vt:i4>5</vt:i4>
      </vt:variant>
      <vt:variant>
        <vt:lpwstr>mailto:invoice@ibch.poznan.pl</vt:lpwstr>
      </vt:variant>
      <vt:variant>
        <vt:lpwstr/>
      </vt:variant>
      <vt:variant>
        <vt:i4>6488066</vt:i4>
      </vt:variant>
      <vt:variant>
        <vt:i4>6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http://www.ichb.pl/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Katarzyna Wielentejczyk</dc:creator>
  <cp:keywords/>
  <dc:description/>
  <cp:lastModifiedBy>Ania</cp:lastModifiedBy>
  <cp:revision>3</cp:revision>
  <cp:lastPrinted>2022-07-26T09:30:00Z</cp:lastPrinted>
  <dcterms:created xsi:type="dcterms:W3CDTF">2022-07-26T10:44:00Z</dcterms:created>
  <dcterms:modified xsi:type="dcterms:W3CDTF">2022-07-26T10:50:00Z</dcterms:modified>
</cp:coreProperties>
</file>