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A077" w14:textId="77777777" w:rsidR="00DC2100" w:rsidRPr="00E23F86" w:rsidRDefault="00DC2100" w:rsidP="00DC2100">
      <w:pPr>
        <w:pStyle w:val="Akapitzlist"/>
        <w:keepNext/>
        <w:suppressAutoHyphens/>
        <w:spacing w:before="0" w:line="240" w:lineRule="auto"/>
        <w:ind w:left="0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bookmarkStart w:id="0" w:name="_Toc78868431"/>
      <w:bookmarkStart w:id="1" w:name="_Toc81814472"/>
      <w:bookmarkStart w:id="2" w:name="_GoBack"/>
      <w:bookmarkEnd w:id="2"/>
      <w:r w:rsidRPr="00E23F86">
        <w:rPr>
          <w:rFonts w:asciiTheme="minorHAnsi" w:hAnsiTheme="minorHAnsi" w:cstheme="minorHAnsi"/>
          <w:b/>
          <w:sz w:val="22"/>
          <w:szCs w:val="22"/>
        </w:rPr>
        <w:t>Załącznik nr 2 do SWZ</w:t>
      </w:r>
    </w:p>
    <w:p w14:paraId="24BDCFF8" w14:textId="77777777" w:rsidR="007D7CC9" w:rsidRPr="00E23F86" w:rsidRDefault="007D7CC9" w:rsidP="00E724DD">
      <w:pPr>
        <w:pStyle w:val="Akapitzlist"/>
        <w:keepNext/>
        <w:suppressAutoHyphens/>
        <w:spacing w:before="0" w:line="240" w:lineRule="auto"/>
        <w:ind w:left="3960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FORMULARZ OFERTY </w:t>
      </w:r>
    </w:p>
    <w:p w14:paraId="20E035A9" w14:textId="77777777" w:rsidR="007D7CC9" w:rsidRPr="00E23F86" w:rsidRDefault="007D7CC9" w:rsidP="007D7CC9">
      <w:pPr>
        <w:suppressAutoHyphens/>
        <w:spacing w:before="0" w:line="24" w:lineRule="atLeast"/>
        <w:jc w:val="right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47762B2" w14:textId="77777777" w:rsidR="007D7CC9" w:rsidRPr="00E23F86" w:rsidRDefault="007D7CC9" w:rsidP="007D7CC9">
      <w:pPr>
        <w:suppressAutoHyphens/>
        <w:spacing w:before="0" w:line="24" w:lineRule="atLeast"/>
        <w:jc w:val="right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                    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ab/>
        <w:t xml:space="preserve">   .........................., dnia.................</w:t>
      </w:r>
    </w:p>
    <w:p w14:paraId="03121964" w14:textId="77777777" w:rsidR="007D7CC9" w:rsidRPr="00E23F86" w:rsidRDefault="007D7CC9" w:rsidP="007D7CC9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>Ja (my) niżej podpisany (-i)</w:t>
      </w:r>
    </w:p>
    <w:p w14:paraId="6864B2D2" w14:textId="77777777" w:rsidR="007D7CC9" w:rsidRPr="00E23F86" w:rsidRDefault="007D7CC9" w:rsidP="007D7CC9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>działając w imieniu:</w:t>
      </w:r>
    </w:p>
    <w:p w14:paraId="7A2D038C" w14:textId="77777777" w:rsidR="007D7CC9" w:rsidRPr="00E23F86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14:paraId="2BEDF9DD" w14:textId="77777777" w:rsidR="007D7CC9" w:rsidRPr="00E23F86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14:paraId="63974B41" w14:textId="77777777" w:rsidR="007D7CC9" w:rsidRPr="00E23F86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z siedzibą w ...................................... kod.......................... </w:t>
      </w:r>
    </w:p>
    <w:p w14:paraId="3E2EF0C1" w14:textId="77777777" w:rsidR="007D7CC9" w:rsidRPr="00E23F86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przy ulicy ............................... nr................ </w:t>
      </w:r>
    </w:p>
    <w:p w14:paraId="29D6E46C" w14:textId="77777777" w:rsidR="007D7CC9" w:rsidRPr="00E23F86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tel. ......................................... e-mail …………….................... </w:t>
      </w:r>
    </w:p>
    <w:p w14:paraId="3405C193" w14:textId="77777777" w:rsidR="007D7CC9" w:rsidRPr="00E23F86" w:rsidRDefault="007D7CC9" w:rsidP="00EE2DB8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NIP ....................................... REGON .......................................</w:t>
      </w:r>
    </w:p>
    <w:p w14:paraId="5BE00309" w14:textId="642F1E74" w:rsidR="007D7CC9" w:rsidRPr="00E23F86" w:rsidRDefault="007D7CC9" w:rsidP="00D23605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6B672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 odpowiedzi na ogłoszenie o przetargu</w:t>
      </w:r>
      <w:r w:rsidRPr="006B672E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PN </w:t>
      </w:r>
      <w:r w:rsidR="006B672E" w:rsidRPr="006B672E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566</w:t>
      </w:r>
      <w:r w:rsidRPr="006B672E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/202</w:t>
      </w:r>
      <w:r w:rsidR="00BC57D8" w:rsidRPr="006B672E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2</w:t>
      </w:r>
      <w:r w:rsidRPr="006B672E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</w:t>
      </w:r>
      <w:r w:rsidRPr="006B672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na </w:t>
      </w:r>
      <w:r w:rsidR="00BC57D8" w:rsidRPr="006B672E">
        <w:rPr>
          <w:rFonts w:asciiTheme="minorHAnsi" w:hAnsiTheme="minorHAnsi" w:cstheme="minorHAnsi"/>
          <w:bCs/>
          <w:sz w:val="22"/>
          <w:szCs w:val="22"/>
        </w:rPr>
        <w:t xml:space="preserve">dostawę </w:t>
      </w:r>
      <w:r w:rsidR="00CD5A19" w:rsidRPr="006B672E">
        <w:rPr>
          <w:rFonts w:asciiTheme="minorHAnsi" w:hAnsiTheme="minorHAnsi" w:cstheme="minorHAnsi"/>
          <w:bCs/>
          <w:sz w:val="22"/>
          <w:szCs w:val="22"/>
        </w:rPr>
        <w:t>sprzętu komputerowego</w:t>
      </w:r>
      <w:r w:rsidR="006B672E">
        <w:rPr>
          <w:rFonts w:asciiTheme="minorHAnsi" w:hAnsiTheme="minorHAnsi" w:cstheme="minorHAnsi"/>
          <w:sz w:val="22"/>
          <w:szCs w:val="22"/>
        </w:rPr>
        <w:t xml:space="preserve">, </w:t>
      </w:r>
      <w:r w:rsidR="008966BC" w:rsidRPr="00C4196B">
        <w:rPr>
          <w:rFonts w:asciiTheme="minorHAnsi" w:hAnsiTheme="minorHAnsi" w:cstheme="minorHAnsi"/>
          <w:sz w:val="22"/>
          <w:szCs w:val="22"/>
        </w:rPr>
        <w:t>akcesoriów kompu</w:t>
      </w:r>
      <w:r w:rsidR="00D171E3" w:rsidRPr="00C4196B">
        <w:rPr>
          <w:rFonts w:asciiTheme="minorHAnsi" w:hAnsiTheme="minorHAnsi" w:cstheme="minorHAnsi"/>
          <w:sz w:val="22"/>
          <w:szCs w:val="22"/>
        </w:rPr>
        <w:t>terowych</w:t>
      </w:r>
      <w:r w:rsidR="006B672E">
        <w:rPr>
          <w:rFonts w:asciiTheme="minorHAnsi" w:hAnsiTheme="minorHAnsi" w:cstheme="minorHAnsi"/>
          <w:bCs/>
          <w:sz w:val="22"/>
          <w:szCs w:val="22"/>
        </w:rPr>
        <w:t xml:space="preserve"> i serwera,</w:t>
      </w:r>
      <w:r w:rsidR="008966BC" w:rsidRPr="00C4196B">
        <w:rPr>
          <w:rFonts w:asciiTheme="minorHAnsi" w:hAnsiTheme="minorHAnsi" w:cstheme="minorHAnsi"/>
          <w:bCs/>
          <w:sz w:val="22"/>
          <w:szCs w:val="22"/>
        </w:rPr>
        <w:t xml:space="preserve"> szczegółowo opisanych w </w:t>
      </w:r>
      <w:r w:rsidR="008966BC" w:rsidRPr="00C4196B">
        <w:rPr>
          <w:rFonts w:asciiTheme="minorHAnsi" w:hAnsiTheme="minorHAnsi" w:cstheme="minorHAnsi"/>
          <w:b/>
          <w:sz w:val="22"/>
          <w:szCs w:val="22"/>
        </w:rPr>
        <w:t>Załączniku nr 1 do SWZ,</w:t>
      </w:r>
      <w:r w:rsidR="008966BC" w:rsidRPr="00C4196B">
        <w:rPr>
          <w:rFonts w:asciiTheme="minorHAnsi" w:hAnsiTheme="minorHAnsi" w:cstheme="minorHAnsi"/>
          <w:bCs/>
          <w:sz w:val="22"/>
          <w:szCs w:val="22"/>
        </w:rPr>
        <w:t xml:space="preserve"> zwanych</w:t>
      </w:r>
      <w:r w:rsidR="008966BC" w:rsidRPr="00E23F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966BC" w:rsidRPr="00A213AC">
        <w:rPr>
          <w:rFonts w:asciiTheme="minorHAnsi" w:hAnsiTheme="minorHAnsi" w:cstheme="minorHAnsi"/>
          <w:bCs/>
          <w:sz w:val="22"/>
          <w:szCs w:val="22"/>
        </w:rPr>
        <w:t>dalej „</w:t>
      </w:r>
      <w:r w:rsidR="008966BC" w:rsidRPr="00A213AC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="008966BC" w:rsidRPr="00A213AC">
        <w:rPr>
          <w:rFonts w:asciiTheme="minorHAnsi" w:hAnsiTheme="minorHAnsi" w:cstheme="minorHAnsi"/>
          <w:bCs/>
          <w:sz w:val="22"/>
          <w:szCs w:val="22"/>
        </w:rPr>
        <w:t>” do miejsca wskazanego przez Zamawiającego</w:t>
      </w:r>
      <w:r w:rsidR="00D171E3" w:rsidRPr="00A213AC">
        <w:rPr>
          <w:rFonts w:asciiTheme="minorHAnsi" w:hAnsiTheme="minorHAnsi" w:cstheme="minorHAnsi"/>
          <w:bCs/>
          <w:sz w:val="22"/>
          <w:szCs w:val="22"/>
        </w:rPr>
        <w:t xml:space="preserve"> do budynku B, pokoju A 303 </w:t>
      </w:r>
      <w:proofErr w:type="spellStart"/>
      <w:r w:rsidR="00D171E3" w:rsidRPr="00A213AC">
        <w:rPr>
          <w:rFonts w:asciiTheme="minorHAnsi" w:hAnsiTheme="minorHAnsi" w:cstheme="minorHAnsi"/>
          <w:bCs/>
          <w:sz w:val="22"/>
          <w:szCs w:val="22"/>
        </w:rPr>
        <w:t>box</w:t>
      </w:r>
      <w:proofErr w:type="spellEnd"/>
      <w:r w:rsidR="00D171E3" w:rsidRPr="00A213AC">
        <w:rPr>
          <w:rFonts w:asciiTheme="minorHAnsi" w:hAnsiTheme="minorHAnsi" w:cstheme="minorHAnsi"/>
          <w:bCs/>
          <w:sz w:val="22"/>
          <w:szCs w:val="22"/>
        </w:rPr>
        <w:t xml:space="preserve"> 7 (dział informatyczny), położonego w Poznaniu przy ul. Noskowskiego 12/14 (wjazd od ul. Wieniawskiego 17/19)</w:t>
      </w:r>
      <w:r w:rsidR="008966BC" w:rsidRPr="00A213A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zgodnie z wymaganiami Zamawiającego określonymi</w:t>
      </w:r>
      <w:r w:rsidR="008966BC"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w  Szczegółowym Opisie Przedmiotu Zamówienia zawartym w</w:t>
      </w:r>
      <w:r w:rsidR="008966BC" w:rsidRPr="00E23F86">
        <w:rPr>
          <w:rFonts w:asciiTheme="minorHAnsi" w:hAnsiTheme="minorHAnsi" w:cstheme="minorHAnsi"/>
          <w:sz w:val="22"/>
          <w:szCs w:val="22"/>
        </w:rPr>
        <w:t xml:space="preserve"> ww. </w:t>
      </w:r>
      <w:r w:rsidR="008966BC" w:rsidRPr="00E23F8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Załączniku nr 1 do SWZ</w:t>
      </w:r>
      <w:r w:rsidR="00D23605" w:rsidRPr="00E23F8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D23605"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zwanego dalej „</w:t>
      </w:r>
      <w:r w:rsidR="00D23605" w:rsidRPr="00E23F8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Przedmiotem zamówienia</w:t>
      </w:r>
      <w:r w:rsidR="00D23605"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”</w:t>
      </w:r>
      <w:r w:rsidR="00DC2100"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</w:t>
      </w:r>
      <w:r w:rsidR="00DC2100"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</w:t>
      </w:r>
      <w:r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głaszamy niniejszą ofertę i oświadczamy, że:</w:t>
      </w:r>
    </w:p>
    <w:p w14:paraId="3BE159EB" w14:textId="77777777" w:rsidR="00BC57D8" w:rsidRPr="00E23F86" w:rsidRDefault="00BC57D8" w:rsidP="00781262">
      <w:pPr>
        <w:pStyle w:val="Tekstpodstawowy3"/>
        <w:numPr>
          <w:ilvl w:val="0"/>
          <w:numId w:val="66"/>
        </w:numPr>
        <w:spacing w:line="276" w:lineRule="auto"/>
        <w:ind w:left="425" w:hanging="357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Oferuję (-my) realizację Przedmiotu zamówienia</w:t>
      </w:r>
      <w:r w:rsidR="00B441A5">
        <w:rPr>
          <w:rFonts w:asciiTheme="minorHAnsi" w:hAnsiTheme="minorHAnsi" w:cstheme="minorHAnsi"/>
          <w:bCs/>
          <w:sz w:val="22"/>
          <w:szCs w:val="22"/>
        </w:rPr>
        <w:t xml:space="preserve"> w zakresie</w:t>
      </w:r>
      <w:r w:rsidRPr="00E23F86">
        <w:rPr>
          <w:rFonts w:asciiTheme="minorHAnsi" w:hAnsiTheme="minorHAnsi" w:cstheme="minorHAnsi"/>
          <w:bCs/>
          <w:sz w:val="22"/>
          <w:szCs w:val="22"/>
        </w:rPr>
        <w:t>:</w:t>
      </w:r>
    </w:p>
    <w:p w14:paraId="4F436A8E" w14:textId="77777777" w:rsidR="00BC57D8" w:rsidRPr="00E23F86" w:rsidRDefault="00D171E3" w:rsidP="008A14BF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>Częś</w:t>
      </w:r>
      <w:r w:rsidR="00B441A5">
        <w:rPr>
          <w:rFonts w:asciiTheme="minorHAnsi" w:hAnsiTheme="minorHAnsi" w:cstheme="minorHAnsi"/>
          <w:b/>
          <w:sz w:val="22"/>
          <w:szCs w:val="22"/>
          <w:u w:val="single"/>
        </w:rPr>
        <w:t>ci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nr 1 </w:t>
      </w:r>
      <w:r w:rsidR="00F861C2">
        <w:rPr>
          <w:rFonts w:asciiTheme="minorHAnsi" w:hAnsiTheme="minorHAnsi" w:cstheme="minorHAnsi"/>
          <w:b/>
          <w:sz w:val="22"/>
          <w:szCs w:val="22"/>
          <w:u w:val="single"/>
        </w:rPr>
        <w:t xml:space="preserve">– 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>laptop</w:t>
      </w:r>
      <w:r w:rsidR="00F861C2">
        <w:rPr>
          <w:rFonts w:asciiTheme="minorHAnsi" w:hAnsiTheme="minorHAnsi" w:cstheme="minorHAnsi"/>
          <w:b/>
          <w:sz w:val="22"/>
          <w:szCs w:val="22"/>
          <w:u w:val="single"/>
        </w:rPr>
        <w:t xml:space="preserve"> 1</w:t>
      </w:r>
      <w:r w:rsidR="00BC57D8" w:rsidRPr="00E23F8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685BAFC9" w14:textId="77777777" w:rsidR="00BC57D8" w:rsidRPr="00E23F86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bookmarkStart w:id="3" w:name="_Hlk78268063"/>
      <w:r w:rsidRPr="00E23F86">
        <w:rPr>
          <w:rFonts w:asciiTheme="minorHAnsi" w:hAnsiTheme="minorHAnsi" w:cstheme="minorHAnsi"/>
          <w:sz w:val="22"/>
          <w:szCs w:val="22"/>
        </w:rPr>
        <w:t>- za cenę brutto w PLN …………………………….………………….</w:t>
      </w:r>
    </w:p>
    <w:p w14:paraId="2073A8EF" w14:textId="77777777" w:rsidR="00BC57D8" w:rsidRPr="00E23F86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 z terminem dostawy wynoszącym  ………………..………..( od 1 dnia do 1</w:t>
      </w:r>
      <w:r w:rsidR="00D171E3" w:rsidRPr="00E23F86">
        <w:rPr>
          <w:rFonts w:asciiTheme="minorHAnsi" w:hAnsiTheme="minorHAnsi" w:cstheme="minorHAnsi"/>
          <w:sz w:val="22"/>
          <w:szCs w:val="22"/>
        </w:rPr>
        <w:t>0</w:t>
      </w:r>
      <w:r w:rsidRPr="00E23F86">
        <w:rPr>
          <w:rFonts w:asciiTheme="minorHAnsi" w:hAnsiTheme="minorHAnsi" w:cstheme="minorHAnsi"/>
          <w:sz w:val="22"/>
          <w:szCs w:val="22"/>
        </w:rPr>
        <w:t xml:space="preserve"> dni na dostarczenie przedmiotu zamówienia do siedziby Zamawiającego)</w:t>
      </w:r>
    </w:p>
    <w:p w14:paraId="1024966B" w14:textId="77777777" w:rsidR="00BC57D8" w:rsidRPr="00E23F86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 xml:space="preserve">- z czasem reakcji na zgłoszenie awarii ………………………………. ( maksymalnie </w:t>
      </w:r>
      <w:r w:rsidR="00D171E3" w:rsidRPr="00E23F86">
        <w:rPr>
          <w:rFonts w:asciiTheme="minorHAnsi" w:hAnsiTheme="minorHAnsi" w:cstheme="minorHAnsi"/>
          <w:sz w:val="22"/>
          <w:szCs w:val="22"/>
        </w:rPr>
        <w:t>48</w:t>
      </w:r>
      <w:r w:rsidRPr="00E23F86">
        <w:rPr>
          <w:rFonts w:asciiTheme="minorHAnsi" w:hAnsiTheme="minorHAnsi" w:cstheme="minorHAnsi"/>
          <w:sz w:val="22"/>
          <w:szCs w:val="22"/>
        </w:rPr>
        <w:t>h)</w:t>
      </w:r>
    </w:p>
    <w:p w14:paraId="66AB462F" w14:textId="77777777" w:rsidR="00BC57D8" w:rsidRPr="00E23F86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 xml:space="preserve">- z czasem naprawy……………………………………………………………..( maksymalnie </w:t>
      </w:r>
      <w:r w:rsidR="00D171E3" w:rsidRPr="00E23F86">
        <w:rPr>
          <w:rFonts w:asciiTheme="minorHAnsi" w:hAnsiTheme="minorHAnsi" w:cstheme="minorHAnsi"/>
          <w:sz w:val="22"/>
          <w:szCs w:val="22"/>
        </w:rPr>
        <w:t>30</w:t>
      </w:r>
      <w:r w:rsidR="00B24299" w:rsidRPr="00E23F86">
        <w:rPr>
          <w:rFonts w:asciiTheme="minorHAnsi" w:hAnsiTheme="minorHAnsi" w:cstheme="minorHAnsi"/>
          <w:sz w:val="22"/>
          <w:szCs w:val="22"/>
        </w:rPr>
        <w:t xml:space="preserve"> </w:t>
      </w:r>
      <w:r w:rsidRPr="00E23F86">
        <w:rPr>
          <w:rFonts w:asciiTheme="minorHAnsi" w:hAnsiTheme="minorHAnsi" w:cstheme="minorHAnsi"/>
          <w:sz w:val="22"/>
          <w:szCs w:val="22"/>
        </w:rPr>
        <w:t>dni)</w:t>
      </w:r>
    </w:p>
    <w:p w14:paraId="53B06592" w14:textId="77777777" w:rsidR="00BC57D8" w:rsidRPr="00E23F86" w:rsidRDefault="00BC57D8" w:rsidP="00BC57D8">
      <w:pPr>
        <w:pStyle w:val="Akapitzlist"/>
        <w:spacing w:before="0"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 xml:space="preserve">- z okresem gwarancji wynoszącym …….. miesięcy (minimalny okres gwarancji </w:t>
      </w:r>
      <w:r w:rsidR="00B24299" w:rsidRPr="00E23F86">
        <w:rPr>
          <w:rFonts w:asciiTheme="minorHAnsi" w:hAnsiTheme="minorHAnsi" w:cstheme="minorHAnsi"/>
          <w:sz w:val="22"/>
          <w:szCs w:val="22"/>
        </w:rPr>
        <w:t>24</w:t>
      </w:r>
      <w:r w:rsidRPr="00E23F86">
        <w:rPr>
          <w:rFonts w:asciiTheme="minorHAnsi" w:hAnsiTheme="minorHAnsi" w:cstheme="minorHAnsi"/>
          <w:sz w:val="22"/>
          <w:szCs w:val="22"/>
        </w:rPr>
        <w:t xml:space="preserve"> miesiące</w:t>
      </w:r>
      <w:r w:rsidRPr="00E23F86">
        <w:rPr>
          <w:rFonts w:asciiTheme="minorHAnsi" w:hAnsiTheme="minorHAnsi" w:cstheme="minorHAnsi"/>
          <w:iCs/>
          <w:sz w:val="22"/>
          <w:szCs w:val="22"/>
        </w:rPr>
        <w:t>)</w:t>
      </w:r>
    </w:p>
    <w:p w14:paraId="31356C7B" w14:textId="77777777" w:rsidR="00BC57D8" w:rsidRPr="00E23F86" w:rsidRDefault="00BC57D8" w:rsidP="00BC57D8">
      <w:pPr>
        <w:pStyle w:val="Tekstpodstawowy33"/>
        <w:spacing w:line="288" w:lineRule="auto"/>
        <w:ind w:left="360"/>
        <w:rPr>
          <w:rFonts w:asciiTheme="minorHAnsi" w:hAnsiTheme="minorHAnsi" w:cstheme="minorHAnsi"/>
          <w:szCs w:val="22"/>
        </w:rPr>
      </w:pPr>
      <w:r w:rsidRPr="00E23F86">
        <w:rPr>
          <w:rFonts w:asciiTheme="minorHAnsi" w:hAnsiTheme="minorHAnsi" w:cstheme="minorHAnsi"/>
          <w:szCs w:val="22"/>
        </w:rPr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11 września 2019 r. - Prawo zamówień publicznych (art. 225 ust. 1 ustawy </w:t>
      </w:r>
      <w:proofErr w:type="spellStart"/>
      <w:r w:rsidRPr="00E23F86">
        <w:rPr>
          <w:rFonts w:asciiTheme="minorHAnsi" w:hAnsiTheme="minorHAnsi" w:cstheme="minorHAnsi"/>
          <w:szCs w:val="22"/>
        </w:rPr>
        <w:t>Pzp</w:t>
      </w:r>
      <w:proofErr w:type="spellEnd"/>
      <w:r w:rsidRPr="00E23F86">
        <w:rPr>
          <w:rFonts w:asciiTheme="minorHAnsi" w:hAnsiTheme="minorHAnsi" w:cstheme="minorHAnsi"/>
          <w:szCs w:val="22"/>
        </w:rPr>
        <w:t>). Obowiązek podatkowy dotyczy towaru/usługi ……………………………. o wartości bez kwoty podatku …………. złotych.</w:t>
      </w:r>
    </w:p>
    <w:p w14:paraId="698F6760" w14:textId="77777777" w:rsidR="00BC57D8" w:rsidRPr="00E23F86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t>(*niepotrzebne skreślić)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bookmarkEnd w:id="3"/>
    <w:p w14:paraId="3D7DACA9" w14:textId="77777777" w:rsidR="00BC57D8" w:rsidRPr="00E23F86" w:rsidRDefault="00D171E3" w:rsidP="00BC57D8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>Częś</w:t>
      </w:r>
      <w:r w:rsidR="00AC7E9A">
        <w:rPr>
          <w:rFonts w:asciiTheme="minorHAnsi" w:hAnsiTheme="minorHAnsi" w:cstheme="minorHAnsi"/>
          <w:b/>
          <w:sz w:val="22"/>
          <w:szCs w:val="22"/>
          <w:u w:val="single"/>
        </w:rPr>
        <w:t>ci</w:t>
      </w:r>
      <w:r w:rsidR="00F861C2">
        <w:rPr>
          <w:rFonts w:asciiTheme="minorHAnsi" w:hAnsiTheme="minorHAnsi" w:cstheme="minorHAnsi"/>
          <w:b/>
          <w:sz w:val="22"/>
          <w:szCs w:val="22"/>
          <w:u w:val="single"/>
        </w:rPr>
        <w:t xml:space="preserve"> nr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861C2">
        <w:rPr>
          <w:rFonts w:asciiTheme="minorHAnsi" w:hAnsiTheme="minorHAnsi" w:cstheme="minorHAnsi"/>
          <w:b/>
          <w:sz w:val="22"/>
          <w:szCs w:val="22"/>
          <w:u w:val="single"/>
        </w:rPr>
        <w:t>2 – laptop 2</w:t>
      </w:r>
      <w:r w:rsidR="00BC57D8" w:rsidRPr="00E23F8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1955A09F" w14:textId="77777777" w:rsidR="00BC57D8" w:rsidRPr="00E23F86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 za cenę brutto w PLN …………………………….………………….</w:t>
      </w:r>
    </w:p>
    <w:p w14:paraId="04FFA358" w14:textId="77777777" w:rsidR="00BC57D8" w:rsidRPr="00E23F86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lastRenderedPageBreak/>
        <w:t>- z terminem dostawy wynoszącym  ………………..………..( od 1 dnia do 1</w:t>
      </w:r>
      <w:r w:rsidR="00D171E3" w:rsidRPr="00E23F86">
        <w:rPr>
          <w:rFonts w:asciiTheme="minorHAnsi" w:hAnsiTheme="minorHAnsi" w:cstheme="minorHAnsi"/>
          <w:sz w:val="22"/>
          <w:szCs w:val="22"/>
        </w:rPr>
        <w:t>0</w:t>
      </w:r>
      <w:r w:rsidRPr="00E23F86">
        <w:rPr>
          <w:rFonts w:asciiTheme="minorHAnsi" w:hAnsiTheme="minorHAnsi" w:cstheme="minorHAnsi"/>
          <w:sz w:val="22"/>
          <w:szCs w:val="22"/>
        </w:rPr>
        <w:t xml:space="preserve"> dni na dostarczenie przedmiotu zamówienia do siedziby Zamawiającego)</w:t>
      </w:r>
    </w:p>
    <w:p w14:paraId="5E2A278E" w14:textId="77777777" w:rsidR="00B24299" w:rsidRPr="00E23F86" w:rsidRDefault="00B24299" w:rsidP="00B24299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 z czasem reakcji na zgłoszenie awari</w:t>
      </w:r>
      <w:r w:rsidR="00D171E3" w:rsidRPr="00E23F86">
        <w:rPr>
          <w:rFonts w:asciiTheme="minorHAnsi" w:hAnsiTheme="minorHAnsi" w:cstheme="minorHAnsi"/>
          <w:sz w:val="22"/>
          <w:szCs w:val="22"/>
        </w:rPr>
        <w:t>i ………………………………. ( maksymalnie 48</w:t>
      </w:r>
      <w:r w:rsidRPr="00E23F86">
        <w:rPr>
          <w:rFonts w:asciiTheme="minorHAnsi" w:hAnsiTheme="minorHAnsi" w:cstheme="minorHAnsi"/>
          <w:sz w:val="22"/>
          <w:szCs w:val="22"/>
        </w:rPr>
        <w:t>h)</w:t>
      </w:r>
    </w:p>
    <w:p w14:paraId="123C6275" w14:textId="77777777" w:rsidR="00B24299" w:rsidRPr="00E23F86" w:rsidRDefault="00B24299" w:rsidP="00B24299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 z czasem naprawy………………………</w:t>
      </w:r>
      <w:r w:rsidR="00D171E3" w:rsidRPr="00E23F86">
        <w:rPr>
          <w:rFonts w:asciiTheme="minorHAnsi" w:hAnsiTheme="minorHAnsi" w:cstheme="minorHAnsi"/>
          <w:sz w:val="22"/>
          <w:szCs w:val="22"/>
        </w:rPr>
        <w:t>……………………………………..( maksymalnie 30</w:t>
      </w:r>
      <w:r w:rsidRPr="00E23F86">
        <w:rPr>
          <w:rFonts w:asciiTheme="minorHAnsi" w:hAnsiTheme="minorHAnsi" w:cstheme="minorHAnsi"/>
          <w:sz w:val="22"/>
          <w:szCs w:val="22"/>
        </w:rPr>
        <w:t xml:space="preserve"> dni)</w:t>
      </w:r>
    </w:p>
    <w:p w14:paraId="3199DD40" w14:textId="77777777" w:rsidR="00B24299" w:rsidRPr="00E23F86" w:rsidRDefault="00B24299" w:rsidP="00B24299">
      <w:pPr>
        <w:pStyle w:val="Akapitzlist"/>
        <w:spacing w:before="0"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 z okresem gwarancji wynoszącym …….. miesięcy (minimalny okres gwarancji 24 miesiące</w:t>
      </w:r>
      <w:r w:rsidRPr="00E23F86">
        <w:rPr>
          <w:rFonts w:asciiTheme="minorHAnsi" w:hAnsiTheme="minorHAnsi" w:cstheme="minorHAnsi"/>
          <w:iCs/>
          <w:sz w:val="22"/>
          <w:szCs w:val="22"/>
        </w:rPr>
        <w:t>)</w:t>
      </w:r>
    </w:p>
    <w:p w14:paraId="76C9A34F" w14:textId="77777777" w:rsidR="00BC57D8" w:rsidRPr="00E23F86" w:rsidRDefault="00BC57D8" w:rsidP="00BC57D8">
      <w:pPr>
        <w:pStyle w:val="Tekstpodstawowy33"/>
        <w:spacing w:line="288" w:lineRule="auto"/>
        <w:ind w:left="360"/>
        <w:rPr>
          <w:rFonts w:asciiTheme="minorHAnsi" w:hAnsiTheme="minorHAnsi" w:cstheme="minorHAnsi"/>
          <w:szCs w:val="22"/>
        </w:rPr>
      </w:pPr>
      <w:r w:rsidRPr="00E23F86">
        <w:rPr>
          <w:rFonts w:asciiTheme="minorHAnsi" w:hAnsiTheme="minorHAnsi" w:cstheme="minorHAnsi"/>
          <w:szCs w:val="22"/>
        </w:rPr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11 września 2019 r. - Prawo zamówień publicznych (art. 225 ust. 1 ustawy </w:t>
      </w:r>
      <w:proofErr w:type="spellStart"/>
      <w:r w:rsidRPr="00E23F86">
        <w:rPr>
          <w:rFonts w:asciiTheme="minorHAnsi" w:hAnsiTheme="minorHAnsi" w:cstheme="minorHAnsi"/>
          <w:szCs w:val="22"/>
        </w:rPr>
        <w:t>Pzp</w:t>
      </w:r>
      <w:proofErr w:type="spellEnd"/>
      <w:r w:rsidRPr="00E23F86">
        <w:rPr>
          <w:rFonts w:asciiTheme="minorHAnsi" w:hAnsiTheme="minorHAnsi" w:cstheme="minorHAnsi"/>
          <w:szCs w:val="22"/>
        </w:rPr>
        <w:t>). Obowiązek podatkowy dotyczy towaru/usługi ……………………………. o wartości bez kwoty podatku …………. złotych.</w:t>
      </w:r>
    </w:p>
    <w:p w14:paraId="308AFD58" w14:textId="77777777" w:rsidR="00BC57D8" w:rsidRPr="00E23F86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t>(*niepotrzebne skreślić)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5F25E552" w14:textId="77777777" w:rsidR="00BC57D8" w:rsidRPr="00E23F86" w:rsidRDefault="00D171E3" w:rsidP="00BC57D8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>Częś</w:t>
      </w:r>
      <w:r w:rsidR="00AC7E9A">
        <w:rPr>
          <w:rFonts w:asciiTheme="minorHAnsi" w:hAnsiTheme="minorHAnsi" w:cstheme="minorHAnsi"/>
          <w:b/>
          <w:sz w:val="22"/>
          <w:szCs w:val="22"/>
          <w:u w:val="single"/>
        </w:rPr>
        <w:t>ci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nr 3 </w:t>
      </w:r>
      <w:r w:rsidR="00F861C2">
        <w:rPr>
          <w:rFonts w:asciiTheme="minorHAnsi" w:hAnsiTheme="minorHAnsi" w:cstheme="minorHAnsi"/>
          <w:b/>
          <w:sz w:val="22"/>
          <w:szCs w:val="22"/>
          <w:u w:val="single"/>
        </w:rPr>
        <w:t>– zestaw komputerowy</w:t>
      </w:r>
      <w:r w:rsidR="00BC57D8" w:rsidRPr="00E23F8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4BDB5826" w14:textId="77777777" w:rsidR="00BC57D8" w:rsidRPr="00E23F86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 za cenę brutto w PLN …………………………….………………….</w:t>
      </w:r>
    </w:p>
    <w:p w14:paraId="38D19015" w14:textId="77777777" w:rsidR="00BC57D8" w:rsidRPr="00E23F86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 z terminem dostawy wynoszącym  ………………..………..( od 1 dnia do 1</w:t>
      </w:r>
      <w:r w:rsidR="00D171E3" w:rsidRPr="00E23F86">
        <w:rPr>
          <w:rFonts w:asciiTheme="minorHAnsi" w:hAnsiTheme="minorHAnsi" w:cstheme="minorHAnsi"/>
          <w:sz w:val="22"/>
          <w:szCs w:val="22"/>
        </w:rPr>
        <w:t>0</w:t>
      </w:r>
      <w:r w:rsidRPr="00E23F86">
        <w:rPr>
          <w:rFonts w:asciiTheme="minorHAnsi" w:hAnsiTheme="minorHAnsi" w:cstheme="minorHAnsi"/>
          <w:sz w:val="22"/>
          <w:szCs w:val="22"/>
        </w:rPr>
        <w:t xml:space="preserve"> dni na dostarczenie przedmiotu zamówienia do siedziby Zamawiającego)</w:t>
      </w:r>
    </w:p>
    <w:p w14:paraId="5A914D25" w14:textId="77777777" w:rsidR="00B24299" w:rsidRPr="00E23F86" w:rsidRDefault="00B24299" w:rsidP="00B24299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 z czasem reakcji na zgłoszenie awari</w:t>
      </w:r>
      <w:r w:rsidR="00D171E3" w:rsidRPr="00E23F86">
        <w:rPr>
          <w:rFonts w:asciiTheme="minorHAnsi" w:hAnsiTheme="minorHAnsi" w:cstheme="minorHAnsi"/>
          <w:sz w:val="22"/>
          <w:szCs w:val="22"/>
        </w:rPr>
        <w:t>i ………………………………. ( maksymalnie 48</w:t>
      </w:r>
      <w:r w:rsidRPr="00E23F86">
        <w:rPr>
          <w:rFonts w:asciiTheme="minorHAnsi" w:hAnsiTheme="minorHAnsi" w:cstheme="minorHAnsi"/>
          <w:sz w:val="22"/>
          <w:szCs w:val="22"/>
        </w:rPr>
        <w:t>h)</w:t>
      </w:r>
    </w:p>
    <w:p w14:paraId="13496447" w14:textId="77777777" w:rsidR="00B24299" w:rsidRPr="00E23F86" w:rsidRDefault="00B24299" w:rsidP="00B24299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 z czasem naprawy……………………………………………………………..( maksyma</w:t>
      </w:r>
      <w:r w:rsidR="00D171E3" w:rsidRPr="00E23F86">
        <w:rPr>
          <w:rFonts w:asciiTheme="minorHAnsi" w:hAnsiTheme="minorHAnsi" w:cstheme="minorHAnsi"/>
          <w:sz w:val="22"/>
          <w:szCs w:val="22"/>
        </w:rPr>
        <w:t>lnie 30</w:t>
      </w:r>
      <w:r w:rsidRPr="00E23F86">
        <w:rPr>
          <w:rFonts w:asciiTheme="minorHAnsi" w:hAnsiTheme="minorHAnsi" w:cstheme="minorHAnsi"/>
          <w:sz w:val="22"/>
          <w:szCs w:val="22"/>
        </w:rPr>
        <w:t xml:space="preserve"> dni)</w:t>
      </w:r>
    </w:p>
    <w:p w14:paraId="0198B77C" w14:textId="77777777" w:rsidR="00B24299" w:rsidRPr="00E23F86" w:rsidRDefault="00B24299" w:rsidP="00B24299">
      <w:pPr>
        <w:pStyle w:val="Akapitzlist"/>
        <w:spacing w:before="0"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 z okresem gwarancji wynoszącym …….. miesięcy (minimalny okres gwarancji 24 miesiące</w:t>
      </w:r>
      <w:r w:rsidRPr="00E23F86">
        <w:rPr>
          <w:rFonts w:asciiTheme="minorHAnsi" w:hAnsiTheme="minorHAnsi" w:cstheme="minorHAnsi"/>
          <w:iCs/>
          <w:sz w:val="22"/>
          <w:szCs w:val="22"/>
        </w:rPr>
        <w:t>)</w:t>
      </w:r>
    </w:p>
    <w:p w14:paraId="5AC3D2A8" w14:textId="77777777" w:rsidR="00BC57D8" w:rsidRPr="00E23F86" w:rsidRDefault="00BC57D8" w:rsidP="00BC57D8">
      <w:pPr>
        <w:pStyle w:val="Tekstpodstawowy33"/>
        <w:spacing w:line="288" w:lineRule="auto"/>
        <w:ind w:left="360"/>
        <w:rPr>
          <w:rFonts w:asciiTheme="minorHAnsi" w:hAnsiTheme="minorHAnsi" w:cstheme="minorHAnsi"/>
          <w:szCs w:val="22"/>
        </w:rPr>
      </w:pPr>
      <w:r w:rsidRPr="00E23F86">
        <w:rPr>
          <w:rFonts w:asciiTheme="minorHAnsi" w:hAnsiTheme="minorHAnsi" w:cstheme="minorHAnsi"/>
          <w:szCs w:val="22"/>
        </w:rPr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11 września 2019 r. - Prawo zamówień publicznych (art. 225 ust. 1 ustawy </w:t>
      </w:r>
      <w:proofErr w:type="spellStart"/>
      <w:r w:rsidRPr="00E23F86">
        <w:rPr>
          <w:rFonts w:asciiTheme="minorHAnsi" w:hAnsiTheme="minorHAnsi" w:cstheme="minorHAnsi"/>
          <w:szCs w:val="22"/>
        </w:rPr>
        <w:t>Pzp</w:t>
      </w:r>
      <w:proofErr w:type="spellEnd"/>
      <w:r w:rsidRPr="00E23F86">
        <w:rPr>
          <w:rFonts w:asciiTheme="minorHAnsi" w:hAnsiTheme="minorHAnsi" w:cstheme="minorHAnsi"/>
          <w:szCs w:val="22"/>
        </w:rPr>
        <w:t>). Obowiązek podatkowy dotyczy towaru/usługi ……………………………. o wartości bez kwoty podatku …………. złotych.</w:t>
      </w:r>
    </w:p>
    <w:p w14:paraId="2575633B" w14:textId="006687E3" w:rsidR="00BC57D8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t>(*niepotrzebne skreślić)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7D0F6ACA" w14:textId="73089BAE" w:rsidR="00DE01E9" w:rsidRPr="00E23F86" w:rsidRDefault="00DE01E9" w:rsidP="00DE01E9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>Częś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ci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nr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– serwer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5380BD05" w14:textId="77777777" w:rsidR="00DE01E9" w:rsidRPr="00E23F86" w:rsidRDefault="00DE01E9" w:rsidP="00DE01E9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 za cenę brutto w PLN …………………………….………………….</w:t>
      </w:r>
    </w:p>
    <w:p w14:paraId="0CE0498D" w14:textId="77777777" w:rsidR="00DE01E9" w:rsidRPr="00E23F86" w:rsidRDefault="00DE01E9" w:rsidP="00DE01E9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 z terminem dostawy wynoszącym  ………………..………..( od 1 dnia do 10 dni na dostarczenie przedmiotu zamówienia do siedziby Zamawiającego)</w:t>
      </w:r>
    </w:p>
    <w:p w14:paraId="13726CCF" w14:textId="0BCAABCB" w:rsidR="00DE01E9" w:rsidRPr="00A213AC" w:rsidRDefault="00DE01E9" w:rsidP="00DE01E9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A213AC">
        <w:rPr>
          <w:rFonts w:asciiTheme="minorHAnsi" w:hAnsiTheme="minorHAnsi" w:cstheme="minorHAnsi"/>
          <w:sz w:val="22"/>
          <w:szCs w:val="22"/>
        </w:rPr>
        <w:t>- z czasem reakcji na zgłoszenie awarii ………………………………. (</w:t>
      </w:r>
      <w:r w:rsidR="004A125D">
        <w:rPr>
          <w:rFonts w:asciiTheme="minorHAnsi" w:hAnsiTheme="minorHAnsi" w:cstheme="minorHAnsi"/>
          <w:sz w:val="22"/>
          <w:szCs w:val="22"/>
        </w:rPr>
        <w:t>maksymalnie 24h</w:t>
      </w:r>
      <w:r w:rsidRPr="00A213AC">
        <w:rPr>
          <w:rFonts w:asciiTheme="minorHAnsi" w:hAnsiTheme="minorHAnsi" w:cstheme="minorHAnsi"/>
          <w:sz w:val="22"/>
          <w:szCs w:val="22"/>
        </w:rPr>
        <w:t>)</w:t>
      </w:r>
    </w:p>
    <w:p w14:paraId="27C4F8B9" w14:textId="7C202895" w:rsidR="00DE01E9" w:rsidRPr="00A213AC" w:rsidRDefault="00DE01E9" w:rsidP="00DE01E9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A213AC">
        <w:rPr>
          <w:rFonts w:asciiTheme="minorHAnsi" w:hAnsiTheme="minorHAnsi" w:cstheme="minorHAnsi"/>
          <w:sz w:val="22"/>
          <w:szCs w:val="22"/>
        </w:rPr>
        <w:t>- z czasem naprawy……………………………………………………………..(</w:t>
      </w:r>
      <w:r w:rsidR="004A125D">
        <w:rPr>
          <w:rFonts w:asciiTheme="minorHAnsi" w:hAnsiTheme="minorHAnsi" w:cstheme="minorHAnsi"/>
          <w:sz w:val="22"/>
          <w:szCs w:val="22"/>
        </w:rPr>
        <w:t>maksymalnie 15 dni)</w:t>
      </w:r>
    </w:p>
    <w:p w14:paraId="4A869B89" w14:textId="044123F1" w:rsidR="00DE01E9" w:rsidRPr="00E23F86" w:rsidRDefault="00DE01E9" w:rsidP="00DE01E9">
      <w:pPr>
        <w:pStyle w:val="Akapitzlist"/>
        <w:spacing w:before="0"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213AC">
        <w:rPr>
          <w:rFonts w:asciiTheme="minorHAnsi" w:hAnsiTheme="minorHAnsi" w:cstheme="minorHAnsi"/>
          <w:sz w:val="22"/>
          <w:szCs w:val="22"/>
        </w:rPr>
        <w:t>- z okresem gwarancji wynoszącym …….. miesięcy (</w:t>
      </w:r>
      <w:r w:rsidR="004A125D">
        <w:rPr>
          <w:rFonts w:asciiTheme="minorHAnsi" w:hAnsiTheme="minorHAnsi" w:cstheme="minorHAnsi"/>
          <w:sz w:val="22"/>
          <w:szCs w:val="22"/>
        </w:rPr>
        <w:t>minimalny okres gwarancji 24 miesiące</w:t>
      </w:r>
      <w:r w:rsidRPr="00A213AC">
        <w:rPr>
          <w:rFonts w:asciiTheme="minorHAnsi" w:hAnsiTheme="minorHAnsi" w:cstheme="minorHAnsi"/>
          <w:iCs/>
          <w:sz w:val="22"/>
          <w:szCs w:val="22"/>
        </w:rPr>
        <w:t>)</w:t>
      </w:r>
    </w:p>
    <w:p w14:paraId="2909B7CE" w14:textId="2DD76678" w:rsidR="00DE01E9" w:rsidRPr="00E23F86" w:rsidRDefault="00DE01E9" w:rsidP="00DE01E9">
      <w:pPr>
        <w:pStyle w:val="Tekstpodstawowy33"/>
        <w:spacing w:line="288" w:lineRule="auto"/>
        <w:ind w:left="360"/>
        <w:rPr>
          <w:rFonts w:asciiTheme="minorHAnsi" w:hAnsiTheme="minorHAnsi" w:cstheme="minorHAnsi"/>
          <w:szCs w:val="22"/>
        </w:rPr>
      </w:pPr>
      <w:r w:rsidRPr="00E23F86">
        <w:rPr>
          <w:rFonts w:asciiTheme="minorHAnsi" w:hAnsiTheme="minorHAnsi" w:cstheme="minorHAnsi"/>
          <w:szCs w:val="22"/>
        </w:rPr>
        <w:t xml:space="preserve">Informuję/jemy, że wybór złożonej przeze mnie/przez nas oferty prowadzi*/nie prowadzi*, do powstania u Zamawiającego obowiązku podatkowego zgodnie z przepisami ustawy z dnia 11 marca 2004 r. o podatku od towarów i usług oraz ustawą z dnia 11 września 2019 r. - Prawo zamówień publicznych (art. 225 ust. 1 ustawy </w:t>
      </w:r>
      <w:proofErr w:type="spellStart"/>
      <w:r w:rsidRPr="00E23F86">
        <w:rPr>
          <w:rFonts w:asciiTheme="minorHAnsi" w:hAnsiTheme="minorHAnsi" w:cstheme="minorHAnsi"/>
          <w:szCs w:val="22"/>
        </w:rPr>
        <w:t>Pzp</w:t>
      </w:r>
      <w:proofErr w:type="spellEnd"/>
      <w:r w:rsidRPr="00E23F86">
        <w:rPr>
          <w:rFonts w:asciiTheme="minorHAnsi" w:hAnsiTheme="minorHAnsi" w:cstheme="minorHAnsi"/>
          <w:szCs w:val="22"/>
        </w:rPr>
        <w:t xml:space="preserve">). Obowiązek </w:t>
      </w:r>
      <w:r w:rsidRPr="00E23F86">
        <w:rPr>
          <w:rFonts w:asciiTheme="minorHAnsi" w:hAnsiTheme="minorHAnsi" w:cstheme="minorHAnsi"/>
          <w:szCs w:val="22"/>
        </w:rPr>
        <w:lastRenderedPageBreak/>
        <w:t>podatkowy dotyczy towaru/usługi ……………………………. o wartości bez kwoty podatku …………. złotych.</w:t>
      </w:r>
    </w:p>
    <w:p w14:paraId="74DD15ED" w14:textId="77777777" w:rsidR="00DE01E9" w:rsidRPr="00E23F86" w:rsidRDefault="00DE01E9" w:rsidP="00DE01E9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t>(*niepotrzebne skreślić)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236C9877" w14:textId="77777777" w:rsidR="007D7CC9" w:rsidRPr="00E23F86" w:rsidRDefault="007D7CC9" w:rsidP="00781262">
      <w:pPr>
        <w:numPr>
          <w:ilvl w:val="0"/>
          <w:numId w:val="49"/>
        </w:numPr>
        <w:suppressAutoHyphens/>
        <w:spacing w:before="0" w:line="288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załączam(y) do oferty </w:t>
      </w:r>
      <w:r w:rsidR="00BE737B" w:rsidRPr="00E23F86">
        <w:rPr>
          <w:rFonts w:asciiTheme="minorHAnsi" w:hAnsiTheme="minorHAnsi" w:cstheme="minorHAnsi"/>
          <w:sz w:val="22"/>
          <w:szCs w:val="22"/>
          <w:lang w:eastAsia="zh-CN"/>
        </w:rPr>
        <w:t>S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zczegółowy </w:t>
      </w:r>
      <w:r w:rsidR="00797EF9" w:rsidRPr="00E23F86">
        <w:rPr>
          <w:rFonts w:asciiTheme="minorHAnsi" w:hAnsiTheme="minorHAnsi" w:cstheme="minorHAnsi"/>
          <w:sz w:val="22"/>
          <w:szCs w:val="22"/>
          <w:lang w:eastAsia="zh-CN"/>
        </w:rPr>
        <w:t>O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>pis</w:t>
      </w:r>
      <w:r w:rsidR="00797EF9"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 P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arametrów </w:t>
      </w:r>
      <w:r w:rsidR="00797EF9" w:rsidRPr="00E23F86">
        <w:rPr>
          <w:rFonts w:asciiTheme="minorHAnsi" w:hAnsiTheme="minorHAnsi" w:cstheme="minorHAnsi"/>
          <w:sz w:val="22"/>
          <w:szCs w:val="22"/>
          <w:lang w:eastAsia="zh-CN"/>
        </w:rPr>
        <w:t>T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>echnicznych oferowanego Przedmiotu zamówienia</w:t>
      </w:r>
      <w:r w:rsidR="00E84F89"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 (</w:t>
      </w:r>
      <w:r w:rsidR="00E84F89" w:rsidRPr="00E23F86">
        <w:rPr>
          <w:rFonts w:asciiTheme="minorHAnsi" w:hAnsiTheme="minorHAnsi" w:cstheme="minorHAnsi"/>
          <w:b/>
          <w:sz w:val="22"/>
          <w:szCs w:val="22"/>
          <w:lang w:eastAsia="zh-CN"/>
        </w:rPr>
        <w:t>załącznik nr 1 do oferty)</w:t>
      </w:r>
      <w:r w:rsidR="00E84F89"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>, potwierdzający spełnianie wymagań Zamawiającego określonych</w:t>
      </w:r>
      <w:r w:rsidR="00651F59"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w </w:t>
      </w:r>
      <w:r w:rsidR="00651F59"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Szczegółowym </w:t>
      </w:r>
      <w:r w:rsidR="001A740D" w:rsidRPr="00E23F86">
        <w:rPr>
          <w:rFonts w:asciiTheme="minorHAnsi" w:hAnsiTheme="minorHAnsi" w:cstheme="minorHAnsi"/>
          <w:sz w:val="22"/>
          <w:szCs w:val="22"/>
          <w:lang w:eastAsia="zh-CN"/>
        </w:rPr>
        <w:t>O</w:t>
      </w:r>
      <w:r w:rsidR="00651F59"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pisie </w:t>
      </w:r>
      <w:r w:rsidR="001A740D" w:rsidRPr="00E23F86">
        <w:rPr>
          <w:rFonts w:asciiTheme="minorHAnsi" w:hAnsiTheme="minorHAnsi" w:cstheme="minorHAnsi"/>
          <w:sz w:val="22"/>
          <w:szCs w:val="22"/>
          <w:lang w:eastAsia="zh-CN"/>
        </w:rPr>
        <w:t>Przedmiotu Zamówienia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, stanowiący załącznik nr 1 do </w:t>
      </w:r>
      <w:r w:rsidR="00D424D1" w:rsidRPr="00E23F86">
        <w:rPr>
          <w:rFonts w:asciiTheme="minorHAnsi" w:hAnsiTheme="minorHAnsi" w:cstheme="minorHAnsi"/>
          <w:sz w:val="22"/>
          <w:szCs w:val="22"/>
          <w:lang w:eastAsia="zh-CN"/>
        </w:rPr>
        <w:t>SWZ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1821D264" w14:textId="77777777" w:rsidR="00E84F89" w:rsidRPr="00E23F86" w:rsidRDefault="00797EF9" w:rsidP="00781262">
      <w:pPr>
        <w:pStyle w:val="Akapitzlist"/>
        <w:numPr>
          <w:ilvl w:val="0"/>
          <w:numId w:val="49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wraz z ofertą składamy Jednolity Europejski Dokument </w:t>
      </w:r>
      <w:r w:rsidR="00AC7E9A">
        <w:rPr>
          <w:rFonts w:asciiTheme="minorHAnsi" w:hAnsiTheme="minorHAnsi" w:cstheme="minorHAnsi"/>
          <w:sz w:val="22"/>
          <w:szCs w:val="22"/>
          <w:lang w:eastAsia="zh-CN"/>
        </w:rPr>
        <w:t>Z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>amówienia (</w:t>
      </w:r>
      <w:r w:rsidRPr="00E23F86">
        <w:rPr>
          <w:rFonts w:asciiTheme="minorHAnsi" w:hAnsiTheme="minorHAnsi" w:cstheme="minorHAnsi"/>
          <w:b/>
          <w:sz w:val="22"/>
          <w:szCs w:val="22"/>
          <w:lang w:eastAsia="zh-CN"/>
        </w:rPr>
        <w:t>załącznik nr 2 do oferty)</w:t>
      </w:r>
      <w:r w:rsidR="008600EB" w:rsidRPr="00E23F86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</w:p>
    <w:p w14:paraId="649112E7" w14:textId="77777777" w:rsidR="007D7CC9" w:rsidRPr="00E23F86" w:rsidRDefault="007D7CC9" w:rsidP="00781262">
      <w:pPr>
        <w:pStyle w:val="Akapitzlist"/>
        <w:numPr>
          <w:ilvl w:val="0"/>
          <w:numId w:val="49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>Oświadczam</w:t>
      </w:r>
      <w:r w:rsidR="00A34A05" w:rsidRPr="00E23F86">
        <w:rPr>
          <w:rFonts w:asciiTheme="minorHAnsi" w:hAnsiTheme="minorHAnsi" w:cstheme="minorHAnsi"/>
          <w:sz w:val="22"/>
          <w:szCs w:val="22"/>
          <w:lang w:eastAsia="zh-CN"/>
        </w:rPr>
        <w:t>(y)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, że cena podana w ofercie jest ostateczna i nie podlega zmianie do końca realizacji </w:t>
      </w:r>
      <w:r w:rsidR="008C458D" w:rsidRPr="00E23F86">
        <w:rPr>
          <w:rFonts w:asciiTheme="minorHAnsi" w:hAnsiTheme="minorHAnsi" w:cstheme="minorHAnsi"/>
          <w:sz w:val="22"/>
          <w:szCs w:val="22"/>
          <w:lang w:eastAsia="zh-CN"/>
        </w:rPr>
        <w:t>Przedmiotu zamówienia</w:t>
      </w:r>
      <w:r w:rsidR="00314FCB" w:rsidRPr="00E23F86">
        <w:rPr>
          <w:rFonts w:asciiTheme="minorHAnsi" w:hAnsiTheme="minorHAnsi" w:cstheme="minorHAnsi"/>
          <w:bCs/>
          <w:sz w:val="22"/>
          <w:szCs w:val="22"/>
        </w:rPr>
        <w:t>.</w:t>
      </w:r>
      <w:r w:rsidR="00BE737B"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</w:p>
    <w:p w14:paraId="2C8F1A2F" w14:textId="77777777" w:rsidR="007D7CC9" w:rsidRPr="00E23F86" w:rsidRDefault="007D7CC9" w:rsidP="00781262">
      <w:pPr>
        <w:numPr>
          <w:ilvl w:val="0"/>
          <w:numId w:val="49"/>
        </w:numPr>
        <w:suppressAutoHyphens/>
        <w:spacing w:before="0" w:after="12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zapoznałem (zapoznaliśmy) się ze Specyfikacją Warunków Zamówienia, akceptuję(my) jej postanowienia bez zastrzeżeń oferując wykonanie przedmiotu zamówienia zgodnie z wymaganiami określonymi w SWZ.</w:t>
      </w:r>
    </w:p>
    <w:p w14:paraId="08EC56FE" w14:textId="77777777" w:rsidR="007D7CC9" w:rsidRPr="00E23F86" w:rsidRDefault="007D7CC9" w:rsidP="00781262">
      <w:pPr>
        <w:numPr>
          <w:ilvl w:val="0"/>
          <w:numId w:val="49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>Oświadczam(y), że jestem(jesteśmy) związany(i) ofertą na czas wskazany w SWZ, a</w:t>
      </w:r>
      <w:r w:rsidR="001A740D" w:rsidRPr="00E23F86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>w</w:t>
      </w:r>
      <w:r w:rsidR="001A740D" w:rsidRPr="00E23F86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>przypadku wygrania przetargu i zawarcia umowy, warunki określone w ofercie obowiązują przez cały okres trwania umowy.</w:t>
      </w:r>
    </w:p>
    <w:p w14:paraId="6DD2008C" w14:textId="77777777" w:rsidR="007D7CC9" w:rsidRPr="00E23F86" w:rsidRDefault="007D7CC9" w:rsidP="00781262">
      <w:pPr>
        <w:numPr>
          <w:ilvl w:val="0"/>
          <w:numId w:val="49"/>
        </w:numPr>
        <w:suppressAutoHyphens/>
        <w:spacing w:before="240" w:line="240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>Oświadczam(y), że Przedmiot zamówienia wykonamy osobiście. Jednakże w przypadku zamiaru powierzenia wykonania części zamówienia podwykonawcom oświadczam(y), że</w:t>
      </w:r>
      <w:r w:rsidR="00233F4F" w:rsidRPr="00E23F86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>wykonają oni następującą część zamówienia:</w:t>
      </w:r>
    </w:p>
    <w:p w14:paraId="2C6BF67E" w14:textId="77777777" w:rsidR="007D7CC9" w:rsidRPr="00E23F86" w:rsidRDefault="007D7CC9" w:rsidP="007D7CC9">
      <w:pPr>
        <w:suppressAutoHyphens/>
        <w:spacing w:before="240" w:after="240" w:line="288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…………………………………………………………………………………………</w:t>
      </w:r>
      <w:r w:rsidR="005E480E"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…………………….</w:t>
      </w:r>
      <w:r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………………………..</w:t>
      </w:r>
    </w:p>
    <w:p w14:paraId="44DC0E86" w14:textId="77777777" w:rsidR="00F8200F" w:rsidRPr="00E23F86" w:rsidRDefault="007D7CC9" w:rsidP="00781262">
      <w:pPr>
        <w:numPr>
          <w:ilvl w:val="0"/>
          <w:numId w:val="49"/>
        </w:numPr>
        <w:suppressAutoHyphens/>
        <w:spacing w:before="0" w:after="24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zgadzam(y) się na płatność wynagrodzenia zgodnie z warunkami i</w:t>
      </w:r>
      <w:r w:rsidR="00233F4F"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</w:t>
      </w:r>
      <w:r w:rsidR="00233F4F"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terminach określonych w projekcie umowy</w:t>
      </w:r>
      <w:r w:rsidR="00F8200F"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.</w:t>
      </w:r>
    </w:p>
    <w:p w14:paraId="2A864933" w14:textId="77777777" w:rsidR="007D7CC9" w:rsidRPr="00E23F86" w:rsidRDefault="007D7CC9" w:rsidP="00781262">
      <w:pPr>
        <w:pStyle w:val="Akapitzlist"/>
        <w:numPr>
          <w:ilvl w:val="0"/>
          <w:numId w:val="49"/>
        </w:numPr>
        <w:tabs>
          <w:tab w:val="left" w:pos="-567"/>
        </w:tabs>
        <w:suppressAutoHyphens/>
        <w:spacing w:after="240" w:line="288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zapoznałem(zapoznaliśmy) się z projektem umowy i akceptuję(my) bez zastrzeżeń jego treść. Przyjmuję(my) do wiadomości treść art. </w:t>
      </w:r>
      <w:r w:rsidR="00904E7C" w:rsidRPr="00E23F86">
        <w:rPr>
          <w:rFonts w:asciiTheme="minorHAnsi" w:hAnsiTheme="minorHAnsi" w:cstheme="minorHAnsi"/>
          <w:sz w:val="22"/>
          <w:szCs w:val="22"/>
          <w:lang w:eastAsia="zh-CN"/>
        </w:rPr>
        <w:t>455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 ustawy </w:t>
      </w:r>
      <w:proofErr w:type="spellStart"/>
      <w:r w:rsidRPr="00E23F86">
        <w:rPr>
          <w:rFonts w:asciiTheme="minorHAnsi" w:hAnsiTheme="minorHAnsi" w:cstheme="minorHAnsi"/>
          <w:sz w:val="22"/>
          <w:szCs w:val="22"/>
          <w:lang w:eastAsia="zh-CN"/>
        </w:rPr>
        <w:t>Pzp</w:t>
      </w:r>
      <w:proofErr w:type="spellEnd"/>
      <w:r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 zabraniającą istotnej zmiany postanowień zawartej umowy w stosunku do treści oferty, za wyjątkiem możliwości wprowadzenia zmian w okolicznościach wskazanych przez Zamawiającego w</w:t>
      </w:r>
      <w:r w:rsidR="000B4AAA" w:rsidRPr="00E23F86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>SWZ.</w:t>
      </w:r>
    </w:p>
    <w:p w14:paraId="7CB301B7" w14:textId="77777777" w:rsidR="007D7CC9" w:rsidRPr="00E23F86" w:rsidRDefault="007D7CC9" w:rsidP="00781262">
      <w:pPr>
        <w:numPr>
          <w:ilvl w:val="0"/>
          <w:numId w:val="49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>Oświadczam(y), że dostarczon</w:t>
      </w:r>
      <w:r w:rsidR="0012118D"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e Urządzenie </w:t>
      </w:r>
      <w:r w:rsidRPr="00E23F86">
        <w:rPr>
          <w:rFonts w:asciiTheme="minorHAnsi" w:hAnsiTheme="minorHAnsi" w:cstheme="minorHAnsi"/>
          <w:bCs/>
          <w:sz w:val="22"/>
          <w:szCs w:val="22"/>
          <w:lang w:eastAsia="zh-CN"/>
        </w:rPr>
        <w:t>będzie fabrycznie now</w:t>
      </w:r>
      <w:r w:rsidR="0012118D" w:rsidRPr="00E23F86">
        <w:rPr>
          <w:rFonts w:asciiTheme="minorHAnsi" w:hAnsiTheme="minorHAnsi" w:cstheme="minorHAnsi"/>
          <w:bCs/>
          <w:sz w:val="22"/>
          <w:szCs w:val="22"/>
          <w:lang w:eastAsia="zh-CN"/>
        </w:rPr>
        <w:t>e</w:t>
      </w:r>
      <w:r w:rsidRPr="00E23F86">
        <w:rPr>
          <w:rFonts w:asciiTheme="minorHAnsi" w:hAnsiTheme="minorHAnsi" w:cstheme="minorHAnsi"/>
          <w:bCs/>
          <w:sz w:val="22"/>
          <w:szCs w:val="22"/>
          <w:lang w:eastAsia="zh-CN"/>
        </w:rPr>
        <w:t>, tzn. nieużywan</w:t>
      </w:r>
      <w:r w:rsidR="0012118D" w:rsidRPr="00E23F86">
        <w:rPr>
          <w:rFonts w:asciiTheme="minorHAnsi" w:hAnsiTheme="minorHAnsi" w:cstheme="minorHAnsi"/>
          <w:bCs/>
          <w:sz w:val="22"/>
          <w:szCs w:val="22"/>
          <w:lang w:eastAsia="zh-CN"/>
        </w:rPr>
        <w:t>e</w:t>
      </w:r>
      <w:r w:rsidRPr="00E23F86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przed dniem dostarczenia, z wyłączeniem używania niezbędnego dla przeprowadzenia testu jego poprawnej pracy</w:t>
      </w:r>
      <w:r w:rsidR="00B23E33" w:rsidRPr="00E23F86">
        <w:rPr>
          <w:rFonts w:asciiTheme="minorHAnsi" w:hAnsiTheme="minorHAnsi" w:cstheme="minorHAnsi"/>
          <w:bCs/>
          <w:sz w:val="22"/>
          <w:szCs w:val="22"/>
          <w:lang w:eastAsia="zh-CN"/>
        </w:rPr>
        <w:t>, będzie posiadać wszystkie wymagane prawem krajowym i unijnym dokumenty dopuszczające je do użytku na terenie Polski, pochodzić z oficjalnych kanałów dystrybucyjnych producenta obejmujących również rynek Unii Europejskiej, zapewniający w szczególności realizację uprawnień gwarancyjnych.</w:t>
      </w:r>
    </w:p>
    <w:p w14:paraId="7A55C1AA" w14:textId="77777777" w:rsidR="007D7CC9" w:rsidRPr="00E23F86" w:rsidRDefault="007D7CC9" w:rsidP="00781262">
      <w:pPr>
        <w:numPr>
          <w:ilvl w:val="0"/>
          <w:numId w:val="49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 Oświadczam(y), że dostarcz</w:t>
      </w:r>
      <w:r w:rsidR="0012118D"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one Urządzenie 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>będzie gotow</w:t>
      </w:r>
      <w:r w:rsidR="0012118D" w:rsidRPr="00E23F86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 do eksploatacji bez konieczności montażu dodatkowych urządzeń oraz będzie wyposażon</w:t>
      </w:r>
      <w:r w:rsidR="0012118D" w:rsidRPr="00E23F86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 w wystarczającą 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lastRenderedPageBreak/>
        <w:t xml:space="preserve">liczbę kabli niezbędnych do </w:t>
      </w:r>
      <w:r w:rsidR="0012118D"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jego 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prawidłowego funkcjonowania oraz pozwalający na podłączenie go do standardowych gniazdek zasilających, chyba że w </w:t>
      </w:r>
      <w:r w:rsidR="00777FBC" w:rsidRPr="00E23F86">
        <w:rPr>
          <w:rFonts w:asciiTheme="minorHAnsi" w:hAnsiTheme="minorHAnsi" w:cstheme="minorHAnsi"/>
          <w:sz w:val="22"/>
          <w:szCs w:val="22"/>
          <w:lang w:eastAsia="zh-CN"/>
        </w:rPr>
        <w:t>Szczegółowym Opisie Przedmiotu Zamówienia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 zaznaczono inaczej.</w:t>
      </w:r>
    </w:p>
    <w:p w14:paraId="46F37E15" w14:textId="77777777" w:rsidR="007D7CC9" w:rsidRPr="00E23F86" w:rsidRDefault="007D7CC9" w:rsidP="00781262">
      <w:pPr>
        <w:numPr>
          <w:ilvl w:val="0"/>
          <w:numId w:val="49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 Oświadczam (y), że oferowan</w:t>
      </w:r>
      <w:r w:rsidR="0012118D"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e  Urządzenie 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>nie jest przewidzian</w:t>
      </w:r>
      <w:r w:rsidR="0012118D" w:rsidRPr="00E23F86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 przez producenta do wycofania z produkcji lub sprzedaży.</w:t>
      </w:r>
    </w:p>
    <w:p w14:paraId="7E0460B6" w14:textId="5D34B151" w:rsidR="00AA5C25" w:rsidRPr="006B672E" w:rsidRDefault="00314FCB" w:rsidP="006B672E">
      <w:pPr>
        <w:numPr>
          <w:ilvl w:val="0"/>
          <w:numId w:val="49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AA5C25" w:rsidRPr="006B672E">
        <w:rPr>
          <w:rFonts w:asciiTheme="minorHAnsi" w:hAnsiTheme="minorHAnsi" w:cstheme="minorHAnsi"/>
          <w:sz w:val="22"/>
          <w:szCs w:val="22"/>
          <w:lang w:eastAsia="zh-CN"/>
        </w:rPr>
        <w:t>Oświadczam(my), że wszystkie informacje, które nie zostały przez nas wyraźnie zastrzeżone, jako stanowiące tajemnice przedsiębiorstwa, nie zostały odpowiednio wydzielone i oznakowane oraz co do których nie wykazaliśmy, iż stanowią tajemnicę przedsiębiorstwa, są jawne.</w:t>
      </w:r>
    </w:p>
    <w:p w14:paraId="4DC53E31" w14:textId="77777777" w:rsidR="007D7CC9" w:rsidRPr="00E23F86" w:rsidRDefault="00314FCB" w:rsidP="00781262">
      <w:pPr>
        <w:numPr>
          <w:ilvl w:val="0"/>
          <w:numId w:val="49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7D7CC9"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Zapewniam(y) możliwość zgłaszania awarii e-mailem na adres: ………………. przez ……... godzin na dobę, w godzinach od …….</w:t>
      </w:r>
      <w:r w:rsidR="00651F59"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d</w:t>
      </w:r>
      <w:r w:rsidR="007D7CC9"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</w:t>
      </w:r>
      <w:r w:rsidR="00651F59"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7D7CC9"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………, w dniach od p</w:t>
      </w:r>
      <w:r w:rsidR="00E724DD"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</w:t>
      </w:r>
      <w:r w:rsidR="007D7CC9"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n</w:t>
      </w:r>
      <w:r w:rsidR="00E724DD"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iedziałku</w:t>
      </w:r>
      <w:r w:rsidR="007D7CC9"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do </w:t>
      </w:r>
      <w:r w:rsidR="00E724DD"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piątku</w:t>
      </w:r>
      <w:r w:rsidR="007D7CC9"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(min</w:t>
      </w:r>
      <w:r w:rsidR="00651F59"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imum</w:t>
      </w:r>
      <w:r w:rsidR="007D7CC9"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8</w:t>
      </w:r>
      <w:r w:rsidR="00E724DD"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godzin</w:t>
      </w:r>
      <w:r w:rsidR="007D7CC9"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na dobę od godz. </w:t>
      </w:r>
      <w:r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8</w:t>
      </w:r>
      <w:r w:rsidR="007D7CC9"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.00 do 1</w:t>
      </w:r>
      <w:r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6</w:t>
      </w:r>
      <w:r w:rsidR="007D7CC9"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.00)</w:t>
      </w:r>
    </w:p>
    <w:p w14:paraId="22EFC4FB" w14:textId="77777777" w:rsidR="001729CD" w:rsidRPr="00E23F86" w:rsidRDefault="00A76907" w:rsidP="00781262">
      <w:pPr>
        <w:numPr>
          <w:ilvl w:val="0"/>
          <w:numId w:val="49"/>
        </w:numPr>
        <w:tabs>
          <w:tab w:val="num" w:pos="1420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</w:rPr>
        <w:t>O</w:t>
      </w:r>
      <w:r w:rsidR="009841DB" w:rsidRPr="00E23F86">
        <w:rPr>
          <w:rFonts w:asciiTheme="minorHAnsi" w:hAnsiTheme="minorHAnsi" w:cstheme="minorHAnsi"/>
          <w:sz w:val="22"/>
          <w:szCs w:val="22"/>
        </w:rPr>
        <w:t>świadcza</w:t>
      </w:r>
      <w:r w:rsidRPr="00E23F86">
        <w:rPr>
          <w:rFonts w:asciiTheme="minorHAnsi" w:hAnsiTheme="minorHAnsi" w:cstheme="minorHAnsi"/>
          <w:sz w:val="22"/>
          <w:szCs w:val="22"/>
        </w:rPr>
        <w:t>m(y)</w:t>
      </w:r>
      <w:r w:rsidR="009841DB" w:rsidRPr="00E23F86">
        <w:rPr>
          <w:rFonts w:asciiTheme="minorHAnsi" w:hAnsiTheme="minorHAnsi" w:cstheme="minorHAnsi"/>
          <w:sz w:val="22"/>
          <w:szCs w:val="22"/>
        </w:rPr>
        <w:t>, że posiada</w:t>
      </w:r>
      <w:r w:rsidRPr="00E23F86">
        <w:rPr>
          <w:rFonts w:asciiTheme="minorHAnsi" w:hAnsiTheme="minorHAnsi" w:cstheme="minorHAnsi"/>
          <w:sz w:val="22"/>
          <w:szCs w:val="22"/>
        </w:rPr>
        <w:t>m(y)</w:t>
      </w:r>
      <w:r w:rsidR="009841DB" w:rsidRPr="00E23F86">
        <w:rPr>
          <w:rFonts w:asciiTheme="minorHAnsi" w:hAnsiTheme="minorHAnsi" w:cstheme="minorHAnsi"/>
          <w:sz w:val="22"/>
          <w:szCs w:val="22"/>
        </w:rPr>
        <w:t xml:space="preserve"> status </w:t>
      </w:r>
      <w:proofErr w:type="spellStart"/>
      <w:r w:rsidR="009841DB" w:rsidRPr="00E23F86">
        <w:rPr>
          <w:rFonts w:asciiTheme="minorHAnsi" w:hAnsiTheme="minorHAnsi" w:cstheme="minorHAnsi"/>
          <w:sz w:val="22"/>
          <w:szCs w:val="22"/>
        </w:rPr>
        <w:t>mikroprzedsiębiorcy</w:t>
      </w:r>
      <w:proofErr w:type="spellEnd"/>
      <w:r w:rsidR="009841DB" w:rsidRPr="00E23F86">
        <w:rPr>
          <w:rFonts w:asciiTheme="minorHAnsi" w:hAnsiTheme="minorHAnsi" w:cstheme="minorHAnsi"/>
          <w:sz w:val="22"/>
          <w:szCs w:val="22"/>
        </w:rPr>
        <w:t xml:space="preserve">/małego przedsiębiorcy/średniego przedsiębiorcy/dużego przedsiębiorcy* w rozumieniu przepisów ustawy z dnia 8 marca 2013 r. o przeciwdziałaniu nadmiernym opóźnieniom w transakcjach handlowych (Dz.U. z 2013 r. poz. 403, z </w:t>
      </w:r>
      <w:proofErr w:type="spellStart"/>
      <w:r w:rsidR="009841DB" w:rsidRPr="00E23F8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9841DB" w:rsidRPr="00E23F86">
        <w:rPr>
          <w:rFonts w:asciiTheme="minorHAnsi" w:hAnsiTheme="minorHAnsi" w:cstheme="minorHAnsi"/>
          <w:sz w:val="22"/>
          <w:szCs w:val="22"/>
        </w:rPr>
        <w:t>. zm.)</w:t>
      </w:r>
      <w:r w:rsidR="00A97702" w:rsidRPr="00E23F86">
        <w:rPr>
          <w:rFonts w:asciiTheme="minorHAnsi" w:hAnsiTheme="minorHAnsi" w:cstheme="minorHAnsi"/>
          <w:sz w:val="22"/>
          <w:szCs w:val="22"/>
        </w:rPr>
        <w:t>.</w:t>
      </w:r>
      <w:r w:rsidR="009841DB" w:rsidRPr="00E23F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64893A" w14:textId="77777777" w:rsidR="00A34A05" w:rsidRPr="00E23F86" w:rsidRDefault="007D7CC9" w:rsidP="001729CD">
      <w:pPr>
        <w:tabs>
          <w:tab w:val="num" w:pos="1420"/>
        </w:tabs>
        <w:suppressAutoHyphens/>
        <w:spacing w:before="0" w:after="240" w:line="288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i/>
          <w:sz w:val="22"/>
          <w:szCs w:val="22"/>
          <w:lang w:eastAsia="zh-CN"/>
        </w:rPr>
        <w:t>(*) – niepotrzebne skreślić</w:t>
      </w:r>
      <w:r w:rsidR="009841DB" w:rsidRPr="00E23F86">
        <w:rPr>
          <w:rFonts w:asciiTheme="minorHAnsi" w:hAnsiTheme="minorHAnsi" w:cstheme="minorHAnsi"/>
          <w:i/>
          <w:sz w:val="22"/>
          <w:szCs w:val="22"/>
          <w:lang w:eastAsia="zh-CN"/>
        </w:rPr>
        <w:t>.</w:t>
      </w:r>
      <w:r w:rsidR="00A34A05" w:rsidRPr="00E23F86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22F1712E" w14:textId="77777777" w:rsidR="00620C86" w:rsidRPr="00E23F86" w:rsidRDefault="00FF1290" w:rsidP="000B4AAA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23F8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0062B9" w:rsidRPr="00E23F8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46760" w:rsidRPr="00E23F86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0062B9" w:rsidRPr="00E23F86">
        <w:rPr>
          <w:rFonts w:asciiTheme="minorHAnsi" w:hAnsiTheme="minorHAnsi" w:cstheme="minorHAnsi"/>
          <w:b/>
          <w:bCs/>
          <w:sz w:val="22"/>
          <w:szCs w:val="22"/>
        </w:rPr>
        <w:t>oferty</w:t>
      </w:r>
    </w:p>
    <w:p w14:paraId="238FB5E6" w14:textId="77777777" w:rsidR="00E724DD" w:rsidRPr="00E23F86" w:rsidRDefault="000062B9" w:rsidP="00D424D1">
      <w:pPr>
        <w:autoSpaceDE w:val="0"/>
        <w:autoSpaceDN w:val="0"/>
        <w:adjustRightInd w:val="0"/>
        <w:spacing w:line="6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t>Szczegółowy opis parametrów technicznych oferowanego Przedmiotu zamówienia</w:t>
      </w:r>
    </w:p>
    <w:p w14:paraId="5B41F745" w14:textId="61C7D16D" w:rsidR="00AC6A0D" w:rsidRPr="00E23F86" w:rsidRDefault="00EE6075" w:rsidP="00AD539D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 w:rsidR="006B234F" w:rsidRPr="00E23F86">
        <w:rPr>
          <w:rFonts w:asciiTheme="minorHAnsi" w:hAnsiTheme="minorHAnsi" w:cstheme="minorHAnsi"/>
          <w:bCs/>
          <w:sz w:val="22"/>
          <w:szCs w:val="22"/>
        </w:rPr>
        <w:t>dostawę</w:t>
      </w:r>
      <w:r w:rsidR="00CD5A19" w:rsidRPr="00E23F86">
        <w:rPr>
          <w:rFonts w:asciiTheme="minorHAnsi" w:hAnsiTheme="minorHAnsi" w:cstheme="minorHAnsi"/>
          <w:bCs/>
          <w:sz w:val="22"/>
          <w:szCs w:val="22"/>
        </w:rPr>
        <w:t xml:space="preserve"> sprzętu komputerowego</w:t>
      </w:r>
      <w:r w:rsidR="006B672E">
        <w:rPr>
          <w:rFonts w:asciiTheme="minorHAnsi" w:hAnsiTheme="minorHAnsi" w:cstheme="minorHAnsi"/>
          <w:sz w:val="22"/>
          <w:szCs w:val="22"/>
        </w:rPr>
        <w:t xml:space="preserve">, </w:t>
      </w:r>
      <w:r w:rsidR="00CD5A19" w:rsidRPr="00E23F86">
        <w:rPr>
          <w:rFonts w:asciiTheme="minorHAnsi" w:hAnsiTheme="minorHAnsi" w:cstheme="minorHAnsi"/>
          <w:sz w:val="22"/>
          <w:szCs w:val="22"/>
        </w:rPr>
        <w:t>akcesoriów komputerowych</w:t>
      </w:r>
      <w:r w:rsidR="006B672E">
        <w:rPr>
          <w:rFonts w:asciiTheme="minorHAnsi" w:hAnsiTheme="minorHAnsi" w:cstheme="minorHAnsi"/>
          <w:bCs/>
          <w:sz w:val="22"/>
          <w:szCs w:val="22"/>
        </w:rPr>
        <w:t xml:space="preserve"> i serwera,</w:t>
      </w:r>
      <w:r w:rsidR="00CD5A19" w:rsidRPr="00E23F86">
        <w:rPr>
          <w:rFonts w:asciiTheme="minorHAnsi" w:hAnsiTheme="minorHAnsi" w:cstheme="minorHAnsi"/>
          <w:bCs/>
          <w:sz w:val="22"/>
          <w:szCs w:val="22"/>
        </w:rPr>
        <w:t xml:space="preserve"> szczegółowo opisanych w </w:t>
      </w:r>
      <w:r w:rsidR="00CD5A19" w:rsidRPr="00E23F86">
        <w:rPr>
          <w:rFonts w:asciiTheme="minorHAnsi" w:hAnsiTheme="minorHAnsi" w:cstheme="minorHAnsi"/>
          <w:b/>
          <w:sz w:val="22"/>
          <w:szCs w:val="22"/>
        </w:rPr>
        <w:t>Załączniku nr 1 do SWZ,</w:t>
      </w:r>
      <w:r w:rsidR="00CD5A19" w:rsidRPr="00E23F86">
        <w:rPr>
          <w:rFonts w:asciiTheme="minorHAnsi" w:hAnsiTheme="minorHAnsi" w:cstheme="minorHAnsi"/>
          <w:bCs/>
          <w:sz w:val="22"/>
          <w:szCs w:val="22"/>
        </w:rPr>
        <w:t xml:space="preserve"> zwanych dalej „</w:t>
      </w:r>
      <w:r w:rsidR="00CD5A19" w:rsidRPr="00E23F86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="00CD5A19" w:rsidRPr="00E23F86">
        <w:rPr>
          <w:rFonts w:asciiTheme="minorHAnsi" w:hAnsiTheme="minorHAnsi" w:cstheme="minorHAnsi"/>
          <w:bCs/>
          <w:sz w:val="22"/>
          <w:szCs w:val="22"/>
        </w:rPr>
        <w:t xml:space="preserve">” do miejsca wskazanego przez Zamawiającego do budynku B, pokoju A 303 </w:t>
      </w:r>
      <w:proofErr w:type="spellStart"/>
      <w:r w:rsidR="00CD5A19" w:rsidRPr="00E23F86">
        <w:rPr>
          <w:rFonts w:asciiTheme="minorHAnsi" w:hAnsiTheme="minorHAnsi" w:cstheme="minorHAnsi"/>
          <w:bCs/>
          <w:sz w:val="22"/>
          <w:szCs w:val="22"/>
        </w:rPr>
        <w:t>box</w:t>
      </w:r>
      <w:proofErr w:type="spellEnd"/>
      <w:r w:rsidR="00CD5A19" w:rsidRPr="00E23F86">
        <w:rPr>
          <w:rFonts w:asciiTheme="minorHAnsi" w:hAnsiTheme="minorHAnsi" w:cstheme="minorHAnsi"/>
          <w:bCs/>
          <w:sz w:val="22"/>
          <w:szCs w:val="22"/>
        </w:rPr>
        <w:t xml:space="preserve"> 7 (dział informatyczny), położonego w Poznaniu przy ul. Noskowskiego 12/14 (wjazd od ul. Wieniawskiego 17/19)</w:t>
      </w:r>
      <w:r w:rsidR="006B234F"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zgodnie z wymaganiami Zamawiającego określonymi w Szczegółowym Opisie Przedmiotu Zamówienia zawartym w </w:t>
      </w:r>
      <w:r w:rsidR="006B234F" w:rsidRPr="00E23F8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Załączniku nr 1</w:t>
      </w:r>
      <w:r w:rsidR="006B234F"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6B234F" w:rsidRPr="00E23F8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 SWZ.</w:t>
      </w:r>
    </w:p>
    <w:p w14:paraId="0CB7ED2F" w14:textId="77777777" w:rsidR="00C76995" w:rsidRPr="00E23F86" w:rsidRDefault="00C76995" w:rsidP="00C76995">
      <w:pPr>
        <w:pStyle w:val="Akapitzlist"/>
        <w:autoSpaceDE w:val="0"/>
        <w:spacing w:before="0" w:line="240" w:lineRule="auto"/>
        <w:ind w:left="0"/>
        <w:rPr>
          <w:rFonts w:asciiTheme="minorHAnsi" w:hAnsiTheme="minorHAnsi" w:cstheme="minorHAnsi"/>
          <w:iCs/>
          <w:sz w:val="22"/>
          <w:szCs w:val="22"/>
        </w:rPr>
      </w:pPr>
      <w:r w:rsidRPr="00E23F86">
        <w:rPr>
          <w:rFonts w:asciiTheme="minorHAnsi" w:eastAsia="TimesNewRoman" w:hAnsiTheme="minorHAnsi" w:cstheme="minorHAnsi"/>
          <w:b/>
          <w:bCs/>
          <w:iCs/>
          <w:sz w:val="22"/>
          <w:szCs w:val="22"/>
        </w:rPr>
        <w:t xml:space="preserve">W </w:t>
      </w:r>
      <w:r w:rsidR="00782895">
        <w:rPr>
          <w:rFonts w:asciiTheme="minorHAnsi" w:eastAsia="TimesNewRoman" w:hAnsiTheme="minorHAnsi" w:cstheme="minorHAnsi"/>
          <w:b/>
          <w:bCs/>
          <w:iCs/>
          <w:sz w:val="22"/>
          <w:szCs w:val="22"/>
        </w:rPr>
        <w:t xml:space="preserve">poniższych kolumnach </w:t>
      </w:r>
      <w:r w:rsidRPr="00E23F86">
        <w:rPr>
          <w:rFonts w:asciiTheme="minorHAnsi" w:eastAsia="TimesNewRoman" w:hAnsiTheme="minorHAnsi" w:cstheme="minorHAnsi"/>
          <w:b/>
          <w:bCs/>
          <w:iCs/>
          <w:sz w:val="22"/>
          <w:szCs w:val="22"/>
        </w:rPr>
        <w:t xml:space="preserve"> Wykonawca oprócz parametrów oferowanych wpisuje nazwę producenta, wersję/model, numer katalogowy - jeżeli dotyczy.</w:t>
      </w:r>
    </w:p>
    <w:p w14:paraId="228BC1FE" w14:textId="1E997129" w:rsidR="00BB2917" w:rsidRDefault="00BB2917" w:rsidP="00673960">
      <w:pPr>
        <w:pStyle w:val="Tekstpodstawowy3"/>
        <w:spacing w:line="20" w:lineRule="atLeast"/>
        <w:ind w:firstLine="284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CBE07E4" w14:textId="77777777" w:rsidR="009B087E" w:rsidRPr="00D617A0" w:rsidRDefault="009B087E" w:rsidP="009B087E">
      <w:pPr>
        <w:pStyle w:val="Tekstpodstawowy3"/>
        <w:spacing w:before="240" w:line="240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D617A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Część 1 – </w:t>
      </w:r>
      <w:r w:rsidRPr="00D617A0">
        <w:rPr>
          <w:rFonts w:asciiTheme="minorHAnsi" w:hAnsiTheme="minorHAnsi" w:cstheme="minorHAnsi"/>
          <w:sz w:val="22"/>
          <w:szCs w:val="22"/>
        </w:rPr>
        <w:t xml:space="preserve">laptop 1 (laptop do analiz </w:t>
      </w:r>
      <w:proofErr w:type="spellStart"/>
      <w:r w:rsidRPr="00D617A0">
        <w:rPr>
          <w:rFonts w:asciiTheme="minorHAnsi" w:hAnsiTheme="minorHAnsi" w:cstheme="minorHAnsi"/>
          <w:sz w:val="22"/>
          <w:szCs w:val="22"/>
        </w:rPr>
        <w:t>multiomicznych</w:t>
      </w:r>
      <w:proofErr w:type="spellEnd"/>
      <w:r w:rsidRPr="00D617A0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6"/>
        <w:gridCol w:w="2128"/>
        <w:gridCol w:w="2274"/>
        <w:gridCol w:w="1895"/>
      </w:tblGrid>
      <w:tr w:rsidR="00EC2E6D" w:rsidRPr="00D617A0" w14:paraId="3086558F" w14:textId="0613CAF8" w:rsidTr="00EC2E6D">
        <w:tc>
          <w:tcPr>
            <w:tcW w:w="2056" w:type="dxa"/>
          </w:tcPr>
          <w:p w14:paraId="0242461E" w14:textId="1D2EFD77" w:rsidR="00EC2E6D" w:rsidRPr="00EC2E6D" w:rsidRDefault="00EC2E6D" w:rsidP="00EC2E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2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2128" w:type="dxa"/>
          </w:tcPr>
          <w:p w14:paraId="0141AACC" w14:textId="64AFA5F2" w:rsidR="00EC2E6D" w:rsidRPr="00EC2E6D" w:rsidRDefault="00EC2E6D" w:rsidP="00EC2E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2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2274" w:type="dxa"/>
          </w:tcPr>
          <w:p w14:paraId="4F41F5FA" w14:textId="35A1534A" w:rsidR="00EC2E6D" w:rsidRPr="00EC2E6D" w:rsidRDefault="00EC2E6D" w:rsidP="00EC2E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2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Kod producenta</w:t>
            </w:r>
          </w:p>
        </w:tc>
        <w:tc>
          <w:tcPr>
            <w:tcW w:w="1895" w:type="dxa"/>
          </w:tcPr>
          <w:p w14:paraId="405E3B4D" w14:textId="53C32180" w:rsidR="00EC2E6D" w:rsidRPr="00EC2E6D" w:rsidRDefault="00EC2E6D" w:rsidP="00EC2E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2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Uwagi</w:t>
            </w:r>
          </w:p>
        </w:tc>
      </w:tr>
      <w:tr w:rsidR="00EC2E6D" w:rsidRPr="00D617A0" w14:paraId="2BED1204" w14:textId="77777777" w:rsidTr="00EC2E6D">
        <w:tc>
          <w:tcPr>
            <w:tcW w:w="2056" w:type="dxa"/>
          </w:tcPr>
          <w:p w14:paraId="0CBFDFE2" w14:textId="77777777" w:rsidR="00EC2E6D" w:rsidRPr="00EC2E6D" w:rsidRDefault="00EC2E6D" w:rsidP="00EC2E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</w:tcPr>
          <w:p w14:paraId="37FCA61D" w14:textId="77777777" w:rsidR="00EC2E6D" w:rsidRPr="00EC2E6D" w:rsidRDefault="00EC2E6D" w:rsidP="00EC2E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</w:tcPr>
          <w:p w14:paraId="727D652C" w14:textId="77777777" w:rsidR="00EC2E6D" w:rsidRPr="00EC2E6D" w:rsidRDefault="00EC2E6D" w:rsidP="00EC2E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95" w:type="dxa"/>
          </w:tcPr>
          <w:p w14:paraId="4F9F437E" w14:textId="77777777" w:rsidR="00EC2E6D" w:rsidRPr="00EC2E6D" w:rsidRDefault="00EC2E6D" w:rsidP="00EC2E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9168AAC" w14:textId="77777777" w:rsidR="009B087E" w:rsidRDefault="009B087E" w:rsidP="009B087E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30D2B4C3" w14:textId="77777777" w:rsidR="009B087E" w:rsidRPr="00D617A0" w:rsidRDefault="009B087E" w:rsidP="009B08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2 - laptop</w:t>
      </w:r>
      <w:r w:rsidRPr="00D617A0">
        <w:rPr>
          <w:rFonts w:asciiTheme="minorHAnsi" w:hAnsiTheme="minorHAnsi" w:cstheme="minorHAnsi"/>
          <w:sz w:val="22"/>
          <w:szCs w:val="22"/>
        </w:rPr>
        <w:t xml:space="preserve"> 2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D617A0">
        <w:rPr>
          <w:rFonts w:asciiTheme="minorHAnsi" w:hAnsiTheme="minorHAnsi" w:cstheme="minorHAnsi"/>
          <w:sz w:val="22"/>
          <w:szCs w:val="22"/>
        </w:rPr>
        <w:t>laptop do analiz AI</w:t>
      </w:r>
      <w:r>
        <w:rPr>
          <w:rFonts w:asciiTheme="minorHAnsi" w:hAnsiTheme="minorHAnsi" w:cstheme="minorHAnsi"/>
          <w:sz w:val="22"/>
          <w:szCs w:val="22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6"/>
        <w:gridCol w:w="2128"/>
        <w:gridCol w:w="2274"/>
        <w:gridCol w:w="1895"/>
      </w:tblGrid>
      <w:tr w:rsidR="00EC2E6D" w:rsidRPr="00D617A0" w14:paraId="3E0BBD84" w14:textId="77777777" w:rsidTr="00AB35D4">
        <w:tc>
          <w:tcPr>
            <w:tcW w:w="2056" w:type="dxa"/>
          </w:tcPr>
          <w:p w14:paraId="2A42B733" w14:textId="77777777" w:rsidR="00EC2E6D" w:rsidRPr="00EC2E6D" w:rsidRDefault="00EC2E6D" w:rsidP="00AB35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2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2128" w:type="dxa"/>
          </w:tcPr>
          <w:p w14:paraId="5C7AD6F9" w14:textId="77777777" w:rsidR="00EC2E6D" w:rsidRPr="00EC2E6D" w:rsidRDefault="00EC2E6D" w:rsidP="00AB35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2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2274" w:type="dxa"/>
          </w:tcPr>
          <w:p w14:paraId="6F95F82E" w14:textId="77777777" w:rsidR="00EC2E6D" w:rsidRPr="00EC2E6D" w:rsidRDefault="00EC2E6D" w:rsidP="00AB35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2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Kod producenta</w:t>
            </w:r>
          </w:p>
        </w:tc>
        <w:tc>
          <w:tcPr>
            <w:tcW w:w="1895" w:type="dxa"/>
          </w:tcPr>
          <w:p w14:paraId="675EE1DD" w14:textId="77777777" w:rsidR="00EC2E6D" w:rsidRPr="00EC2E6D" w:rsidRDefault="00EC2E6D" w:rsidP="00AB35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2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Uwagi</w:t>
            </w:r>
          </w:p>
        </w:tc>
      </w:tr>
      <w:tr w:rsidR="00EC2E6D" w:rsidRPr="00D617A0" w14:paraId="4FB3693A" w14:textId="77777777" w:rsidTr="00AB35D4">
        <w:tc>
          <w:tcPr>
            <w:tcW w:w="2056" w:type="dxa"/>
          </w:tcPr>
          <w:p w14:paraId="63724FCF" w14:textId="77777777" w:rsidR="00EC2E6D" w:rsidRPr="00EC2E6D" w:rsidRDefault="00EC2E6D" w:rsidP="00AB35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</w:tcPr>
          <w:p w14:paraId="336CB6C1" w14:textId="77777777" w:rsidR="00EC2E6D" w:rsidRPr="00EC2E6D" w:rsidRDefault="00EC2E6D" w:rsidP="00AB35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</w:tcPr>
          <w:p w14:paraId="6CABDBEF" w14:textId="77777777" w:rsidR="00EC2E6D" w:rsidRPr="00EC2E6D" w:rsidRDefault="00EC2E6D" w:rsidP="00AB35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95" w:type="dxa"/>
          </w:tcPr>
          <w:p w14:paraId="18214727" w14:textId="77777777" w:rsidR="00EC2E6D" w:rsidRPr="00EC2E6D" w:rsidRDefault="00EC2E6D" w:rsidP="00AB35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A0EFFB4" w14:textId="77777777" w:rsidR="009B087E" w:rsidRPr="00D617A0" w:rsidRDefault="009B087E" w:rsidP="009B087E">
      <w:pPr>
        <w:rPr>
          <w:rFonts w:asciiTheme="minorHAnsi" w:hAnsiTheme="minorHAnsi" w:cstheme="minorHAnsi"/>
          <w:sz w:val="22"/>
          <w:szCs w:val="22"/>
        </w:rPr>
      </w:pPr>
    </w:p>
    <w:p w14:paraId="5C749E17" w14:textId="77777777" w:rsidR="009B087E" w:rsidRPr="00D617A0" w:rsidRDefault="009B087E" w:rsidP="009B087E">
      <w:pPr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3 - z</w:t>
      </w:r>
      <w:r w:rsidRPr="00D617A0">
        <w:rPr>
          <w:rFonts w:asciiTheme="minorHAnsi" w:hAnsiTheme="minorHAnsi" w:cstheme="minorHAnsi"/>
          <w:sz w:val="22"/>
          <w:szCs w:val="22"/>
        </w:rPr>
        <w:t>estaw komputerowy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D617A0">
        <w:rPr>
          <w:rFonts w:asciiTheme="minorHAnsi" w:hAnsiTheme="minorHAnsi" w:cstheme="minorHAnsi"/>
          <w:sz w:val="22"/>
          <w:szCs w:val="22"/>
        </w:rPr>
        <w:t xml:space="preserve">komputer stacjonarny do analiz </w:t>
      </w:r>
      <w:proofErr w:type="spellStart"/>
      <w:r w:rsidRPr="00D617A0">
        <w:rPr>
          <w:rFonts w:asciiTheme="minorHAnsi" w:hAnsiTheme="minorHAnsi" w:cstheme="minorHAnsi"/>
          <w:sz w:val="22"/>
          <w:szCs w:val="22"/>
        </w:rPr>
        <w:t>multiomicznych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14:paraId="24DEB815" w14:textId="65B966E8" w:rsidR="00EC2E6D" w:rsidRPr="00D617A0" w:rsidRDefault="009B087E" w:rsidP="009B087E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D617A0">
        <w:rPr>
          <w:rFonts w:asciiTheme="minorHAnsi" w:hAnsiTheme="minorHAnsi" w:cstheme="minorHAnsi"/>
          <w:sz w:val="22"/>
          <w:szCs w:val="22"/>
        </w:rPr>
        <w:t>Jednostka sterująca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9"/>
        <w:gridCol w:w="1631"/>
        <w:gridCol w:w="1631"/>
        <w:gridCol w:w="1425"/>
        <w:gridCol w:w="1837"/>
      </w:tblGrid>
      <w:tr w:rsidR="00BD25C7" w:rsidRPr="00D617A0" w14:paraId="583DAD47" w14:textId="669706FB" w:rsidTr="00BD25C7">
        <w:tc>
          <w:tcPr>
            <w:tcW w:w="1829" w:type="dxa"/>
          </w:tcPr>
          <w:p w14:paraId="0312DD24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14:paraId="05BA5438" w14:textId="0AC8B190" w:rsidR="00BD25C7" w:rsidRPr="00D617A0" w:rsidRDefault="00BD25C7" w:rsidP="00BD25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1631" w:type="dxa"/>
          </w:tcPr>
          <w:p w14:paraId="2D9AF31A" w14:textId="50509A42" w:rsidR="00BD25C7" w:rsidRPr="00D617A0" w:rsidRDefault="00BD25C7" w:rsidP="00BD25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1425" w:type="dxa"/>
          </w:tcPr>
          <w:p w14:paraId="494B30CE" w14:textId="3F3AB19D" w:rsidR="00BD25C7" w:rsidRPr="00D617A0" w:rsidRDefault="00BD25C7" w:rsidP="00BD25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Kod producenta</w:t>
            </w:r>
          </w:p>
        </w:tc>
        <w:tc>
          <w:tcPr>
            <w:tcW w:w="1837" w:type="dxa"/>
          </w:tcPr>
          <w:p w14:paraId="4AF3C95D" w14:textId="49BCB37E" w:rsidR="00BD25C7" w:rsidRPr="00D617A0" w:rsidRDefault="00BD25C7" w:rsidP="00BD25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Uwagi</w:t>
            </w:r>
          </w:p>
        </w:tc>
      </w:tr>
      <w:tr w:rsidR="00BD25C7" w:rsidRPr="00D617A0" w14:paraId="2A1A2DB6" w14:textId="0580CA22" w:rsidTr="00BD25C7">
        <w:tc>
          <w:tcPr>
            <w:tcW w:w="1829" w:type="dxa"/>
          </w:tcPr>
          <w:p w14:paraId="6FE7FE07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17A0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1631" w:type="dxa"/>
          </w:tcPr>
          <w:p w14:paraId="32094EA0" w14:textId="04D532AD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14:paraId="6E2C6977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5" w:type="dxa"/>
          </w:tcPr>
          <w:p w14:paraId="571617E8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38D7298F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2FBA" w:rsidRPr="00D617A0" w14:paraId="0EF8D969" w14:textId="77777777" w:rsidTr="00BD25C7">
        <w:tc>
          <w:tcPr>
            <w:tcW w:w="1829" w:type="dxa"/>
          </w:tcPr>
          <w:p w14:paraId="60673AC0" w14:textId="762091F5" w:rsidR="00E52FBA" w:rsidRPr="00D617A0" w:rsidRDefault="00E52FBA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Płyta główna</w:t>
            </w:r>
          </w:p>
        </w:tc>
        <w:tc>
          <w:tcPr>
            <w:tcW w:w="1631" w:type="dxa"/>
          </w:tcPr>
          <w:p w14:paraId="7345D0C2" w14:textId="77777777" w:rsidR="00E52FBA" w:rsidRPr="00D617A0" w:rsidRDefault="00E52FBA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14:paraId="586689BA" w14:textId="77777777" w:rsidR="00E52FBA" w:rsidRPr="00D617A0" w:rsidRDefault="00E52FBA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5" w:type="dxa"/>
          </w:tcPr>
          <w:p w14:paraId="70BE8A18" w14:textId="77777777" w:rsidR="00E52FBA" w:rsidRPr="00D617A0" w:rsidRDefault="00E52FBA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58C4BFA4" w14:textId="77777777" w:rsidR="00E52FBA" w:rsidRPr="00D617A0" w:rsidRDefault="00E52FBA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25C7" w:rsidRPr="00D617A0" w14:paraId="68F5AF8F" w14:textId="3162170F" w:rsidTr="00BD25C7">
        <w:tc>
          <w:tcPr>
            <w:tcW w:w="1829" w:type="dxa"/>
          </w:tcPr>
          <w:p w14:paraId="495873F0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17A0">
              <w:rPr>
                <w:rFonts w:asciiTheme="minorHAnsi" w:hAnsiTheme="minorHAnsi" w:cstheme="minorHAnsi"/>
                <w:sz w:val="22"/>
                <w:szCs w:val="22"/>
              </w:rPr>
              <w:t>Pamięć RAM</w:t>
            </w:r>
          </w:p>
        </w:tc>
        <w:tc>
          <w:tcPr>
            <w:tcW w:w="1631" w:type="dxa"/>
          </w:tcPr>
          <w:p w14:paraId="61648957" w14:textId="0205C8E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14:paraId="26E2ADA6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5" w:type="dxa"/>
          </w:tcPr>
          <w:p w14:paraId="644795E4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1B1B7890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25C7" w:rsidRPr="00D617A0" w14:paraId="14989DE7" w14:textId="07ECE530" w:rsidTr="00BD25C7">
        <w:tc>
          <w:tcPr>
            <w:tcW w:w="1829" w:type="dxa"/>
          </w:tcPr>
          <w:p w14:paraId="345D02CD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17A0">
              <w:rPr>
                <w:rFonts w:asciiTheme="minorHAnsi" w:hAnsiTheme="minorHAnsi" w:cstheme="minorHAnsi"/>
                <w:sz w:val="22"/>
                <w:szCs w:val="22"/>
              </w:rPr>
              <w:t>Dysk</w:t>
            </w:r>
          </w:p>
        </w:tc>
        <w:tc>
          <w:tcPr>
            <w:tcW w:w="1631" w:type="dxa"/>
          </w:tcPr>
          <w:p w14:paraId="35DA5917" w14:textId="32F90648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14:paraId="0092639E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5" w:type="dxa"/>
          </w:tcPr>
          <w:p w14:paraId="37863198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262110BF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25C7" w:rsidRPr="00D617A0" w14:paraId="1E2FA8A8" w14:textId="5D8C2C9A" w:rsidTr="00BD25C7">
        <w:tc>
          <w:tcPr>
            <w:tcW w:w="1829" w:type="dxa"/>
          </w:tcPr>
          <w:p w14:paraId="3DEE5287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17A0">
              <w:rPr>
                <w:rFonts w:asciiTheme="minorHAnsi" w:hAnsiTheme="minorHAnsi" w:cstheme="minorHAnsi"/>
                <w:sz w:val="22"/>
                <w:szCs w:val="22"/>
              </w:rPr>
              <w:t>Karta graficzna</w:t>
            </w:r>
          </w:p>
        </w:tc>
        <w:tc>
          <w:tcPr>
            <w:tcW w:w="1631" w:type="dxa"/>
          </w:tcPr>
          <w:p w14:paraId="7AE0D3F0" w14:textId="1672D320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14:paraId="3F222FC4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5" w:type="dxa"/>
          </w:tcPr>
          <w:p w14:paraId="78B83AE8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6597F925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25C7" w:rsidRPr="00D617A0" w14:paraId="211C5F56" w14:textId="123DDB2F" w:rsidTr="00BD25C7">
        <w:tc>
          <w:tcPr>
            <w:tcW w:w="1829" w:type="dxa"/>
          </w:tcPr>
          <w:p w14:paraId="25660249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17A0">
              <w:rPr>
                <w:rFonts w:asciiTheme="minorHAnsi" w:hAnsiTheme="minorHAnsi" w:cstheme="minorHAnsi"/>
                <w:sz w:val="22"/>
                <w:szCs w:val="22"/>
              </w:rPr>
              <w:t>Łączność</w:t>
            </w:r>
          </w:p>
        </w:tc>
        <w:tc>
          <w:tcPr>
            <w:tcW w:w="1631" w:type="dxa"/>
          </w:tcPr>
          <w:p w14:paraId="55726869" w14:textId="4E1A2A5F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14:paraId="1D6C434F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5" w:type="dxa"/>
          </w:tcPr>
          <w:p w14:paraId="20B92ADF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6A0E4C46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25C7" w:rsidRPr="00D617A0" w14:paraId="735ECFB1" w14:textId="41910E18" w:rsidTr="00BD25C7">
        <w:tc>
          <w:tcPr>
            <w:tcW w:w="1829" w:type="dxa"/>
          </w:tcPr>
          <w:p w14:paraId="58821BE4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17A0">
              <w:rPr>
                <w:rFonts w:asciiTheme="minorHAnsi" w:hAnsiTheme="minorHAnsi" w:cstheme="minorHAnsi"/>
                <w:sz w:val="22"/>
                <w:szCs w:val="22"/>
              </w:rPr>
              <w:t>Złącza</w:t>
            </w:r>
          </w:p>
        </w:tc>
        <w:tc>
          <w:tcPr>
            <w:tcW w:w="1631" w:type="dxa"/>
          </w:tcPr>
          <w:p w14:paraId="3F5678A3" w14:textId="5CD85DBF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14:paraId="1F8EE361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5" w:type="dxa"/>
          </w:tcPr>
          <w:p w14:paraId="129DE036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74D68170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25C7" w:rsidRPr="00D617A0" w14:paraId="54C0FE60" w14:textId="643093E8" w:rsidTr="00BD25C7">
        <w:tc>
          <w:tcPr>
            <w:tcW w:w="1829" w:type="dxa"/>
          </w:tcPr>
          <w:p w14:paraId="1752A846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17A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Oprogramowanie</w:t>
            </w:r>
          </w:p>
        </w:tc>
        <w:tc>
          <w:tcPr>
            <w:tcW w:w="1631" w:type="dxa"/>
          </w:tcPr>
          <w:p w14:paraId="11BB2D2E" w14:textId="73913D0E" w:rsidR="00BD25C7" w:rsidRPr="00D617A0" w:rsidRDefault="00BD25C7" w:rsidP="00BD25C7">
            <w:p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14:paraId="2306AAC6" w14:textId="77777777" w:rsidR="00BD25C7" w:rsidRPr="00D617A0" w:rsidRDefault="00BD25C7" w:rsidP="00BD25C7">
            <w:p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5" w:type="dxa"/>
          </w:tcPr>
          <w:p w14:paraId="52715C45" w14:textId="77777777" w:rsidR="00BD25C7" w:rsidRPr="00D617A0" w:rsidRDefault="00BD25C7" w:rsidP="00BD25C7">
            <w:p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36A70C9D" w14:textId="77777777" w:rsidR="00BD25C7" w:rsidRPr="00D617A0" w:rsidRDefault="00BD25C7" w:rsidP="00BD25C7">
            <w:p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11D409" w14:textId="77777777" w:rsidR="00EC2E6D" w:rsidRDefault="00EC2E6D" w:rsidP="009B087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EB795A" w14:textId="25E025AB" w:rsidR="009B087E" w:rsidRPr="00D617A0" w:rsidRDefault="009B087E" w:rsidP="009B087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17A0">
        <w:rPr>
          <w:rFonts w:asciiTheme="minorHAnsi" w:hAnsiTheme="minorHAnsi" w:cstheme="minorHAnsi"/>
          <w:sz w:val="22"/>
          <w:szCs w:val="22"/>
        </w:rPr>
        <w:t>Dodatkowe element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7"/>
        <w:gridCol w:w="1650"/>
        <w:gridCol w:w="1412"/>
        <w:gridCol w:w="1412"/>
        <w:gridCol w:w="1412"/>
      </w:tblGrid>
      <w:tr w:rsidR="00BD25C7" w:rsidRPr="00D617A0" w14:paraId="70E33154" w14:textId="04885146" w:rsidTr="00BD25C7">
        <w:tc>
          <w:tcPr>
            <w:tcW w:w="2467" w:type="dxa"/>
          </w:tcPr>
          <w:p w14:paraId="3E4DA6C9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440437F3" w14:textId="48B2F128" w:rsidR="00BD25C7" w:rsidRPr="00D617A0" w:rsidRDefault="00BD25C7" w:rsidP="00BD25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1412" w:type="dxa"/>
          </w:tcPr>
          <w:p w14:paraId="1E3A247F" w14:textId="13DA6A52" w:rsidR="00BD25C7" w:rsidRPr="00D617A0" w:rsidRDefault="00BD25C7" w:rsidP="00BD25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1412" w:type="dxa"/>
          </w:tcPr>
          <w:p w14:paraId="30E151D9" w14:textId="3D2D76A6" w:rsidR="00BD25C7" w:rsidRPr="00D617A0" w:rsidRDefault="00BD25C7" w:rsidP="00BD25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Kod producenta</w:t>
            </w:r>
          </w:p>
        </w:tc>
        <w:tc>
          <w:tcPr>
            <w:tcW w:w="1412" w:type="dxa"/>
          </w:tcPr>
          <w:p w14:paraId="7CA28E51" w14:textId="142D9440" w:rsidR="00BD25C7" w:rsidRPr="00D617A0" w:rsidRDefault="00BD25C7" w:rsidP="00BD25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Uwagi</w:t>
            </w:r>
          </w:p>
        </w:tc>
      </w:tr>
      <w:tr w:rsidR="00BD25C7" w:rsidRPr="00D617A0" w14:paraId="3F7797D4" w14:textId="033AB9DB" w:rsidTr="00BD25C7">
        <w:tc>
          <w:tcPr>
            <w:tcW w:w="2467" w:type="dxa"/>
          </w:tcPr>
          <w:p w14:paraId="069B2852" w14:textId="77777777" w:rsidR="00BD25C7" w:rsidRPr="00D617A0" w:rsidRDefault="00BD25C7" w:rsidP="00542445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617A0">
              <w:rPr>
                <w:rFonts w:asciiTheme="minorHAnsi" w:hAnsiTheme="minorHAnsi" w:cstheme="minorHAnsi"/>
                <w:sz w:val="22"/>
                <w:szCs w:val="22"/>
              </w:rPr>
              <w:t>Źródło zasilania</w:t>
            </w:r>
          </w:p>
        </w:tc>
        <w:tc>
          <w:tcPr>
            <w:tcW w:w="1650" w:type="dxa"/>
          </w:tcPr>
          <w:p w14:paraId="0966953A" w14:textId="339D1BD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</w:tcPr>
          <w:p w14:paraId="31091BCD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</w:tcPr>
          <w:p w14:paraId="5EF23B2A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</w:tcPr>
          <w:p w14:paraId="7EF8C6EB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25C7" w:rsidRPr="00D617A0" w14:paraId="3AF8A8CF" w14:textId="28F426B4" w:rsidTr="00BD25C7">
        <w:tc>
          <w:tcPr>
            <w:tcW w:w="2467" w:type="dxa"/>
          </w:tcPr>
          <w:p w14:paraId="6A087DF9" w14:textId="77777777" w:rsidR="00BD25C7" w:rsidRPr="00D617A0" w:rsidRDefault="00BD25C7" w:rsidP="00542445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617A0">
              <w:rPr>
                <w:rFonts w:asciiTheme="minorHAnsi" w:hAnsiTheme="minorHAnsi" w:cstheme="minorHAnsi"/>
                <w:sz w:val="22"/>
                <w:szCs w:val="22"/>
              </w:rPr>
              <w:t>Obudowa</w:t>
            </w:r>
          </w:p>
        </w:tc>
        <w:tc>
          <w:tcPr>
            <w:tcW w:w="1650" w:type="dxa"/>
          </w:tcPr>
          <w:p w14:paraId="62D5B11E" w14:textId="2D41D09D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</w:tcPr>
          <w:p w14:paraId="4E637A9B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</w:tcPr>
          <w:p w14:paraId="3116DFAD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</w:tcPr>
          <w:p w14:paraId="397D7F37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25C7" w:rsidRPr="00D617A0" w14:paraId="3C83F8C1" w14:textId="1E8620D2" w:rsidTr="00BD25C7">
        <w:tc>
          <w:tcPr>
            <w:tcW w:w="2467" w:type="dxa"/>
          </w:tcPr>
          <w:p w14:paraId="7070F007" w14:textId="77777777" w:rsidR="00BD25C7" w:rsidRPr="00D617A0" w:rsidRDefault="00BD25C7" w:rsidP="00542445">
            <w:pPr>
              <w:spacing w:after="24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617A0">
              <w:rPr>
                <w:rFonts w:asciiTheme="minorHAnsi" w:hAnsiTheme="minorHAnsi" w:cstheme="minorHAnsi"/>
                <w:sz w:val="22"/>
                <w:szCs w:val="22"/>
              </w:rPr>
              <w:t>Bezprzewodowa mysz i klawiatura</w:t>
            </w:r>
          </w:p>
        </w:tc>
        <w:tc>
          <w:tcPr>
            <w:tcW w:w="1650" w:type="dxa"/>
          </w:tcPr>
          <w:p w14:paraId="37B52CC9" w14:textId="50ECD1C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</w:tcPr>
          <w:p w14:paraId="57499AD8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</w:tcPr>
          <w:p w14:paraId="0539B925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</w:tcPr>
          <w:p w14:paraId="1AA5E8D7" w14:textId="77777777" w:rsidR="00BD25C7" w:rsidRPr="00D617A0" w:rsidRDefault="00BD25C7" w:rsidP="00BD25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3C16" w:rsidRPr="00D617A0" w14:paraId="14267B32" w14:textId="77777777" w:rsidTr="00BD25C7">
        <w:tc>
          <w:tcPr>
            <w:tcW w:w="2467" w:type="dxa"/>
          </w:tcPr>
          <w:p w14:paraId="7E3622C8" w14:textId="628DE4B9" w:rsidR="00913C16" w:rsidRPr="00D617A0" w:rsidRDefault="00913C16" w:rsidP="00542445">
            <w:pPr>
              <w:spacing w:after="24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376AF">
              <w:rPr>
                <w:rFonts w:asciiTheme="minorHAnsi" w:hAnsiTheme="minorHAnsi" w:cstheme="minorHAnsi"/>
                <w:sz w:val="22"/>
                <w:szCs w:val="22"/>
              </w:rPr>
              <w:t>Chłodzenie wodne procesora</w:t>
            </w:r>
          </w:p>
        </w:tc>
        <w:tc>
          <w:tcPr>
            <w:tcW w:w="1650" w:type="dxa"/>
          </w:tcPr>
          <w:p w14:paraId="7DE14C1D" w14:textId="4EB7566E" w:rsidR="00913C16" w:rsidRPr="00D617A0" w:rsidRDefault="00913C16" w:rsidP="00913C1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</w:tcPr>
          <w:p w14:paraId="4731DF4F" w14:textId="2CA9D5FD" w:rsidR="00913C16" w:rsidRPr="00D617A0" w:rsidRDefault="00913C16" w:rsidP="00913C1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</w:tcPr>
          <w:p w14:paraId="5F50AD64" w14:textId="114769BE" w:rsidR="00913C16" w:rsidRPr="00D617A0" w:rsidRDefault="00913C16" w:rsidP="00913C1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</w:tcPr>
          <w:p w14:paraId="3518D169" w14:textId="7BAA2C54" w:rsidR="00913C16" w:rsidRPr="00D617A0" w:rsidRDefault="00913C16" w:rsidP="00913C1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EAE6DF" w14:textId="77777777" w:rsidR="009B087E" w:rsidRPr="00D617A0" w:rsidRDefault="009B087E" w:rsidP="009B087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17A0">
        <w:rPr>
          <w:rFonts w:asciiTheme="minorHAnsi" w:hAnsiTheme="minorHAnsi" w:cstheme="minorHAnsi"/>
          <w:sz w:val="22"/>
          <w:szCs w:val="22"/>
        </w:rPr>
        <w:t>Monitor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6"/>
        <w:gridCol w:w="2128"/>
        <w:gridCol w:w="2274"/>
        <w:gridCol w:w="1895"/>
      </w:tblGrid>
      <w:tr w:rsidR="00BD25C7" w:rsidRPr="00D617A0" w14:paraId="5D4CA3BF" w14:textId="77777777" w:rsidTr="00AB35D4">
        <w:tc>
          <w:tcPr>
            <w:tcW w:w="2056" w:type="dxa"/>
          </w:tcPr>
          <w:p w14:paraId="4304A3CE" w14:textId="77777777" w:rsidR="00BD25C7" w:rsidRPr="00EC2E6D" w:rsidRDefault="00BD25C7" w:rsidP="00AB35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2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2128" w:type="dxa"/>
          </w:tcPr>
          <w:p w14:paraId="240CDE98" w14:textId="77777777" w:rsidR="00BD25C7" w:rsidRPr="00EC2E6D" w:rsidRDefault="00BD25C7" w:rsidP="00AB35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2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2274" w:type="dxa"/>
          </w:tcPr>
          <w:p w14:paraId="1CC42F02" w14:textId="77777777" w:rsidR="00BD25C7" w:rsidRPr="00EC2E6D" w:rsidRDefault="00BD25C7" w:rsidP="00AB35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2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Kod producenta</w:t>
            </w:r>
          </w:p>
        </w:tc>
        <w:tc>
          <w:tcPr>
            <w:tcW w:w="1895" w:type="dxa"/>
          </w:tcPr>
          <w:p w14:paraId="2D4C25A3" w14:textId="77777777" w:rsidR="00BD25C7" w:rsidRPr="00EC2E6D" w:rsidRDefault="00BD25C7" w:rsidP="00AB35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2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Uwagi</w:t>
            </w:r>
          </w:p>
        </w:tc>
      </w:tr>
      <w:tr w:rsidR="00BD25C7" w:rsidRPr="00D617A0" w14:paraId="17CFCE53" w14:textId="77777777" w:rsidTr="00AB35D4">
        <w:tc>
          <w:tcPr>
            <w:tcW w:w="2056" w:type="dxa"/>
          </w:tcPr>
          <w:p w14:paraId="6032C5CE" w14:textId="77777777" w:rsidR="00BD25C7" w:rsidRPr="00EC2E6D" w:rsidRDefault="00BD25C7" w:rsidP="00AB35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</w:tcPr>
          <w:p w14:paraId="16DB4D80" w14:textId="77777777" w:rsidR="00BD25C7" w:rsidRPr="00EC2E6D" w:rsidRDefault="00BD25C7" w:rsidP="00AB35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</w:tcPr>
          <w:p w14:paraId="7638DCEC" w14:textId="77777777" w:rsidR="00BD25C7" w:rsidRPr="00EC2E6D" w:rsidRDefault="00BD25C7" w:rsidP="00AB35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95" w:type="dxa"/>
          </w:tcPr>
          <w:p w14:paraId="7E803720" w14:textId="77777777" w:rsidR="00BD25C7" w:rsidRPr="00EC2E6D" w:rsidRDefault="00BD25C7" w:rsidP="00AB35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F96F4BA" w14:textId="5D3784AC" w:rsidR="009B087E" w:rsidRDefault="009B087E" w:rsidP="00673960">
      <w:pPr>
        <w:pStyle w:val="Tekstpodstawowy3"/>
        <w:spacing w:line="20" w:lineRule="atLeast"/>
        <w:ind w:firstLine="284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1E7E1E7A" w14:textId="646B0F28" w:rsidR="00FF1409" w:rsidRPr="004A125D" w:rsidRDefault="00FF1409" w:rsidP="004A125D">
      <w:pPr>
        <w:rPr>
          <w:rFonts w:asciiTheme="minorHAnsi" w:hAnsiTheme="minorHAnsi" w:cstheme="minorHAnsi"/>
          <w:sz w:val="22"/>
          <w:szCs w:val="22"/>
        </w:rPr>
      </w:pPr>
      <w:r w:rsidRPr="004A125D">
        <w:rPr>
          <w:rFonts w:asciiTheme="minorHAnsi" w:hAnsiTheme="minorHAnsi" w:cstheme="minorHAnsi"/>
          <w:sz w:val="22"/>
          <w:szCs w:val="22"/>
        </w:rPr>
        <w:t>Część 4 - serwer</w:t>
      </w:r>
    </w:p>
    <w:tbl>
      <w:tblPr>
        <w:tblW w:w="898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047"/>
        <w:gridCol w:w="1560"/>
        <w:gridCol w:w="5380"/>
      </w:tblGrid>
      <w:tr w:rsidR="00D9284E" w:rsidRPr="004A125D" w14:paraId="25B58736" w14:textId="77777777" w:rsidTr="004A125D">
        <w:tc>
          <w:tcPr>
            <w:tcW w:w="2047" w:type="dxa"/>
            <w:shd w:val="clear" w:color="auto" w:fill="auto"/>
            <w:vAlign w:val="center"/>
          </w:tcPr>
          <w:p w14:paraId="11D85236" w14:textId="77777777" w:rsidR="00D9284E" w:rsidRPr="004A125D" w:rsidRDefault="00D9284E" w:rsidP="004A1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25D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D6A1AF" w14:textId="77777777" w:rsidR="00D9284E" w:rsidRPr="004A125D" w:rsidRDefault="00D9284E" w:rsidP="004A1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25D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6F0575A9" w14:textId="5B7C98B3" w:rsidR="00D9284E" w:rsidRPr="004A125D" w:rsidRDefault="00D9284E" w:rsidP="004A1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284E" w:rsidRPr="004A125D" w14:paraId="52D760A4" w14:textId="77777777" w:rsidTr="004A125D">
        <w:tc>
          <w:tcPr>
            <w:tcW w:w="2047" w:type="dxa"/>
            <w:vMerge w:val="restart"/>
            <w:shd w:val="clear" w:color="auto" w:fill="auto"/>
            <w:vAlign w:val="center"/>
          </w:tcPr>
          <w:p w14:paraId="6333EE65" w14:textId="77777777" w:rsidR="00D9284E" w:rsidRPr="004A125D" w:rsidRDefault="00D9284E" w:rsidP="004A12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125D">
              <w:rPr>
                <w:rFonts w:ascii="Times New Roman" w:hAnsi="Times New Roman" w:cs="Times New Roman"/>
              </w:rPr>
              <w:t>Serwer plików NAS</w:t>
            </w:r>
          </w:p>
          <w:p w14:paraId="5A4D81BD" w14:textId="77777777" w:rsidR="00D9284E" w:rsidRPr="004A125D" w:rsidRDefault="00D9284E" w:rsidP="004A12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A7722D3" w14:textId="77777777" w:rsidR="00D9284E" w:rsidRPr="004A125D" w:rsidRDefault="00D9284E" w:rsidP="004A125D">
            <w:pPr>
              <w:jc w:val="center"/>
              <w:rPr>
                <w:rFonts w:ascii="Times New Roman" w:hAnsi="Times New Roman" w:cs="Times New Roman"/>
              </w:rPr>
            </w:pPr>
            <w:r w:rsidRPr="004A125D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192E4FB6" w14:textId="2971F0F4" w:rsidR="00D9284E" w:rsidRPr="004A125D" w:rsidRDefault="00D9284E" w:rsidP="004A12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9284E" w:rsidRPr="004A125D" w14:paraId="62C222E2" w14:textId="77777777" w:rsidTr="004A125D">
        <w:tc>
          <w:tcPr>
            <w:tcW w:w="2047" w:type="dxa"/>
            <w:vMerge/>
            <w:shd w:val="clear" w:color="auto" w:fill="auto"/>
            <w:vAlign w:val="center"/>
          </w:tcPr>
          <w:p w14:paraId="3641EC7D" w14:textId="77777777" w:rsidR="00D9284E" w:rsidRPr="004A125D" w:rsidRDefault="00D9284E" w:rsidP="004A1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A1A3FDE" w14:textId="77777777" w:rsidR="00D9284E" w:rsidRPr="004A125D" w:rsidRDefault="00D9284E" w:rsidP="004A125D">
            <w:pPr>
              <w:jc w:val="center"/>
              <w:rPr>
                <w:rFonts w:ascii="Times New Roman" w:hAnsi="Times New Roman" w:cs="Times New Roman"/>
              </w:rPr>
            </w:pPr>
            <w:r w:rsidRPr="004A125D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7C10F3EC" w14:textId="133581C2" w:rsidR="00D9284E" w:rsidRPr="004A125D" w:rsidRDefault="00D9284E" w:rsidP="004A12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9284E" w:rsidRPr="004A125D" w14:paraId="4F156196" w14:textId="77777777" w:rsidTr="004A125D">
        <w:tc>
          <w:tcPr>
            <w:tcW w:w="2047" w:type="dxa"/>
            <w:vMerge/>
            <w:shd w:val="clear" w:color="auto" w:fill="auto"/>
            <w:vAlign w:val="center"/>
          </w:tcPr>
          <w:p w14:paraId="267DF4DA" w14:textId="77777777" w:rsidR="00D9284E" w:rsidRPr="004A125D" w:rsidRDefault="00D9284E" w:rsidP="004A1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2723DD" w14:textId="77777777" w:rsidR="00D9284E" w:rsidRPr="004A125D" w:rsidRDefault="00D9284E" w:rsidP="004A125D">
            <w:pPr>
              <w:jc w:val="center"/>
              <w:rPr>
                <w:rFonts w:ascii="Times New Roman" w:hAnsi="Times New Roman" w:cs="Times New Roman"/>
              </w:rPr>
            </w:pPr>
            <w:r w:rsidRPr="004A125D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409BDF7C" w14:textId="06BF9D09" w:rsidR="00D9284E" w:rsidRPr="004A125D" w:rsidRDefault="00D9284E" w:rsidP="004A12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9284E" w:rsidRPr="004A125D" w14:paraId="0F593163" w14:textId="77777777" w:rsidTr="004A125D">
        <w:tc>
          <w:tcPr>
            <w:tcW w:w="2047" w:type="dxa"/>
            <w:vMerge/>
            <w:shd w:val="clear" w:color="auto" w:fill="auto"/>
            <w:vAlign w:val="center"/>
          </w:tcPr>
          <w:p w14:paraId="73128F77" w14:textId="77777777" w:rsidR="00D9284E" w:rsidRPr="004A125D" w:rsidRDefault="00D9284E" w:rsidP="004A1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A16B674" w14:textId="77777777" w:rsidR="00D9284E" w:rsidRPr="004A125D" w:rsidRDefault="00D9284E" w:rsidP="004A125D">
            <w:pPr>
              <w:jc w:val="center"/>
              <w:rPr>
                <w:rFonts w:ascii="Times New Roman" w:hAnsi="Times New Roman" w:cs="Times New Roman"/>
              </w:rPr>
            </w:pPr>
            <w:r w:rsidRPr="004A125D">
              <w:rPr>
                <w:rFonts w:ascii="Times New Roman" w:hAnsi="Times New Roman" w:cs="Times New Roman"/>
              </w:rPr>
              <w:t>Dysk HDD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0D1A9481" w14:textId="7FF82687" w:rsidR="00D9284E" w:rsidRPr="004A125D" w:rsidRDefault="00D9284E" w:rsidP="004A125D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9284E" w:rsidRPr="004A125D" w14:paraId="1EEA7C84" w14:textId="77777777" w:rsidTr="004A125D">
        <w:tc>
          <w:tcPr>
            <w:tcW w:w="2047" w:type="dxa"/>
            <w:vMerge/>
            <w:shd w:val="clear" w:color="auto" w:fill="auto"/>
            <w:vAlign w:val="center"/>
          </w:tcPr>
          <w:p w14:paraId="029CFCB7" w14:textId="77777777" w:rsidR="00D9284E" w:rsidRPr="004A125D" w:rsidRDefault="00D9284E" w:rsidP="004A12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97A1EA" w14:textId="77777777" w:rsidR="00D9284E" w:rsidRPr="004A125D" w:rsidRDefault="00D9284E" w:rsidP="004A125D">
            <w:pPr>
              <w:jc w:val="center"/>
              <w:rPr>
                <w:rFonts w:ascii="Times New Roman" w:hAnsi="Times New Roman" w:cs="Times New Roman"/>
              </w:rPr>
            </w:pPr>
            <w:r w:rsidRPr="004A125D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632B7902" w14:textId="6DEAF516" w:rsidR="00D9284E" w:rsidRPr="004A125D" w:rsidRDefault="00D9284E" w:rsidP="004A12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9284E" w:rsidRPr="004A125D" w14:paraId="208E42D4" w14:textId="77777777" w:rsidTr="004A125D">
        <w:tc>
          <w:tcPr>
            <w:tcW w:w="2047" w:type="dxa"/>
            <w:vMerge/>
            <w:shd w:val="clear" w:color="auto" w:fill="auto"/>
            <w:vAlign w:val="center"/>
          </w:tcPr>
          <w:p w14:paraId="2F913B9C" w14:textId="77777777" w:rsidR="00D9284E" w:rsidRPr="004A125D" w:rsidRDefault="00D9284E" w:rsidP="004A1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A894C1" w14:textId="77777777" w:rsidR="00D9284E" w:rsidRPr="004A125D" w:rsidRDefault="00D9284E" w:rsidP="004A125D">
            <w:pPr>
              <w:jc w:val="center"/>
              <w:rPr>
                <w:rFonts w:ascii="Times New Roman" w:hAnsi="Times New Roman" w:cs="Times New Roman"/>
              </w:rPr>
            </w:pPr>
            <w:r w:rsidRPr="004A125D">
              <w:rPr>
                <w:rFonts w:ascii="Times New Roman" w:hAnsi="Times New Roman" w:cs="Times New Roman"/>
              </w:rPr>
              <w:t>Łączność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435AA832" w14:textId="69C94A7F" w:rsidR="00D9284E" w:rsidRPr="004A125D" w:rsidRDefault="00D9284E" w:rsidP="004A12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9284E" w:rsidRPr="004A125D" w14:paraId="5B1223E0" w14:textId="77777777" w:rsidTr="004A125D">
        <w:tc>
          <w:tcPr>
            <w:tcW w:w="2047" w:type="dxa"/>
            <w:vMerge/>
            <w:shd w:val="clear" w:color="auto" w:fill="auto"/>
            <w:vAlign w:val="center"/>
          </w:tcPr>
          <w:p w14:paraId="6AA544DF" w14:textId="77777777" w:rsidR="00D9284E" w:rsidRPr="004A125D" w:rsidRDefault="00D9284E" w:rsidP="004A1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1500F07" w14:textId="77777777" w:rsidR="00D9284E" w:rsidRPr="004A125D" w:rsidRDefault="00D9284E" w:rsidP="004A125D">
            <w:pPr>
              <w:jc w:val="center"/>
              <w:rPr>
                <w:rFonts w:ascii="Times New Roman" w:hAnsi="Times New Roman" w:cs="Times New Roman"/>
              </w:rPr>
            </w:pPr>
            <w:r w:rsidRPr="004A125D">
              <w:rPr>
                <w:rFonts w:ascii="Times New Roman" w:hAnsi="Times New Roman" w:cs="Times New Roman"/>
              </w:rPr>
              <w:t>Obsługa protokołów sieciowych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575D6E96" w14:textId="6A3BCD90" w:rsidR="00D9284E" w:rsidRPr="004A125D" w:rsidRDefault="00D9284E" w:rsidP="004A125D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9284E" w:rsidRPr="004A125D" w14:paraId="02EEB3D9" w14:textId="77777777" w:rsidTr="004A125D">
        <w:tc>
          <w:tcPr>
            <w:tcW w:w="2047" w:type="dxa"/>
            <w:vMerge/>
            <w:shd w:val="clear" w:color="auto" w:fill="auto"/>
            <w:vAlign w:val="center"/>
          </w:tcPr>
          <w:p w14:paraId="638ECB21" w14:textId="77777777" w:rsidR="00D9284E" w:rsidRPr="004A125D" w:rsidRDefault="00D9284E" w:rsidP="004A12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13A340" w14:textId="77777777" w:rsidR="00D9284E" w:rsidRPr="004A125D" w:rsidRDefault="00D9284E" w:rsidP="004A125D">
            <w:pPr>
              <w:jc w:val="center"/>
              <w:rPr>
                <w:rFonts w:ascii="Times New Roman" w:hAnsi="Times New Roman" w:cs="Times New Roman"/>
              </w:rPr>
            </w:pPr>
            <w:r w:rsidRPr="004A125D">
              <w:rPr>
                <w:rFonts w:ascii="Times New Roman" w:hAnsi="Times New Roman" w:cs="Times New Roman"/>
              </w:rPr>
              <w:t>Szyfrowanie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246ACE87" w14:textId="134A0EF1" w:rsidR="00D9284E" w:rsidRPr="004A125D" w:rsidRDefault="00D9284E" w:rsidP="004A12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9284E" w:rsidRPr="004A125D" w14:paraId="529D8F6C" w14:textId="77777777" w:rsidTr="004A125D">
        <w:tc>
          <w:tcPr>
            <w:tcW w:w="2047" w:type="dxa"/>
            <w:vMerge/>
            <w:shd w:val="clear" w:color="auto" w:fill="auto"/>
            <w:vAlign w:val="center"/>
          </w:tcPr>
          <w:p w14:paraId="43B85EC6" w14:textId="77777777" w:rsidR="00D9284E" w:rsidRPr="004A125D" w:rsidRDefault="00D9284E" w:rsidP="004A1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18A04F" w14:textId="77777777" w:rsidR="00D9284E" w:rsidRPr="004A125D" w:rsidRDefault="00D9284E" w:rsidP="004A125D">
            <w:pPr>
              <w:jc w:val="center"/>
              <w:rPr>
                <w:rFonts w:ascii="Times New Roman" w:hAnsi="Times New Roman" w:cs="Times New Roman"/>
              </w:rPr>
            </w:pPr>
            <w:r w:rsidRPr="004A125D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32CAAA07" w14:textId="1B2BF02C" w:rsidR="00D9284E" w:rsidRPr="004A125D" w:rsidRDefault="00D9284E" w:rsidP="004A12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9284E" w:rsidRPr="00C80342" w14:paraId="31E464E5" w14:textId="77777777" w:rsidTr="004A125D">
        <w:tc>
          <w:tcPr>
            <w:tcW w:w="2047" w:type="dxa"/>
            <w:vMerge w:val="restart"/>
            <w:shd w:val="clear" w:color="auto" w:fill="auto"/>
            <w:vAlign w:val="center"/>
          </w:tcPr>
          <w:p w14:paraId="291FA9B3" w14:textId="77777777" w:rsidR="00D9284E" w:rsidRPr="004A125D" w:rsidRDefault="00D9284E" w:rsidP="004A125D">
            <w:pPr>
              <w:jc w:val="center"/>
              <w:rPr>
                <w:rFonts w:ascii="Times New Roman" w:hAnsi="Times New Roman" w:cs="Times New Roman"/>
              </w:rPr>
            </w:pPr>
            <w:r w:rsidRPr="004A125D">
              <w:rPr>
                <w:rFonts w:ascii="Times New Roman" w:hAnsi="Times New Roman" w:cs="Times New Roman"/>
              </w:rPr>
              <w:lastRenderedPageBreak/>
              <w:t>Urządzenia sieciowe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BE06DA" w14:textId="77777777" w:rsidR="00D9284E" w:rsidRPr="00C80342" w:rsidRDefault="00D9284E" w:rsidP="004A125D">
            <w:pPr>
              <w:jc w:val="center"/>
              <w:rPr>
                <w:rFonts w:ascii="Times New Roman" w:hAnsi="Times New Roman" w:cs="Times New Roman"/>
              </w:rPr>
            </w:pPr>
            <w:r w:rsidRPr="004A125D">
              <w:rPr>
                <w:rFonts w:ascii="Times New Roman" w:hAnsi="Times New Roman" w:cs="Times New Roman"/>
              </w:rPr>
              <w:t>Switch zarządzany desktop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7B3213F3" w14:textId="7FA9796F" w:rsidR="00D9284E" w:rsidRPr="00407B9E" w:rsidRDefault="00D9284E" w:rsidP="004A12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9284E" w:rsidRPr="00C80342" w14:paraId="2EE1C3AE" w14:textId="77777777" w:rsidTr="004A125D">
        <w:tc>
          <w:tcPr>
            <w:tcW w:w="2047" w:type="dxa"/>
            <w:vMerge/>
            <w:shd w:val="clear" w:color="auto" w:fill="auto"/>
            <w:vAlign w:val="center"/>
          </w:tcPr>
          <w:p w14:paraId="622F0246" w14:textId="77777777" w:rsidR="00D9284E" w:rsidRDefault="00D9284E" w:rsidP="00241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7727AC" w14:textId="77777777" w:rsidR="00D9284E" w:rsidRPr="00B44C2B" w:rsidRDefault="00D9284E" w:rsidP="0024135E">
            <w:pPr>
              <w:jc w:val="center"/>
              <w:rPr>
                <w:rFonts w:ascii="Times New Roman" w:hAnsi="Times New Roman" w:cs="Times New Roman"/>
              </w:rPr>
            </w:pPr>
            <w:r w:rsidRPr="00B44C2B">
              <w:rPr>
                <w:rFonts w:ascii="Times New Roman" w:hAnsi="Times New Roman" w:cs="Times New Roman"/>
              </w:rPr>
              <w:t>Switch</w:t>
            </w:r>
          </w:p>
          <w:p w14:paraId="3639CF12" w14:textId="77777777" w:rsidR="00D9284E" w:rsidRPr="00B44C2B" w:rsidRDefault="00D9284E" w:rsidP="00241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roductmaintitle"/>
                <w:rFonts w:ascii="Times New Roman" w:hAnsi="Times New Roman" w:cs="Times New Roman"/>
              </w:rPr>
              <w:t>zarządzany RACK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4694DEDA" w14:textId="23A49308" w:rsidR="00D9284E" w:rsidRPr="00647C59" w:rsidRDefault="00D9284E" w:rsidP="002413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9284E" w:rsidRPr="00C80342" w14:paraId="3B100C40" w14:textId="77777777" w:rsidTr="004A125D">
        <w:tc>
          <w:tcPr>
            <w:tcW w:w="2047" w:type="dxa"/>
            <w:vMerge w:val="restart"/>
            <w:shd w:val="clear" w:color="auto" w:fill="auto"/>
            <w:vAlign w:val="center"/>
          </w:tcPr>
          <w:p w14:paraId="34F3C26D" w14:textId="77777777" w:rsidR="00D9284E" w:rsidRDefault="00D9284E" w:rsidP="00241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Pamięć masowa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76A59F" w14:textId="77777777" w:rsidR="00D9284E" w:rsidRDefault="00D9284E" w:rsidP="00241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 SSD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79224C4D" w14:textId="7BA96F8C" w:rsidR="00D9284E" w:rsidRPr="00797092" w:rsidRDefault="00D9284E" w:rsidP="002413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9284E" w:rsidRPr="00C80342" w14:paraId="793F4AEC" w14:textId="77777777" w:rsidTr="004A125D">
        <w:tc>
          <w:tcPr>
            <w:tcW w:w="2047" w:type="dxa"/>
            <w:vMerge/>
            <w:shd w:val="clear" w:color="auto" w:fill="auto"/>
            <w:vAlign w:val="center"/>
          </w:tcPr>
          <w:p w14:paraId="6FAFC859" w14:textId="77777777" w:rsidR="00D9284E" w:rsidRDefault="00D9284E" w:rsidP="00241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5A5FDA3" w14:textId="77777777" w:rsidR="00D9284E" w:rsidRDefault="00D9284E" w:rsidP="00241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Dysk </w:t>
            </w:r>
            <w:proofErr w:type="spellStart"/>
            <w:r>
              <w:rPr>
                <w:rFonts w:ascii="Times New Roman" w:hAnsi="Times New Roman" w:cs="Times New Roman"/>
              </w:rPr>
              <w:t>NVMe</w:t>
            </w:r>
            <w:proofErr w:type="spellEnd"/>
          </w:p>
        </w:tc>
        <w:tc>
          <w:tcPr>
            <w:tcW w:w="5380" w:type="dxa"/>
            <w:shd w:val="clear" w:color="auto" w:fill="auto"/>
            <w:vAlign w:val="center"/>
          </w:tcPr>
          <w:p w14:paraId="2AEBCA33" w14:textId="2E293F4D" w:rsidR="00D9284E" w:rsidRDefault="00D9284E" w:rsidP="002413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9284E" w:rsidRPr="00C80342" w14:paraId="207CF163" w14:textId="77777777" w:rsidTr="004A125D">
        <w:tc>
          <w:tcPr>
            <w:tcW w:w="2047" w:type="dxa"/>
            <w:vMerge/>
            <w:shd w:val="clear" w:color="auto" w:fill="auto"/>
            <w:vAlign w:val="center"/>
          </w:tcPr>
          <w:p w14:paraId="496588A5" w14:textId="77777777" w:rsidR="00D9284E" w:rsidRDefault="00D9284E" w:rsidP="00241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737FC74" w14:textId="77777777" w:rsidR="00D9284E" w:rsidRDefault="00D9284E" w:rsidP="00241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 HDD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2F7FE02B" w14:textId="7F6E471C" w:rsidR="00D9284E" w:rsidRDefault="00D9284E" w:rsidP="002413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5E99320" w14:textId="5565B575" w:rsidR="00FF1409" w:rsidRDefault="00FF1409" w:rsidP="00673960">
      <w:pPr>
        <w:pStyle w:val="Tekstpodstawowy3"/>
        <w:spacing w:line="20" w:lineRule="atLeast"/>
        <w:ind w:firstLine="284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39EF3148" w14:textId="77777777" w:rsidR="00FF1409" w:rsidRDefault="00FF140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br w:type="page"/>
      </w:r>
    </w:p>
    <w:p w14:paraId="669DFA39" w14:textId="77777777" w:rsidR="009E483C" w:rsidRPr="00E23F86" w:rsidRDefault="009E483C" w:rsidP="009E483C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23F8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2 do Formularza ofertowego </w:t>
      </w:r>
    </w:p>
    <w:p w14:paraId="55954B73" w14:textId="77777777" w:rsidR="009E483C" w:rsidRPr="00E23F86" w:rsidRDefault="009E483C" w:rsidP="009E483C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>Jednolity Europejski Dokument zamówienia – w wersji do zaimportowania na stronie internetowej Zamawiającego</w:t>
      </w:r>
    </w:p>
    <w:p w14:paraId="5B7C6673" w14:textId="77777777" w:rsidR="009E483C" w:rsidRPr="00E23F86" w:rsidRDefault="009E483C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4E73244A" w14:textId="77777777" w:rsidR="00AF1A1B" w:rsidRPr="00E23F86" w:rsidRDefault="00AF1A1B" w:rsidP="00451832">
      <w:pPr>
        <w:autoSpaceDE w:val="0"/>
        <w:autoSpaceDN w:val="0"/>
        <w:adjustRightInd w:val="0"/>
        <w:spacing w:before="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23F8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491522" w:rsidRPr="00E23F8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46760" w:rsidRPr="00E23F86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24414E8" w14:textId="77777777" w:rsidR="00E67DD1" w:rsidRPr="00E23F86" w:rsidRDefault="00E67DD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78E2E2F1" w14:textId="77777777" w:rsidR="00E67DD1" w:rsidRPr="00E23F86" w:rsidRDefault="00E67DD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33292F83" w14:textId="77777777" w:rsidR="00E67DD1" w:rsidRPr="00E23F86" w:rsidRDefault="00E67DD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14:paraId="4E108716" w14:textId="77777777" w:rsidR="00E67DD1" w:rsidRPr="00E23F86" w:rsidRDefault="00E67DD1" w:rsidP="0042136C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___________________, dnia _____________ r.</w:t>
      </w:r>
    </w:p>
    <w:p w14:paraId="6B1B304E" w14:textId="77777777" w:rsidR="00E67DD1" w:rsidRPr="00E23F86" w:rsidRDefault="00E67DD1" w:rsidP="00953C1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1789">
        <w:rPr>
          <w:rFonts w:asciiTheme="minorHAnsi" w:hAnsiTheme="minorHAnsi" w:cstheme="minorHAnsi"/>
          <w:b/>
          <w:sz w:val="22"/>
          <w:szCs w:val="22"/>
        </w:rPr>
        <w:t>ZOBOWIĄZANIE O ODDANIU WYKONAWCY DO DYSPOZYCJI NIEZBĘDNYCH ZASOBÓW NA</w:t>
      </w:r>
      <w:r w:rsidR="004B5A73" w:rsidRPr="00CD1789">
        <w:rPr>
          <w:rFonts w:asciiTheme="minorHAnsi" w:hAnsiTheme="minorHAnsi" w:cstheme="minorHAnsi"/>
          <w:b/>
          <w:sz w:val="22"/>
          <w:szCs w:val="22"/>
        </w:rPr>
        <w:t> </w:t>
      </w:r>
      <w:r w:rsidRPr="00CD1789">
        <w:rPr>
          <w:rFonts w:asciiTheme="minorHAnsi" w:hAnsiTheme="minorHAnsi" w:cstheme="minorHAnsi"/>
          <w:b/>
          <w:sz w:val="22"/>
          <w:szCs w:val="22"/>
        </w:rPr>
        <w:t>POTRZEBY WYKONANIA ZAMÓWIENIA</w:t>
      </w:r>
    </w:p>
    <w:p w14:paraId="0D190DF6" w14:textId="164F1A78" w:rsidR="00E67DD1" w:rsidRPr="00E23F86" w:rsidRDefault="00E67DD1" w:rsidP="00110CEF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Działając w imieniu …………………</w:t>
      </w:r>
      <w:r w:rsidR="00EB5D03" w:rsidRPr="00E23F86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  <w:r w:rsidRPr="00E23F86">
        <w:rPr>
          <w:rFonts w:asciiTheme="minorHAnsi" w:hAnsiTheme="minorHAnsi" w:cstheme="minorHAnsi"/>
          <w:bCs/>
          <w:sz w:val="22"/>
          <w:szCs w:val="22"/>
        </w:rPr>
        <w:t>………………….. z siedzibą w</w:t>
      </w:r>
      <w:r w:rsidR="00EB5D03" w:rsidRPr="00E23F86">
        <w:rPr>
          <w:rFonts w:asciiTheme="minorHAnsi" w:hAnsiTheme="minorHAnsi" w:cstheme="minorHAnsi"/>
          <w:bCs/>
          <w:sz w:val="22"/>
          <w:szCs w:val="22"/>
        </w:rPr>
        <w:t> </w:t>
      </w:r>
      <w:r w:rsidRPr="00E23F86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EB5D03" w:rsidRPr="00E23F86">
        <w:rPr>
          <w:rFonts w:asciiTheme="minorHAnsi" w:hAnsiTheme="minorHAnsi" w:cstheme="minorHAnsi"/>
          <w:bCs/>
          <w:sz w:val="22"/>
          <w:szCs w:val="22"/>
        </w:rPr>
        <w:t>.</w:t>
      </w:r>
      <w:r w:rsidRPr="00E23F86">
        <w:rPr>
          <w:rFonts w:asciiTheme="minorHAnsi" w:hAnsiTheme="minorHAnsi" w:cstheme="minorHAnsi"/>
          <w:bCs/>
          <w:sz w:val="22"/>
          <w:szCs w:val="22"/>
        </w:rPr>
        <w:t xml:space="preserve">…. oświadczam, że na zasadzie art. </w:t>
      </w:r>
      <w:r w:rsidR="00157B84" w:rsidRPr="00E23F86">
        <w:rPr>
          <w:rFonts w:asciiTheme="minorHAnsi" w:hAnsiTheme="minorHAnsi" w:cstheme="minorHAnsi"/>
          <w:bCs/>
          <w:sz w:val="22"/>
          <w:szCs w:val="22"/>
        </w:rPr>
        <w:t xml:space="preserve">118 ust. </w:t>
      </w:r>
      <w:r w:rsidR="00EB5D03" w:rsidRPr="00E23F86">
        <w:rPr>
          <w:rFonts w:asciiTheme="minorHAnsi" w:hAnsiTheme="minorHAnsi" w:cstheme="minorHAnsi"/>
          <w:bCs/>
          <w:sz w:val="22"/>
          <w:szCs w:val="22"/>
        </w:rPr>
        <w:t>4</w:t>
      </w:r>
      <w:r w:rsidRPr="00E23F86">
        <w:rPr>
          <w:rFonts w:asciiTheme="minorHAnsi" w:hAnsiTheme="minorHAnsi" w:cstheme="minorHAnsi"/>
          <w:bCs/>
          <w:sz w:val="22"/>
          <w:szCs w:val="22"/>
        </w:rPr>
        <w:t xml:space="preserve"> ustawy z dnia </w:t>
      </w:r>
      <w:r w:rsidR="00157B84" w:rsidRPr="00E23F86">
        <w:rPr>
          <w:rFonts w:asciiTheme="minorHAnsi" w:hAnsiTheme="minorHAnsi" w:cstheme="minorHAnsi"/>
          <w:bCs/>
          <w:sz w:val="22"/>
          <w:szCs w:val="22"/>
        </w:rPr>
        <w:t>11</w:t>
      </w:r>
      <w:r w:rsidRPr="00E23F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5D03" w:rsidRPr="00E23F86">
        <w:rPr>
          <w:rFonts w:asciiTheme="minorHAnsi" w:hAnsiTheme="minorHAnsi" w:cstheme="minorHAnsi"/>
          <w:bCs/>
          <w:sz w:val="22"/>
          <w:szCs w:val="22"/>
        </w:rPr>
        <w:t>września</w:t>
      </w:r>
      <w:r w:rsidRPr="00E23F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57B84" w:rsidRPr="00E23F86">
        <w:rPr>
          <w:rFonts w:asciiTheme="minorHAnsi" w:hAnsiTheme="minorHAnsi" w:cstheme="minorHAnsi"/>
          <w:bCs/>
          <w:sz w:val="22"/>
          <w:szCs w:val="22"/>
        </w:rPr>
        <w:t>2019 r. Prawo zamówień publicznych</w:t>
      </w:r>
      <w:r w:rsidR="00EB5D03" w:rsidRPr="00E23F86">
        <w:rPr>
          <w:rFonts w:asciiTheme="minorHAnsi" w:hAnsiTheme="minorHAnsi" w:cstheme="minorHAnsi"/>
          <w:bCs/>
          <w:sz w:val="22"/>
          <w:szCs w:val="22"/>
        </w:rPr>
        <w:t xml:space="preserve"> (Dz.U. 2019 poz.2019 z </w:t>
      </w:r>
      <w:proofErr w:type="spellStart"/>
      <w:r w:rsidR="00EB5D03" w:rsidRPr="00E23F86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="00EB5D03" w:rsidRPr="00E23F86">
        <w:rPr>
          <w:rFonts w:asciiTheme="minorHAnsi" w:hAnsiTheme="minorHAnsi" w:cstheme="minorHAnsi"/>
          <w:bCs/>
          <w:sz w:val="22"/>
          <w:szCs w:val="22"/>
        </w:rPr>
        <w:t>. zm.)</w:t>
      </w:r>
      <w:r w:rsidR="00157B84" w:rsidRPr="00E23F86">
        <w:rPr>
          <w:rFonts w:asciiTheme="minorHAnsi" w:hAnsiTheme="minorHAnsi" w:cstheme="minorHAnsi"/>
          <w:bCs/>
          <w:sz w:val="22"/>
          <w:szCs w:val="22"/>
        </w:rPr>
        <w:t xml:space="preserve"> zobowiązujemy się udostępnić </w:t>
      </w:r>
      <w:r w:rsidRPr="00E23F86">
        <w:rPr>
          <w:rFonts w:asciiTheme="minorHAnsi" w:hAnsiTheme="minorHAnsi" w:cstheme="minorHAnsi"/>
          <w:bCs/>
          <w:sz w:val="22"/>
          <w:szCs w:val="22"/>
        </w:rPr>
        <w:t>Wykonawcy</w:t>
      </w:r>
      <w:r w:rsidR="00EB5D03" w:rsidRPr="00E23F86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…………………………………………………………………………...</w:t>
      </w:r>
      <w:r w:rsidR="002E6E21" w:rsidRPr="00E23F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55B61" w:rsidRPr="00E23F86">
        <w:rPr>
          <w:rFonts w:asciiTheme="minorHAnsi" w:hAnsiTheme="minorHAnsi" w:cstheme="minorHAnsi"/>
          <w:bCs/>
          <w:sz w:val="22"/>
          <w:szCs w:val="22"/>
        </w:rPr>
        <w:t>(zwanego dalej „Wykonawc</w:t>
      </w:r>
      <w:r w:rsidR="00B350B3" w:rsidRPr="00E23F86">
        <w:rPr>
          <w:rFonts w:asciiTheme="minorHAnsi" w:hAnsiTheme="minorHAnsi" w:cstheme="minorHAnsi"/>
          <w:bCs/>
          <w:sz w:val="22"/>
          <w:szCs w:val="22"/>
        </w:rPr>
        <w:t>ą</w:t>
      </w:r>
      <w:r w:rsidR="00EB5D03" w:rsidRPr="00E23F86">
        <w:rPr>
          <w:rFonts w:asciiTheme="minorHAnsi" w:hAnsiTheme="minorHAnsi" w:cstheme="minorHAnsi"/>
          <w:bCs/>
          <w:sz w:val="22"/>
          <w:szCs w:val="22"/>
        </w:rPr>
        <w:t>)</w:t>
      </w:r>
      <w:r w:rsidRPr="00E23F86">
        <w:rPr>
          <w:rFonts w:asciiTheme="minorHAnsi" w:hAnsiTheme="minorHAnsi" w:cstheme="minorHAnsi"/>
          <w:bCs/>
          <w:sz w:val="22"/>
          <w:szCs w:val="22"/>
        </w:rPr>
        <w:t xml:space="preserve"> przystępującemu do postępowania w</w:t>
      </w:r>
      <w:r w:rsidR="00340D2A" w:rsidRPr="00E23F86">
        <w:rPr>
          <w:rFonts w:asciiTheme="minorHAnsi" w:hAnsiTheme="minorHAnsi" w:cstheme="minorHAnsi"/>
          <w:bCs/>
          <w:sz w:val="22"/>
          <w:szCs w:val="22"/>
        </w:rPr>
        <w:t> </w:t>
      </w:r>
      <w:r w:rsidRPr="00E23F86">
        <w:rPr>
          <w:rFonts w:asciiTheme="minorHAnsi" w:hAnsiTheme="minorHAnsi" w:cstheme="minorHAnsi"/>
          <w:bCs/>
          <w:sz w:val="22"/>
          <w:szCs w:val="22"/>
        </w:rPr>
        <w:t xml:space="preserve">sprawie zamówienia publicznego prowadzonego </w:t>
      </w:r>
      <w:r w:rsidRPr="006B672E">
        <w:rPr>
          <w:rFonts w:asciiTheme="minorHAnsi" w:hAnsiTheme="minorHAnsi" w:cstheme="minorHAnsi"/>
          <w:bCs/>
          <w:sz w:val="22"/>
          <w:szCs w:val="22"/>
        </w:rPr>
        <w:t>w</w:t>
      </w:r>
      <w:r w:rsidR="0042136C" w:rsidRPr="006B672E">
        <w:rPr>
          <w:rFonts w:asciiTheme="minorHAnsi" w:hAnsiTheme="minorHAnsi" w:cstheme="minorHAnsi"/>
          <w:bCs/>
          <w:sz w:val="22"/>
          <w:szCs w:val="22"/>
        </w:rPr>
        <w:t> </w:t>
      </w:r>
      <w:r w:rsidRPr="006B672E">
        <w:rPr>
          <w:rFonts w:asciiTheme="minorHAnsi" w:hAnsiTheme="minorHAnsi" w:cstheme="minorHAnsi"/>
          <w:bCs/>
          <w:sz w:val="22"/>
          <w:szCs w:val="22"/>
        </w:rPr>
        <w:t xml:space="preserve">trybie </w:t>
      </w:r>
      <w:r w:rsidR="0042136C" w:rsidRPr="006B672E">
        <w:rPr>
          <w:rFonts w:asciiTheme="minorHAnsi" w:hAnsiTheme="minorHAnsi" w:cstheme="minorHAnsi"/>
          <w:bCs/>
          <w:sz w:val="22"/>
          <w:szCs w:val="22"/>
        </w:rPr>
        <w:t>przetargu nieograniczonego</w:t>
      </w:r>
      <w:r w:rsidRPr="006B67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672E">
        <w:rPr>
          <w:rFonts w:asciiTheme="minorHAnsi" w:hAnsiTheme="minorHAnsi" w:cstheme="minorHAnsi"/>
          <w:b/>
          <w:sz w:val="22"/>
          <w:szCs w:val="22"/>
        </w:rPr>
        <w:t>PN</w:t>
      </w:r>
      <w:r w:rsidR="006B672E" w:rsidRPr="006B672E">
        <w:rPr>
          <w:rFonts w:asciiTheme="minorHAnsi" w:hAnsiTheme="minorHAnsi" w:cstheme="minorHAnsi"/>
          <w:b/>
          <w:sz w:val="22"/>
          <w:szCs w:val="22"/>
        </w:rPr>
        <w:t xml:space="preserve"> 566</w:t>
      </w:r>
      <w:r w:rsidR="0007024B" w:rsidRPr="006B672E">
        <w:rPr>
          <w:rFonts w:asciiTheme="minorHAnsi" w:hAnsiTheme="minorHAnsi" w:cstheme="minorHAnsi"/>
          <w:b/>
          <w:sz w:val="22"/>
          <w:szCs w:val="22"/>
        </w:rPr>
        <w:t>/</w:t>
      </w:r>
      <w:r w:rsidRPr="006B672E">
        <w:rPr>
          <w:rFonts w:asciiTheme="minorHAnsi" w:hAnsiTheme="minorHAnsi" w:cstheme="minorHAnsi"/>
          <w:b/>
          <w:sz w:val="22"/>
          <w:szCs w:val="22"/>
        </w:rPr>
        <w:t>202</w:t>
      </w:r>
      <w:r w:rsidR="00E33B56" w:rsidRPr="006B672E">
        <w:rPr>
          <w:rFonts w:asciiTheme="minorHAnsi" w:hAnsiTheme="minorHAnsi" w:cstheme="minorHAnsi"/>
          <w:b/>
          <w:sz w:val="22"/>
          <w:szCs w:val="22"/>
        </w:rPr>
        <w:t>2</w:t>
      </w:r>
      <w:r w:rsidRPr="006B67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24DD" w:rsidRPr="006B672E">
        <w:rPr>
          <w:rFonts w:asciiTheme="minorHAnsi" w:hAnsiTheme="minorHAnsi" w:cstheme="minorHAnsi"/>
          <w:bCs/>
          <w:sz w:val="22"/>
          <w:szCs w:val="22"/>
          <w:lang w:eastAsia="zh-CN"/>
        </w:rPr>
        <w:t>na</w:t>
      </w:r>
      <w:r w:rsidR="0000784E" w:rsidRPr="006B672E">
        <w:rPr>
          <w:rFonts w:asciiTheme="minorHAnsi" w:hAnsiTheme="minorHAnsi" w:cstheme="minorHAnsi"/>
          <w:bCs/>
          <w:sz w:val="22"/>
          <w:szCs w:val="22"/>
        </w:rPr>
        <w:t xml:space="preserve"> dostawę sprzętu komputerowego</w:t>
      </w:r>
      <w:r w:rsidR="006B672E">
        <w:rPr>
          <w:rFonts w:asciiTheme="minorHAnsi" w:hAnsiTheme="minorHAnsi" w:cstheme="minorHAnsi"/>
          <w:bCs/>
          <w:sz w:val="22"/>
          <w:szCs w:val="22"/>
        </w:rPr>
        <w:t>,</w:t>
      </w:r>
      <w:r w:rsidR="00CD1789" w:rsidRPr="0087517E">
        <w:rPr>
          <w:rFonts w:asciiTheme="minorHAnsi" w:hAnsiTheme="minorHAnsi" w:cstheme="minorHAnsi"/>
          <w:sz w:val="22"/>
          <w:szCs w:val="22"/>
        </w:rPr>
        <w:t> </w:t>
      </w:r>
      <w:r w:rsidR="0000784E" w:rsidRPr="0087517E">
        <w:rPr>
          <w:rFonts w:asciiTheme="minorHAnsi" w:hAnsiTheme="minorHAnsi" w:cstheme="minorHAnsi"/>
          <w:sz w:val="22"/>
          <w:szCs w:val="22"/>
        </w:rPr>
        <w:t>akcesoriów komputerowych</w:t>
      </w:r>
      <w:r w:rsidR="006B672E">
        <w:rPr>
          <w:rFonts w:asciiTheme="minorHAnsi" w:hAnsiTheme="minorHAnsi" w:cstheme="minorHAnsi"/>
          <w:sz w:val="22"/>
          <w:szCs w:val="22"/>
        </w:rPr>
        <w:t xml:space="preserve"> i serwera</w:t>
      </w:r>
      <w:r w:rsidR="0000784E" w:rsidRPr="0087517E">
        <w:rPr>
          <w:rFonts w:asciiTheme="minorHAnsi" w:hAnsiTheme="minorHAnsi" w:cstheme="minorHAnsi"/>
          <w:bCs/>
          <w:sz w:val="22"/>
          <w:szCs w:val="22"/>
        </w:rPr>
        <w:t>,</w:t>
      </w:r>
      <w:r w:rsidR="0000784E" w:rsidRPr="00E23F86">
        <w:rPr>
          <w:rFonts w:asciiTheme="minorHAnsi" w:hAnsiTheme="minorHAnsi" w:cstheme="minorHAnsi"/>
          <w:bCs/>
          <w:sz w:val="22"/>
          <w:szCs w:val="22"/>
        </w:rPr>
        <w:t xml:space="preserve"> szczegółowo opisanych w </w:t>
      </w:r>
      <w:r w:rsidR="0000784E" w:rsidRPr="00E23F86">
        <w:rPr>
          <w:rFonts w:asciiTheme="minorHAnsi" w:hAnsiTheme="minorHAnsi" w:cstheme="minorHAnsi"/>
          <w:b/>
          <w:sz w:val="22"/>
          <w:szCs w:val="22"/>
        </w:rPr>
        <w:t>Załączniku nr 1 do SWZ,</w:t>
      </w:r>
      <w:r w:rsidR="0000784E" w:rsidRPr="00E23F86">
        <w:rPr>
          <w:rFonts w:asciiTheme="minorHAnsi" w:hAnsiTheme="minorHAnsi" w:cstheme="minorHAnsi"/>
          <w:bCs/>
          <w:sz w:val="22"/>
          <w:szCs w:val="22"/>
        </w:rPr>
        <w:t xml:space="preserve"> zwanych </w:t>
      </w:r>
      <w:r w:rsidR="0000784E" w:rsidRPr="004A125D">
        <w:rPr>
          <w:rFonts w:asciiTheme="minorHAnsi" w:hAnsiTheme="minorHAnsi" w:cstheme="minorHAnsi"/>
          <w:bCs/>
          <w:sz w:val="22"/>
          <w:szCs w:val="22"/>
        </w:rPr>
        <w:t>dalej „</w:t>
      </w:r>
      <w:r w:rsidR="0000784E" w:rsidRPr="004A125D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="0000784E" w:rsidRPr="004A125D">
        <w:rPr>
          <w:rFonts w:asciiTheme="minorHAnsi" w:hAnsiTheme="minorHAnsi" w:cstheme="minorHAnsi"/>
          <w:bCs/>
          <w:sz w:val="22"/>
          <w:szCs w:val="22"/>
        </w:rPr>
        <w:t xml:space="preserve">” do miejsca wskazanego przez Zamawiającego do budynku B, pokoju A 303 </w:t>
      </w:r>
      <w:proofErr w:type="spellStart"/>
      <w:r w:rsidR="0000784E" w:rsidRPr="004A125D">
        <w:rPr>
          <w:rFonts w:asciiTheme="minorHAnsi" w:hAnsiTheme="minorHAnsi" w:cstheme="minorHAnsi"/>
          <w:bCs/>
          <w:sz w:val="22"/>
          <w:szCs w:val="22"/>
        </w:rPr>
        <w:t>box</w:t>
      </w:r>
      <w:proofErr w:type="spellEnd"/>
      <w:r w:rsidR="0000784E" w:rsidRPr="004A125D">
        <w:rPr>
          <w:rFonts w:asciiTheme="minorHAnsi" w:hAnsiTheme="minorHAnsi" w:cstheme="minorHAnsi"/>
          <w:bCs/>
          <w:sz w:val="22"/>
          <w:szCs w:val="22"/>
        </w:rPr>
        <w:t xml:space="preserve"> 7 (dział informatyczny), położonego w Poznaniu przy ul. Noskowskiego 12/14 (wjazd od ul. Wieniawskiego 17/19)</w:t>
      </w:r>
      <w:r w:rsidR="00E33B56" w:rsidRPr="004A125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zgodnie z wymaganiami Zamawiającego określonymi</w:t>
      </w:r>
      <w:r w:rsidR="00E33B56"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w Szczegółowym Opisie Przedmiotu </w:t>
      </w:r>
      <w:r w:rsidR="00A85AA0"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Zamówienia</w:t>
      </w:r>
      <w:r w:rsidR="00A85AA0" w:rsidRPr="00E23F8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</w:t>
      </w:r>
      <w:r w:rsidR="0042136C" w:rsidRPr="00E23F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23F86">
        <w:rPr>
          <w:rFonts w:asciiTheme="minorHAnsi" w:hAnsiTheme="minorHAnsi" w:cstheme="minorHAnsi"/>
          <w:bCs/>
          <w:sz w:val="22"/>
          <w:szCs w:val="22"/>
        </w:rPr>
        <w:t xml:space="preserve">następujące zasoby: </w:t>
      </w:r>
    </w:p>
    <w:p w14:paraId="15393FF5" w14:textId="77777777" w:rsidR="00E67DD1" w:rsidRPr="00E23F86" w:rsidRDefault="00E67DD1" w:rsidP="00355B61">
      <w:pPr>
        <w:spacing w:before="0" w:line="240" w:lineRule="auto"/>
        <w:ind w:left="425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-</w:t>
      </w:r>
      <w:r w:rsidRPr="00E23F86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50574636" w14:textId="77777777" w:rsidR="00E67DD1" w:rsidRPr="00E23F86" w:rsidRDefault="00E67DD1" w:rsidP="00355B61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-</w:t>
      </w:r>
      <w:r w:rsidRPr="00E23F86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3F2D65E7" w14:textId="77777777" w:rsidR="00E67DD1" w:rsidRPr="00E23F86" w:rsidRDefault="00E67DD1" w:rsidP="00355B61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-</w:t>
      </w:r>
      <w:r w:rsidRPr="00E23F86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4BAB120E" w14:textId="77777777" w:rsidR="00E67DD1" w:rsidRPr="00E23F86" w:rsidRDefault="00E67DD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CE07355" w14:textId="77777777" w:rsidR="00E67DD1" w:rsidRPr="00E23F86" w:rsidRDefault="00E67DD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</w:t>
      </w:r>
      <w:r w:rsidR="00355B61" w:rsidRPr="00E23F86">
        <w:rPr>
          <w:rFonts w:asciiTheme="minorHAnsi" w:hAnsiTheme="minorHAnsi" w:cstheme="minorHAnsi"/>
          <w:bCs/>
          <w:sz w:val="22"/>
          <w:szCs w:val="22"/>
        </w:rPr>
        <w:t>……………………………………..</w:t>
      </w:r>
      <w:r w:rsidRPr="00E23F86">
        <w:rPr>
          <w:rFonts w:asciiTheme="minorHAnsi" w:hAnsiTheme="minorHAnsi" w:cstheme="minorHAnsi"/>
          <w:bCs/>
          <w:sz w:val="22"/>
          <w:szCs w:val="22"/>
        </w:rPr>
        <w:t>………………………</w:t>
      </w:r>
    </w:p>
    <w:p w14:paraId="49B57253" w14:textId="77777777" w:rsidR="00F77903" w:rsidRPr="00E23F86" w:rsidRDefault="00E67DD1" w:rsidP="00355B61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Wykonawc</w:t>
      </w:r>
      <w:r w:rsidR="00F77903" w:rsidRPr="00E23F86">
        <w:rPr>
          <w:rFonts w:asciiTheme="minorHAnsi" w:hAnsiTheme="minorHAnsi" w:cstheme="minorHAnsi"/>
          <w:bCs/>
          <w:sz w:val="22"/>
          <w:szCs w:val="22"/>
        </w:rPr>
        <w:t>a</w:t>
      </w:r>
      <w:r w:rsidRPr="00E23F86">
        <w:rPr>
          <w:rFonts w:asciiTheme="minorHAnsi" w:hAnsiTheme="minorHAnsi" w:cstheme="minorHAnsi"/>
          <w:bCs/>
          <w:sz w:val="22"/>
          <w:szCs w:val="22"/>
        </w:rPr>
        <w:t xml:space="preserve"> będzie mógł wykorzystywać ww. zasoby przy wykonywaniu zamówienia</w:t>
      </w:r>
      <w:r w:rsidR="00F77903" w:rsidRPr="00E23F86">
        <w:rPr>
          <w:rFonts w:asciiTheme="minorHAnsi" w:hAnsiTheme="minorHAnsi" w:cstheme="minorHAnsi"/>
          <w:bCs/>
          <w:sz w:val="22"/>
          <w:szCs w:val="22"/>
        </w:rPr>
        <w:t>:</w:t>
      </w:r>
    </w:p>
    <w:p w14:paraId="50EFAA1A" w14:textId="77777777" w:rsidR="00E67DD1" w:rsidRPr="00E23F86" w:rsidRDefault="00F77903" w:rsidP="00355B61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="00E67DD1" w:rsidRPr="00E23F86">
        <w:rPr>
          <w:rFonts w:asciiTheme="minorHAnsi" w:hAnsiTheme="minorHAnsi" w:cstheme="minorHAnsi"/>
          <w:bCs/>
          <w:sz w:val="22"/>
          <w:szCs w:val="22"/>
        </w:rPr>
        <w:t>w</w:t>
      </w:r>
      <w:r w:rsidR="0042136C" w:rsidRPr="00E23F86">
        <w:rPr>
          <w:rFonts w:asciiTheme="minorHAnsi" w:hAnsiTheme="minorHAnsi" w:cstheme="minorHAnsi"/>
          <w:bCs/>
          <w:sz w:val="22"/>
          <w:szCs w:val="22"/>
        </w:rPr>
        <w:t> </w:t>
      </w:r>
      <w:r w:rsidR="00E67DD1" w:rsidRPr="00E23F86">
        <w:rPr>
          <w:rFonts w:asciiTheme="minorHAnsi" w:hAnsiTheme="minorHAnsi" w:cstheme="minorHAnsi"/>
          <w:bCs/>
          <w:sz w:val="22"/>
          <w:szCs w:val="22"/>
        </w:rPr>
        <w:t>następujący</w:t>
      </w:r>
      <w:r w:rsidR="00651F59" w:rsidRPr="00E23F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7DD1" w:rsidRPr="00E23F86">
        <w:rPr>
          <w:rFonts w:asciiTheme="minorHAnsi" w:hAnsiTheme="minorHAnsi" w:cstheme="minorHAnsi"/>
          <w:bCs/>
          <w:sz w:val="22"/>
          <w:szCs w:val="22"/>
        </w:rPr>
        <w:t>sposób:</w:t>
      </w:r>
      <w:r w:rsidR="00651F59" w:rsidRPr="00E23F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7DD1" w:rsidRPr="00E23F8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</w:t>
      </w:r>
      <w:r w:rsidR="00EB5D03" w:rsidRPr="00E23F8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E67DD1" w:rsidRPr="00E23F86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EB5D03" w:rsidRPr="00E23F8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</w:t>
      </w:r>
    </w:p>
    <w:p w14:paraId="155D7A05" w14:textId="77777777" w:rsidR="00E67DD1" w:rsidRPr="00E23F86" w:rsidRDefault="00F77903" w:rsidP="00D3469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E67DD1" w:rsidRPr="00E23F86">
        <w:rPr>
          <w:rFonts w:asciiTheme="minorHAnsi" w:hAnsiTheme="minorHAnsi" w:cstheme="minorHAnsi"/>
          <w:bCs/>
          <w:sz w:val="22"/>
          <w:szCs w:val="22"/>
        </w:rPr>
        <w:t xml:space="preserve">w następującym czasie i zakresie: </w:t>
      </w:r>
    </w:p>
    <w:p w14:paraId="3E1ECBBD" w14:textId="77777777" w:rsidR="008A14BF" w:rsidRPr="00E23F86" w:rsidRDefault="00E67DD1" w:rsidP="00D3469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</w:t>
      </w:r>
      <w:r w:rsidR="00EB5D03" w:rsidRPr="00E23F8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8A14BF" w:rsidRPr="00E23F86">
        <w:rPr>
          <w:rFonts w:asciiTheme="minorHAnsi" w:hAnsiTheme="minorHAnsi" w:cstheme="minorHAnsi"/>
          <w:bCs/>
          <w:sz w:val="22"/>
          <w:szCs w:val="22"/>
        </w:rPr>
        <w:t>….</w:t>
      </w:r>
      <w:r w:rsidR="00EB5D03" w:rsidRPr="00E23F86">
        <w:rPr>
          <w:rFonts w:asciiTheme="minorHAnsi" w:hAnsiTheme="minorHAnsi" w:cstheme="minorHAnsi"/>
          <w:bCs/>
          <w:sz w:val="22"/>
          <w:szCs w:val="22"/>
        </w:rPr>
        <w:t>……</w:t>
      </w:r>
    </w:p>
    <w:p w14:paraId="3E7AD4CC" w14:textId="77777777" w:rsidR="00E67DD1" w:rsidRPr="00E23F86" w:rsidRDefault="00E67DD1" w:rsidP="00D3469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 xml:space="preserve">Z Wykonawcą łączyć nas będzie: </w:t>
      </w:r>
    </w:p>
    <w:p w14:paraId="0942665C" w14:textId="77777777" w:rsidR="009C4F9B" w:rsidRPr="00E23F86" w:rsidRDefault="00E67DD1" w:rsidP="009C4F9B">
      <w:pPr>
        <w:spacing w:before="0" w:after="24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</w:t>
      </w:r>
      <w:r w:rsidR="00307622" w:rsidRPr="00E23F8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</w:t>
      </w:r>
      <w:r w:rsidR="008A14BF" w:rsidRPr="00E23F86">
        <w:rPr>
          <w:rFonts w:asciiTheme="minorHAnsi" w:hAnsiTheme="minorHAnsi" w:cstheme="minorHAnsi"/>
          <w:bCs/>
          <w:sz w:val="22"/>
          <w:szCs w:val="22"/>
        </w:rPr>
        <w:t>…………</w:t>
      </w:r>
      <w:r w:rsidR="00307622" w:rsidRPr="00E23F86">
        <w:rPr>
          <w:rFonts w:asciiTheme="minorHAnsi" w:hAnsiTheme="minorHAnsi" w:cstheme="minorHAnsi"/>
          <w:bCs/>
          <w:sz w:val="22"/>
          <w:szCs w:val="22"/>
        </w:rPr>
        <w:t>………</w:t>
      </w:r>
      <w:r w:rsidR="009C4F9B" w:rsidRPr="00E23F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5D9F81" w14:textId="77777777" w:rsidR="00B01A7A" w:rsidRPr="00E23F86" w:rsidRDefault="005E365D" w:rsidP="00FE68E6">
      <w:pPr>
        <w:autoSpaceDE w:val="0"/>
        <w:autoSpaceDN w:val="0"/>
        <w:adjustRightInd w:val="0"/>
        <w:spacing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23F86" w:rsidDel="005E365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7622" w:rsidRPr="00E23F86">
        <w:rPr>
          <w:rFonts w:asciiTheme="minorHAnsi" w:hAnsiTheme="minorHAnsi" w:cstheme="minorHAnsi"/>
          <w:bCs/>
          <w:sz w:val="22"/>
          <w:szCs w:val="22"/>
        </w:rPr>
        <w:t xml:space="preserve">[Podpis osoby uprawnionej do reprezentacji </w:t>
      </w:r>
      <w:r w:rsidR="00944BFC" w:rsidRPr="00E23F86">
        <w:rPr>
          <w:rFonts w:asciiTheme="minorHAnsi" w:hAnsiTheme="minorHAnsi" w:cstheme="minorHAnsi"/>
          <w:bCs/>
          <w:sz w:val="22"/>
          <w:szCs w:val="22"/>
        </w:rPr>
        <w:t>podmiotu udostępniającego zasoby</w:t>
      </w:r>
      <w:r w:rsidR="00307622" w:rsidRPr="00E23F86">
        <w:rPr>
          <w:rFonts w:asciiTheme="minorHAnsi" w:hAnsiTheme="minorHAnsi" w:cstheme="minorHAnsi"/>
          <w:bCs/>
          <w:sz w:val="22"/>
          <w:szCs w:val="22"/>
        </w:rPr>
        <w:t>]</w:t>
      </w:r>
    </w:p>
    <w:p w14:paraId="49BCE7A9" w14:textId="77777777" w:rsidR="00472191" w:rsidRPr="00E23F86" w:rsidRDefault="00E67DD1" w:rsidP="00D34692">
      <w:pPr>
        <w:spacing w:after="16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br w:type="page"/>
      </w:r>
      <w:bookmarkEnd w:id="0"/>
      <w:bookmarkEnd w:id="1"/>
      <w:r w:rsidR="00B63724" w:rsidRPr="00E23F8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491522" w:rsidRPr="00E23F8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B63724" w:rsidRPr="00E23F86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F102964" w14:textId="77777777" w:rsidR="00C00E27" w:rsidRPr="00E23F86" w:rsidRDefault="00C00E27" w:rsidP="00953C1B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5A10C9DA" w14:textId="77777777" w:rsidR="00C00E27" w:rsidRPr="00E23F86" w:rsidRDefault="00C00E27" w:rsidP="00953C1B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511C9905" w14:textId="77777777" w:rsidR="00C00E27" w:rsidRPr="00E23F86" w:rsidRDefault="00C00E27" w:rsidP="00953C1B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51273313" w14:textId="77777777" w:rsidR="001952DE" w:rsidRPr="00E23F86" w:rsidRDefault="00C00E27" w:rsidP="00953C1B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(Nazw</w:t>
      </w:r>
      <w:r w:rsidR="00944BFC" w:rsidRPr="00E23F86">
        <w:rPr>
          <w:rFonts w:asciiTheme="minorHAnsi" w:hAnsiTheme="minorHAnsi" w:cstheme="minorHAnsi"/>
          <w:bCs/>
          <w:sz w:val="22"/>
          <w:szCs w:val="22"/>
        </w:rPr>
        <w:t>y</w:t>
      </w:r>
      <w:r w:rsidRPr="00E23F86">
        <w:rPr>
          <w:rFonts w:asciiTheme="minorHAnsi" w:hAnsiTheme="minorHAnsi" w:cstheme="minorHAnsi"/>
          <w:bCs/>
          <w:sz w:val="22"/>
          <w:szCs w:val="22"/>
        </w:rPr>
        <w:t xml:space="preserve"> i adres</w:t>
      </w:r>
      <w:r w:rsidR="00944BFC" w:rsidRPr="00E23F86">
        <w:rPr>
          <w:rFonts w:asciiTheme="minorHAnsi" w:hAnsiTheme="minorHAnsi" w:cstheme="minorHAnsi"/>
          <w:bCs/>
          <w:sz w:val="22"/>
          <w:szCs w:val="22"/>
        </w:rPr>
        <w:t>y</w:t>
      </w:r>
      <w:r w:rsidRPr="00E23F86">
        <w:rPr>
          <w:rFonts w:asciiTheme="minorHAnsi" w:hAnsiTheme="minorHAnsi" w:cstheme="minorHAnsi"/>
          <w:bCs/>
          <w:sz w:val="22"/>
          <w:szCs w:val="22"/>
        </w:rPr>
        <w:t xml:space="preserve"> Wykonawc</w:t>
      </w:r>
      <w:r w:rsidR="00944BFC" w:rsidRPr="00E23F86">
        <w:rPr>
          <w:rFonts w:asciiTheme="minorHAnsi" w:hAnsiTheme="minorHAnsi" w:cstheme="minorHAnsi"/>
          <w:bCs/>
          <w:sz w:val="22"/>
          <w:szCs w:val="22"/>
        </w:rPr>
        <w:t>ów</w:t>
      </w:r>
      <w:r w:rsidRPr="00E23F86">
        <w:rPr>
          <w:rFonts w:asciiTheme="minorHAnsi" w:hAnsiTheme="minorHAnsi" w:cstheme="minorHAnsi"/>
          <w:bCs/>
          <w:sz w:val="22"/>
          <w:szCs w:val="22"/>
        </w:rPr>
        <w:t>)</w:t>
      </w:r>
    </w:p>
    <w:p w14:paraId="67DF4D12" w14:textId="77777777" w:rsidR="00077612" w:rsidRPr="00E23F86" w:rsidRDefault="00077612" w:rsidP="00FE68E6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</w:t>
      </w:r>
      <w:r w:rsidR="00C00E27" w:rsidRPr="00E23F86">
        <w:rPr>
          <w:rFonts w:asciiTheme="minorHAnsi" w:hAnsiTheme="minorHAnsi" w:cstheme="minorHAnsi"/>
          <w:bCs/>
          <w:sz w:val="22"/>
          <w:szCs w:val="22"/>
        </w:rPr>
        <w:t>______________________, dnia _____________ r.</w:t>
      </w:r>
    </w:p>
    <w:p w14:paraId="7C9C9E53" w14:textId="77777777" w:rsidR="00C00E27" w:rsidRPr="00E23F86" w:rsidRDefault="00C00E27" w:rsidP="00953C1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t>OŚWIADCZENIE PODMIOTÓW WSPÓLNIE UBIEGAJĄCYCH SIĘ O ZAMÓWIENIE</w:t>
      </w:r>
    </w:p>
    <w:p w14:paraId="1F72E0D9" w14:textId="77777777" w:rsidR="001952DE" w:rsidRPr="00E23F86" w:rsidRDefault="00C00E27" w:rsidP="0042136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t>ZGODNIE Z ART. 117 UST. 4 USTAWY PRAWO ZAMÓWIEŃ PUBLICZNYCH</w:t>
      </w:r>
    </w:p>
    <w:p w14:paraId="1528A0B4" w14:textId="122B6680" w:rsidR="001952DE" w:rsidRPr="00E23F86" w:rsidRDefault="001952DE" w:rsidP="00953C1B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</w:t>
      </w:r>
      <w:r w:rsidRPr="006B672E">
        <w:rPr>
          <w:rFonts w:asciiTheme="minorHAnsi" w:hAnsiTheme="minorHAnsi" w:cstheme="minorHAnsi"/>
          <w:bCs/>
          <w:sz w:val="22"/>
          <w:szCs w:val="22"/>
        </w:rPr>
        <w:t xml:space="preserve">prowadzonym w trybie </w:t>
      </w:r>
      <w:r w:rsidR="007F204C" w:rsidRPr="006B672E">
        <w:rPr>
          <w:rFonts w:asciiTheme="minorHAnsi" w:hAnsiTheme="minorHAnsi" w:cstheme="minorHAnsi"/>
          <w:bCs/>
          <w:sz w:val="22"/>
          <w:szCs w:val="22"/>
        </w:rPr>
        <w:t>przetargu nieograniczonego</w:t>
      </w:r>
      <w:r w:rsidRPr="006B67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D27B6" w:rsidRPr="006B672E">
        <w:rPr>
          <w:rFonts w:asciiTheme="minorHAnsi" w:hAnsiTheme="minorHAnsi" w:cstheme="minorHAnsi"/>
          <w:b/>
          <w:sz w:val="22"/>
          <w:szCs w:val="22"/>
        </w:rPr>
        <w:t>PN</w:t>
      </w:r>
      <w:r w:rsidR="006B672E" w:rsidRPr="006B672E">
        <w:rPr>
          <w:rFonts w:asciiTheme="minorHAnsi" w:hAnsiTheme="minorHAnsi" w:cstheme="minorHAnsi"/>
          <w:b/>
          <w:sz w:val="22"/>
          <w:szCs w:val="22"/>
        </w:rPr>
        <w:t xml:space="preserve"> 566</w:t>
      </w:r>
      <w:r w:rsidR="00A85AA0" w:rsidRPr="006B672E">
        <w:rPr>
          <w:rFonts w:asciiTheme="minorHAnsi" w:hAnsiTheme="minorHAnsi" w:cstheme="minorHAnsi"/>
          <w:b/>
          <w:sz w:val="22"/>
          <w:szCs w:val="22"/>
        </w:rPr>
        <w:t>/202</w:t>
      </w:r>
      <w:r w:rsidR="00110CEF" w:rsidRPr="006B672E">
        <w:rPr>
          <w:rFonts w:asciiTheme="minorHAnsi" w:hAnsiTheme="minorHAnsi" w:cstheme="minorHAnsi"/>
          <w:b/>
          <w:sz w:val="22"/>
          <w:szCs w:val="22"/>
        </w:rPr>
        <w:t>2</w:t>
      </w:r>
      <w:r w:rsidR="00A85AA0" w:rsidRPr="006B67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5AA0" w:rsidRPr="006B672E">
        <w:rPr>
          <w:rFonts w:asciiTheme="minorHAnsi" w:hAnsiTheme="minorHAnsi" w:cstheme="minorHAnsi"/>
          <w:bCs/>
          <w:sz w:val="22"/>
          <w:szCs w:val="22"/>
          <w:lang w:eastAsia="zh-CN"/>
        </w:rPr>
        <w:t>na</w:t>
      </w:r>
      <w:r w:rsidR="00A85AA0" w:rsidRPr="006B672E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="00CB7507" w:rsidRPr="006B672E">
        <w:rPr>
          <w:rFonts w:asciiTheme="minorHAnsi" w:hAnsiTheme="minorHAnsi" w:cstheme="minorHAnsi"/>
          <w:bCs/>
          <w:sz w:val="22"/>
          <w:szCs w:val="22"/>
        </w:rPr>
        <w:t>dostawę</w:t>
      </w:r>
      <w:r w:rsidR="0000784E" w:rsidRPr="006B672E">
        <w:rPr>
          <w:rFonts w:asciiTheme="minorHAnsi" w:hAnsiTheme="minorHAnsi" w:cstheme="minorHAnsi"/>
          <w:bCs/>
          <w:sz w:val="22"/>
          <w:szCs w:val="22"/>
        </w:rPr>
        <w:t xml:space="preserve"> sprzętu</w:t>
      </w:r>
      <w:r w:rsidR="0000784E" w:rsidRPr="00E23F86">
        <w:rPr>
          <w:rFonts w:asciiTheme="minorHAnsi" w:hAnsiTheme="minorHAnsi" w:cstheme="minorHAnsi"/>
          <w:bCs/>
          <w:sz w:val="22"/>
          <w:szCs w:val="22"/>
        </w:rPr>
        <w:t xml:space="preserve"> komputerowego</w:t>
      </w:r>
      <w:r w:rsidR="006B672E">
        <w:rPr>
          <w:rFonts w:asciiTheme="minorHAnsi" w:hAnsiTheme="minorHAnsi" w:cstheme="minorHAnsi"/>
          <w:sz w:val="22"/>
          <w:szCs w:val="22"/>
        </w:rPr>
        <w:t xml:space="preserve">, </w:t>
      </w:r>
      <w:r w:rsidR="0000784E" w:rsidRPr="0087517E">
        <w:rPr>
          <w:rFonts w:asciiTheme="minorHAnsi" w:hAnsiTheme="minorHAnsi" w:cstheme="minorHAnsi"/>
          <w:sz w:val="22"/>
          <w:szCs w:val="22"/>
        </w:rPr>
        <w:t>akcesoriów komputerowych</w:t>
      </w:r>
      <w:r w:rsidR="006B672E">
        <w:rPr>
          <w:rFonts w:asciiTheme="minorHAnsi" w:hAnsiTheme="minorHAnsi" w:cstheme="minorHAnsi"/>
          <w:sz w:val="22"/>
          <w:szCs w:val="22"/>
        </w:rPr>
        <w:t xml:space="preserve"> i serwera</w:t>
      </w:r>
      <w:r w:rsidR="0000784E" w:rsidRPr="00E23F86">
        <w:rPr>
          <w:rFonts w:asciiTheme="minorHAnsi" w:hAnsiTheme="minorHAnsi" w:cstheme="minorHAnsi"/>
          <w:bCs/>
          <w:sz w:val="22"/>
          <w:szCs w:val="22"/>
        </w:rPr>
        <w:t xml:space="preserve">, szczegółowo opisanych w </w:t>
      </w:r>
      <w:r w:rsidR="0000784E" w:rsidRPr="00E23F86">
        <w:rPr>
          <w:rFonts w:asciiTheme="minorHAnsi" w:hAnsiTheme="minorHAnsi" w:cstheme="minorHAnsi"/>
          <w:b/>
          <w:sz w:val="22"/>
          <w:szCs w:val="22"/>
        </w:rPr>
        <w:t xml:space="preserve">Załączniku nr 1 do </w:t>
      </w:r>
      <w:r w:rsidR="0000784E" w:rsidRPr="004A125D">
        <w:rPr>
          <w:rFonts w:asciiTheme="minorHAnsi" w:hAnsiTheme="minorHAnsi" w:cstheme="minorHAnsi"/>
          <w:b/>
          <w:sz w:val="22"/>
          <w:szCs w:val="22"/>
        </w:rPr>
        <w:t>SWZ,</w:t>
      </w:r>
      <w:r w:rsidR="0000784E" w:rsidRPr="004A125D">
        <w:rPr>
          <w:rFonts w:asciiTheme="minorHAnsi" w:hAnsiTheme="minorHAnsi" w:cstheme="minorHAnsi"/>
          <w:bCs/>
          <w:sz w:val="22"/>
          <w:szCs w:val="22"/>
        </w:rPr>
        <w:t xml:space="preserve"> zwanych dalej „</w:t>
      </w:r>
      <w:r w:rsidR="0000784E" w:rsidRPr="004A125D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="0000784E" w:rsidRPr="004A125D">
        <w:rPr>
          <w:rFonts w:asciiTheme="minorHAnsi" w:hAnsiTheme="minorHAnsi" w:cstheme="minorHAnsi"/>
          <w:bCs/>
          <w:sz w:val="22"/>
          <w:szCs w:val="22"/>
        </w:rPr>
        <w:t xml:space="preserve">” do miejsca wskazanego przez Zamawiającego do budynku B, pokoju A 303 </w:t>
      </w:r>
      <w:proofErr w:type="spellStart"/>
      <w:r w:rsidR="0000784E" w:rsidRPr="004A125D">
        <w:rPr>
          <w:rFonts w:asciiTheme="minorHAnsi" w:hAnsiTheme="minorHAnsi" w:cstheme="minorHAnsi"/>
          <w:bCs/>
          <w:sz w:val="22"/>
          <w:szCs w:val="22"/>
        </w:rPr>
        <w:t>box</w:t>
      </w:r>
      <w:proofErr w:type="spellEnd"/>
      <w:r w:rsidR="0000784E" w:rsidRPr="004A125D">
        <w:rPr>
          <w:rFonts w:asciiTheme="minorHAnsi" w:hAnsiTheme="minorHAnsi" w:cstheme="minorHAnsi"/>
          <w:bCs/>
          <w:sz w:val="22"/>
          <w:szCs w:val="22"/>
        </w:rPr>
        <w:t xml:space="preserve"> 7 (dział informatyczny), położonego w Poznaniu przy ul.</w:t>
      </w:r>
      <w:r w:rsidR="006B672E">
        <w:rPr>
          <w:rFonts w:asciiTheme="minorHAnsi" w:hAnsiTheme="minorHAnsi" w:cstheme="minorHAnsi"/>
          <w:bCs/>
          <w:sz w:val="22"/>
          <w:szCs w:val="22"/>
        </w:rPr>
        <w:t> </w:t>
      </w:r>
      <w:r w:rsidR="0000784E" w:rsidRPr="004A125D">
        <w:rPr>
          <w:rFonts w:asciiTheme="minorHAnsi" w:hAnsiTheme="minorHAnsi" w:cstheme="minorHAnsi"/>
          <w:bCs/>
          <w:sz w:val="22"/>
          <w:szCs w:val="22"/>
        </w:rPr>
        <w:t>Noskowskiego 12/14 (wjazd od ul. Wieniawskiego 17/19)</w:t>
      </w:r>
      <w:r w:rsidR="00110CEF" w:rsidRPr="004A125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zgodnie z wymaganiami Zamawiającego</w:t>
      </w:r>
      <w:r w:rsidR="00110CEF"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określonymi w Szczegółowym Opisie Przedmiotu Zamówienia</w:t>
      </w:r>
      <w:r w:rsidRPr="00E23F86">
        <w:rPr>
          <w:rFonts w:asciiTheme="minorHAnsi" w:hAnsiTheme="minorHAnsi" w:cstheme="minorHAnsi"/>
          <w:bCs/>
          <w:sz w:val="22"/>
          <w:szCs w:val="22"/>
        </w:rPr>
        <w:t>:</w:t>
      </w:r>
    </w:p>
    <w:p w14:paraId="52A9D1E3" w14:textId="77777777" w:rsidR="001952DE" w:rsidRPr="00E23F86" w:rsidRDefault="001952DE" w:rsidP="00D34692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14:paraId="57E5C9A8" w14:textId="77777777" w:rsidR="001952DE" w:rsidRPr="00E23F86" w:rsidRDefault="001952DE" w:rsidP="00D34692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34692" w:rsidRPr="00E23F8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  <w:r w:rsidRPr="00E23F86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</w:p>
    <w:p w14:paraId="257603DB" w14:textId="77777777" w:rsidR="002E3B69" w:rsidRPr="00E23F86" w:rsidRDefault="001952DE" w:rsidP="00092BB9">
      <w:pPr>
        <w:spacing w:before="0" w:after="24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działając w imieniu i na rzecz podmiotów wspólnie ubiegających się o zamówienie oświadczam, że poszczególni wykonawcy wykonają następujące dostawy:</w:t>
      </w:r>
    </w:p>
    <w:p w14:paraId="3B7EA986" w14:textId="77777777" w:rsidR="00B63724" w:rsidRPr="00E23F86" w:rsidRDefault="00B63724" w:rsidP="00092BB9">
      <w:pPr>
        <w:spacing w:after="24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Wykonawca</w:t>
      </w:r>
      <w:r w:rsidR="00944BFC" w:rsidRPr="00E23F86">
        <w:rPr>
          <w:rFonts w:asciiTheme="minorHAnsi" w:hAnsiTheme="minorHAnsi" w:cstheme="minorHAnsi"/>
          <w:bCs/>
          <w:sz w:val="22"/>
          <w:szCs w:val="22"/>
        </w:rPr>
        <w:t xml:space="preserve"> ………………</w:t>
      </w:r>
      <w:r w:rsidR="00092BB9" w:rsidRPr="00E23F8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…………………………………………………………………………………………………….</w:t>
      </w:r>
      <w:r w:rsidR="00944BFC" w:rsidRPr="00E23F86">
        <w:rPr>
          <w:rFonts w:asciiTheme="minorHAnsi" w:hAnsiTheme="minorHAnsi" w:cstheme="minorHAnsi"/>
          <w:bCs/>
          <w:sz w:val="22"/>
          <w:szCs w:val="22"/>
        </w:rPr>
        <w:t>…..</w:t>
      </w:r>
      <w:r w:rsidR="002E3B69" w:rsidRPr="00E23F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2BB9" w:rsidRPr="00E23F86">
        <w:rPr>
          <w:rFonts w:asciiTheme="minorHAnsi" w:hAnsiTheme="minorHAnsi" w:cstheme="minorHAnsi"/>
          <w:bCs/>
          <w:sz w:val="22"/>
          <w:szCs w:val="22"/>
        </w:rPr>
        <w:t>/</w:t>
      </w:r>
      <w:r w:rsidR="002E3B69" w:rsidRPr="00E23F86">
        <w:rPr>
          <w:rFonts w:asciiTheme="minorHAnsi" w:hAnsiTheme="minorHAnsi" w:cstheme="minorHAnsi"/>
          <w:bCs/>
          <w:sz w:val="22"/>
          <w:szCs w:val="22"/>
        </w:rPr>
        <w:t>nazwa Wykonawcy spośród podmiotów wspólnie ubiegających się o</w:t>
      </w:r>
      <w:r w:rsidR="00F96697" w:rsidRPr="00E23F86">
        <w:rPr>
          <w:rFonts w:asciiTheme="minorHAnsi" w:hAnsiTheme="minorHAnsi" w:cstheme="minorHAnsi"/>
          <w:bCs/>
          <w:sz w:val="22"/>
          <w:szCs w:val="22"/>
        </w:rPr>
        <w:t> </w:t>
      </w:r>
      <w:r w:rsidR="002E3B69" w:rsidRPr="00E23F86">
        <w:rPr>
          <w:rFonts w:asciiTheme="minorHAnsi" w:hAnsiTheme="minorHAnsi" w:cstheme="minorHAnsi"/>
          <w:bCs/>
          <w:sz w:val="22"/>
          <w:szCs w:val="22"/>
        </w:rPr>
        <w:t>zamówienie</w:t>
      </w:r>
      <w:r w:rsidR="00092BB9" w:rsidRPr="00E23F86">
        <w:rPr>
          <w:rFonts w:asciiTheme="minorHAnsi" w:hAnsiTheme="minorHAnsi" w:cstheme="minorHAnsi"/>
          <w:bCs/>
          <w:sz w:val="22"/>
          <w:szCs w:val="22"/>
        </w:rPr>
        <w:t>/</w:t>
      </w:r>
    </w:p>
    <w:p w14:paraId="053A3FAB" w14:textId="77777777" w:rsidR="00B63724" w:rsidRPr="00E23F86" w:rsidRDefault="00B63724" w:rsidP="00092BB9">
      <w:pPr>
        <w:spacing w:line="240" w:lineRule="auto"/>
        <w:ind w:right="-6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Wykona następujący zakres świadczenia wynikającego z umowy o zamówienie publiczne:</w:t>
      </w:r>
    </w:p>
    <w:p w14:paraId="26A92943" w14:textId="77777777" w:rsidR="002E3B69" w:rsidRPr="00E23F86" w:rsidRDefault="00B63724" w:rsidP="00092BB9">
      <w:pPr>
        <w:spacing w:before="0" w:after="240"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E23F86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692" w:rsidRPr="00E23F86">
        <w:rPr>
          <w:rFonts w:asciiTheme="minorHAnsi" w:hAnsiTheme="minorHAnsi" w:cstheme="minorHAnsi"/>
          <w:bCs/>
          <w:i/>
          <w:sz w:val="22"/>
          <w:szCs w:val="22"/>
        </w:rPr>
        <w:t>…………………………</w:t>
      </w:r>
      <w:r w:rsidRPr="00E23F86">
        <w:rPr>
          <w:rFonts w:asciiTheme="minorHAnsi" w:hAnsiTheme="minorHAnsi" w:cstheme="minorHAnsi"/>
          <w:bCs/>
          <w:i/>
          <w:sz w:val="22"/>
          <w:szCs w:val="22"/>
        </w:rPr>
        <w:t>………………………………</w:t>
      </w:r>
    </w:p>
    <w:p w14:paraId="42A0B446" w14:textId="77777777" w:rsidR="002E3B69" w:rsidRPr="00E23F86" w:rsidRDefault="002E3B69" w:rsidP="00092BB9">
      <w:pPr>
        <w:spacing w:after="24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="00944BFC" w:rsidRPr="00E23F86">
        <w:rPr>
          <w:rFonts w:asciiTheme="minorHAnsi" w:hAnsiTheme="minorHAnsi" w:cstheme="minorHAnsi"/>
          <w:bCs/>
          <w:sz w:val="22"/>
          <w:szCs w:val="22"/>
        </w:rPr>
        <w:t>………………………</w:t>
      </w:r>
      <w:r w:rsidR="00092BB9" w:rsidRPr="00E23F8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944BFC" w:rsidRPr="00E23F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2BB9" w:rsidRPr="00E23F86">
        <w:rPr>
          <w:rFonts w:asciiTheme="minorHAnsi" w:hAnsiTheme="minorHAnsi" w:cstheme="minorHAnsi"/>
          <w:bCs/>
          <w:sz w:val="22"/>
          <w:szCs w:val="22"/>
        </w:rPr>
        <w:t>/</w:t>
      </w:r>
      <w:r w:rsidRPr="00E23F86">
        <w:rPr>
          <w:rFonts w:asciiTheme="minorHAnsi" w:hAnsiTheme="minorHAnsi" w:cstheme="minorHAnsi"/>
          <w:bCs/>
          <w:sz w:val="22"/>
          <w:szCs w:val="22"/>
        </w:rPr>
        <w:t>nazwa Wykonawcy spośród podmiotów wspólnie ubiegających się o</w:t>
      </w:r>
      <w:r w:rsidR="0042136C" w:rsidRPr="00E23F86">
        <w:rPr>
          <w:rFonts w:asciiTheme="minorHAnsi" w:hAnsiTheme="minorHAnsi" w:cstheme="minorHAnsi"/>
          <w:bCs/>
          <w:sz w:val="22"/>
          <w:szCs w:val="22"/>
        </w:rPr>
        <w:t> </w:t>
      </w:r>
      <w:r w:rsidRPr="00E23F86">
        <w:rPr>
          <w:rFonts w:asciiTheme="minorHAnsi" w:hAnsiTheme="minorHAnsi" w:cstheme="minorHAnsi"/>
          <w:bCs/>
          <w:sz w:val="22"/>
          <w:szCs w:val="22"/>
        </w:rPr>
        <w:t>zamówienie</w:t>
      </w:r>
      <w:r w:rsidR="00092BB9" w:rsidRPr="00E23F86">
        <w:rPr>
          <w:rFonts w:asciiTheme="minorHAnsi" w:hAnsiTheme="minorHAnsi" w:cstheme="minorHAnsi"/>
          <w:bCs/>
          <w:sz w:val="22"/>
          <w:szCs w:val="22"/>
        </w:rPr>
        <w:t>/</w:t>
      </w:r>
    </w:p>
    <w:p w14:paraId="2A30BF77" w14:textId="77777777" w:rsidR="002E3B69" w:rsidRPr="00E23F86" w:rsidRDefault="002E3B69" w:rsidP="00092BB9">
      <w:pPr>
        <w:spacing w:line="240" w:lineRule="auto"/>
        <w:ind w:right="-6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Wykona następujący zakres świadczenia wynikającego z umowy o zamówienie publiczne:</w:t>
      </w:r>
    </w:p>
    <w:p w14:paraId="2B2E107F" w14:textId="77777777" w:rsidR="00B63724" w:rsidRPr="00E23F86" w:rsidRDefault="002E3B69" w:rsidP="00D34692">
      <w:pPr>
        <w:tabs>
          <w:tab w:val="left" w:pos="567"/>
        </w:tabs>
        <w:spacing w:before="0" w:line="24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077612" w:rsidRPr="00E23F86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</w:t>
      </w:r>
      <w:r w:rsidR="00D34692" w:rsidRPr="00E23F86">
        <w:rPr>
          <w:rFonts w:asciiTheme="minorHAnsi" w:hAnsiTheme="minorHAnsi" w:cstheme="minorHAnsi"/>
          <w:bCs/>
          <w:i/>
          <w:sz w:val="22"/>
          <w:szCs w:val="22"/>
        </w:rPr>
        <w:t>…………………………</w:t>
      </w:r>
      <w:r w:rsidR="00077612" w:rsidRPr="00E23F86">
        <w:rPr>
          <w:rFonts w:asciiTheme="minorHAnsi" w:hAnsiTheme="minorHAnsi" w:cstheme="minorHAnsi"/>
          <w:bCs/>
          <w:i/>
          <w:sz w:val="22"/>
          <w:szCs w:val="22"/>
        </w:rPr>
        <w:t>………………………..</w:t>
      </w:r>
    </w:p>
    <w:p w14:paraId="213BB0EE" w14:textId="77777777" w:rsidR="00077612" w:rsidRPr="00E23F86" w:rsidRDefault="00077612" w:rsidP="00D34692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9FF574E" w14:textId="77777777" w:rsidR="00D933D8" w:rsidRPr="00E23F86" w:rsidRDefault="00D933D8" w:rsidP="00953C1B">
      <w:pPr>
        <w:autoSpaceDE w:val="0"/>
        <w:autoSpaceDN w:val="0"/>
        <w:adjustRightInd w:val="0"/>
        <w:spacing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[Podpis osoby uprawnionej do reprezentacji Wykonawc</w:t>
      </w:r>
      <w:r w:rsidR="00944BFC" w:rsidRPr="00E23F86">
        <w:rPr>
          <w:rFonts w:asciiTheme="minorHAnsi" w:hAnsiTheme="minorHAnsi" w:cstheme="minorHAnsi"/>
          <w:bCs/>
          <w:sz w:val="22"/>
          <w:szCs w:val="22"/>
        </w:rPr>
        <w:t>ów</w:t>
      </w:r>
      <w:r w:rsidRPr="00E23F86">
        <w:rPr>
          <w:rFonts w:asciiTheme="minorHAnsi" w:hAnsiTheme="minorHAnsi" w:cstheme="minorHAnsi"/>
          <w:bCs/>
          <w:sz w:val="22"/>
          <w:szCs w:val="22"/>
        </w:rPr>
        <w:t>]</w:t>
      </w:r>
    </w:p>
    <w:p w14:paraId="23C511B2" w14:textId="77777777" w:rsidR="00764532" w:rsidRPr="00E23F86" w:rsidRDefault="00D933D8" w:rsidP="003F067F">
      <w:pPr>
        <w:spacing w:before="0"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5A44A2A5" w14:textId="77777777" w:rsidR="00764532" w:rsidRPr="00E23F86" w:rsidRDefault="00764532" w:rsidP="0076453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23F8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3F067F" w:rsidRPr="00E23F86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E23F86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6206AA3" w14:textId="77777777" w:rsidR="00BB01CA" w:rsidRPr="00E23F86" w:rsidRDefault="00BB01CA" w:rsidP="00166960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74A7A8C2" w14:textId="77777777" w:rsidR="00BB01CA" w:rsidRPr="00E23F86" w:rsidRDefault="00BB01CA" w:rsidP="00166960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5F02077F" w14:textId="77777777" w:rsidR="00BB01CA" w:rsidRPr="00E23F86" w:rsidRDefault="00BB01CA" w:rsidP="00166960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6BE67810" w14:textId="77777777" w:rsidR="00BB01CA" w:rsidRPr="00E23F86" w:rsidRDefault="00BB01CA" w:rsidP="00166960">
      <w:p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 xml:space="preserve">(Nazwa i adres </w:t>
      </w:r>
      <w:r w:rsidR="00944BFC" w:rsidRPr="00E23F86">
        <w:rPr>
          <w:rFonts w:asciiTheme="minorHAnsi" w:hAnsiTheme="minorHAnsi" w:cstheme="minorHAnsi"/>
          <w:bCs/>
          <w:sz w:val="22"/>
          <w:szCs w:val="22"/>
        </w:rPr>
        <w:t>W</w:t>
      </w:r>
      <w:r w:rsidRPr="00E23F86">
        <w:rPr>
          <w:rFonts w:asciiTheme="minorHAnsi" w:hAnsiTheme="minorHAnsi" w:cstheme="minorHAnsi"/>
          <w:bCs/>
          <w:sz w:val="22"/>
          <w:szCs w:val="22"/>
        </w:rPr>
        <w:t>ykonawcy)</w:t>
      </w:r>
    </w:p>
    <w:p w14:paraId="0398F15B" w14:textId="77777777" w:rsidR="00BB01CA" w:rsidRPr="00E23F86" w:rsidRDefault="00BB01CA" w:rsidP="00C33C5A">
      <w:pPr>
        <w:spacing w:before="0" w:line="720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_____________________________________________, dnia _____________ r.</w:t>
      </w:r>
    </w:p>
    <w:p w14:paraId="1D6FE722" w14:textId="77777777" w:rsidR="00BB01CA" w:rsidRPr="00E23F86" w:rsidRDefault="00BB01CA" w:rsidP="00C33C5A">
      <w:pPr>
        <w:spacing w:before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23F86">
        <w:rPr>
          <w:rFonts w:asciiTheme="minorHAnsi" w:hAnsiTheme="minorHAnsi" w:cstheme="minorHAnsi"/>
          <w:b/>
          <w:bCs/>
          <w:sz w:val="22"/>
          <w:szCs w:val="22"/>
        </w:rPr>
        <w:t>OŚWIADCZENIE WYKONAWCY O AKTUALNOŚCI INFORMACJI ZAWARTYCH W</w:t>
      </w:r>
      <w:r w:rsidR="004B5A73" w:rsidRPr="00E23F86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E23F86">
        <w:rPr>
          <w:rFonts w:asciiTheme="minorHAnsi" w:hAnsiTheme="minorHAnsi" w:cstheme="minorHAnsi"/>
          <w:b/>
          <w:bCs/>
          <w:sz w:val="22"/>
          <w:szCs w:val="22"/>
        </w:rPr>
        <w:t xml:space="preserve">OŚWIADCZENIU, O  KTÓRYM MOWA W ART. 125 UST. 1 </w:t>
      </w:r>
      <w:r w:rsidR="005E365D" w:rsidRPr="00E23F86">
        <w:rPr>
          <w:rFonts w:asciiTheme="minorHAnsi" w:hAnsiTheme="minorHAnsi" w:cstheme="minorHAnsi"/>
          <w:b/>
          <w:bCs/>
          <w:sz w:val="22"/>
          <w:szCs w:val="22"/>
        </w:rPr>
        <w:t xml:space="preserve">USTAWY </w:t>
      </w:r>
      <w:r w:rsidRPr="00E23F86">
        <w:rPr>
          <w:rFonts w:asciiTheme="minorHAnsi" w:hAnsiTheme="minorHAnsi" w:cstheme="minorHAnsi"/>
          <w:b/>
          <w:bCs/>
          <w:sz w:val="22"/>
          <w:szCs w:val="22"/>
        </w:rPr>
        <w:t>PZP ZŁOŻONYM NA FORMULARZU JEDNOLITEGO EUROPEJSKIEGO DOKUMENTU ZAMÓWIENIA W ZAKRESIE PODSTAW WYKLUCZENIA Z POSTĘPOWANIA</w:t>
      </w:r>
    </w:p>
    <w:p w14:paraId="6902CA3B" w14:textId="05B5035E" w:rsidR="00E724DD" w:rsidRPr="00E23F86" w:rsidRDefault="00BB01CA" w:rsidP="00E724DD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</w:t>
      </w:r>
      <w:r w:rsidRPr="006B672E">
        <w:rPr>
          <w:rFonts w:asciiTheme="minorHAnsi" w:hAnsiTheme="minorHAnsi" w:cstheme="minorHAnsi"/>
          <w:bCs/>
          <w:sz w:val="22"/>
          <w:szCs w:val="22"/>
        </w:rPr>
        <w:t xml:space="preserve">prowadzonym w trybie przetargu nieograniczonego </w:t>
      </w:r>
      <w:r w:rsidR="00A85AA0" w:rsidRPr="006B672E">
        <w:rPr>
          <w:rFonts w:asciiTheme="minorHAnsi" w:hAnsiTheme="minorHAnsi" w:cstheme="minorHAnsi"/>
          <w:b/>
          <w:sz w:val="22"/>
          <w:szCs w:val="22"/>
        </w:rPr>
        <w:t>PN</w:t>
      </w:r>
      <w:r w:rsidR="00AD27B6" w:rsidRPr="006B67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672E" w:rsidRPr="006B672E">
        <w:rPr>
          <w:rFonts w:asciiTheme="minorHAnsi" w:hAnsiTheme="minorHAnsi" w:cstheme="minorHAnsi"/>
          <w:b/>
          <w:sz w:val="22"/>
          <w:szCs w:val="22"/>
        </w:rPr>
        <w:t>566</w:t>
      </w:r>
      <w:r w:rsidR="00A85AA0" w:rsidRPr="006B672E">
        <w:rPr>
          <w:rFonts w:asciiTheme="minorHAnsi" w:hAnsiTheme="minorHAnsi" w:cstheme="minorHAnsi"/>
          <w:b/>
          <w:sz w:val="22"/>
          <w:szCs w:val="22"/>
        </w:rPr>
        <w:t>/202</w:t>
      </w:r>
      <w:r w:rsidR="00110CEF" w:rsidRPr="006B672E">
        <w:rPr>
          <w:rFonts w:asciiTheme="minorHAnsi" w:hAnsiTheme="minorHAnsi" w:cstheme="minorHAnsi"/>
          <w:b/>
          <w:sz w:val="22"/>
          <w:szCs w:val="22"/>
        </w:rPr>
        <w:t>2</w:t>
      </w:r>
      <w:r w:rsidR="00A85AA0" w:rsidRPr="006B67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5AA0" w:rsidRPr="006B672E">
        <w:rPr>
          <w:rFonts w:asciiTheme="minorHAnsi" w:hAnsiTheme="minorHAnsi" w:cstheme="minorHAnsi"/>
          <w:bCs/>
          <w:sz w:val="22"/>
          <w:szCs w:val="22"/>
          <w:lang w:eastAsia="zh-CN"/>
        </w:rPr>
        <w:t>na</w:t>
      </w:r>
      <w:r w:rsidR="00A85AA0" w:rsidRPr="006B672E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="00CB7507" w:rsidRPr="006B672E">
        <w:rPr>
          <w:rFonts w:asciiTheme="minorHAnsi" w:hAnsiTheme="minorHAnsi" w:cstheme="minorHAnsi"/>
          <w:bCs/>
          <w:sz w:val="22"/>
          <w:szCs w:val="22"/>
        </w:rPr>
        <w:t>dostawę</w:t>
      </w:r>
      <w:r w:rsidR="0000784E" w:rsidRPr="006B672E">
        <w:rPr>
          <w:rFonts w:asciiTheme="minorHAnsi" w:hAnsiTheme="minorHAnsi" w:cstheme="minorHAnsi"/>
          <w:bCs/>
          <w:sz w:val="22"/>
          <w:szCs w:val="22"/>
        </w:rPr>
        <w:t xml:space="preserve"> sprzętu</w:t>
      </w:r>
      <w:r w:rsidR="0000784E" w:rsidRPr="00E23F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784E" w:rsidRPr="0087517E">
        <w:rPr>
          <w:rFonts w:asciiTheme="minorHAnsi" w:hAnsiTheme="minorHAnsi" w:cstheme="minorHAnsi"/>
          <w:bCs/>
          <w:sz w:val="22"/>
          <w:szCs w:val="22"/>
        </w:rPr>
        <w:t>komputerowego</w:t>
      </w:r>
      <w:r w:rsidR="006B672E">
        <w:rPr>
          <w:rFonts w:asciiTheme="minorHAnsi" w:hAnsiTheme="minorHAnsi" w:cstheme="minorHAnsi"/>
          <w:sz w:val="22"/>
          <w:szCs w:val="22"/>
        </w:rPr>
        <w:t xml:space="preserve">, </w:t>
      </w:r>
      <w:r w:rsidR="0000784E" w:rsidRPr="0087517E">
        <w:rPr>
          <w:rFonts w:asciiTheme="minorHAnsi" w:hAnsiTheme="minorHAnsi" w:cstheme="minorHAnsi"/>
          <w:sz w:val="22"/>
          <w:szCs w:val="22"/>
        </w:rPr>
        <w:t>akcesoriów komputerowych</w:t>
      </w:r>
      <w:r w:rsidR="006B672E">
        <w:rPr>
          <w:rFonts w:asciiTheme="minorHAnsi" w:hAnsiTheme="minorHAnsi" w:cstheme="minorHAnsi"/>
          <w:sz w:val="22"/>
          <w:szCs w:val="22"/>
        </w:rPr>
        <w:t xml:space="preserve"> i serwera</w:t>
      </w:r>
      <w:r w:rsidR="0000784E" w:rsidRPr="0087517E">
        <w:rPr>
          <w:rFonts w:asciiTheme="minorHAnsi" w:hAnsiTheme="minorHAnsi" w:cstheme="minorHAnsi"/>
          <w:bCs/>
          <w:sz w:val="22"/>
          <w:szCs w:val="22"/>
        </w:rPr>
        <w:t xml:space="preserve">, szczegółowo opisanych w </w:t>
      </w:r>
      <w:r w:rsidR="0000784E" w:rsidRPr="0087517E">
        <w:rPr>
          <w:rFonts w:asciiTheme="minorHAnsi" w:hAnsiTheme="minorHAnsi" w:cstheme="minorHAnsi"/>
          <w:b/>
          <w:sz w:val="22"/>
          <w:szCs w:val="22"/>
        </w:rPr>
        <w:t>Załączniku nr 1 do</w:t>
      </w:r>
      <w:r w:rsidR="0000784E" w:rsidRPr="00E23F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84E" w:rsidRPr="004A125D">
        <w:rPr>
          <w:rFonts w:asciiTheme="minorHAnsi" w:hAnsiTheme="minorHAnsi" w:cstheme="minorHAnsi"/>
          <w:b/>
          <w:sz w:val="22"/>
          <w:szCs w:val="22"/>
        </w:rPr>
        <w:t>SWZ,</w:t>
      </w:r>
      <w:r w:rsidR="0000784E" w:rsidRPr="004A125D">
        <w:rPr>
          <w:rFonts w:asciiTheme="minorHAnsi" w:hAnsiTheme="minorHAnsi" w:cstheme="minorHAnsi"/>
          <w:bCs/>
          <w:sz w:val="22"/>
          <w:szCs w:val="22"/>
        </w:rPr>
        <w:t xml:space="preserve"> zwanych dalej „</w:t>
      </w:r>
      <w:r w:rsidR="0000784E" w:rsidRPr="004A125D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="0000784E" w:rsidRPr="004A125D">
        <w:rPr>
          <w:rFonts w:asciiTheme="minorHAnsi" w:hAnsiTheme="minorHAnsi" w:cstheme="minorHAnsi"/>
          <w:bCs/>
          <w:sz w:val="22"/>
          <w:szCs w:val="22"/>
        </w:rPr>
        <w:t xml:space="preserve">” do miejsca wskazanego przez Zamawiającego do budynku B, pokoju A 303 </w:t>
      </w:r>
      <w:proofErr w:type="spellStart"/>
      <w:r w:rsidR="0000784E" w:rsidRPr="004A125D">
        <w:rPr>
          <w:rFonts w:asciiTheme="minorHAnsi" w:hAnsiTheme="minorHAnsi" w:cstheme="minorHAnsi"/>
          <w:bCs/>
          <w:sz w:val="22"/>
          <w:szCs w:val="22"/>
        </w:rPr>
        <w:t>box</w:t>
      </w:r>
      <w:proofErr w:type="spellEnd"/>
      <w:r w:rsidR="0000784E" w:rsidRPr="004A125D">
        <w:rPr>
          <w:rFonts w:asciiTheme="minorHAnsi" w:hAnsiTheme="minorHAnsi" w:cstheme="minorHAnsi"/>
          <w:bCs/>
          <w:sz w:val="22"/>
          <w:szCs w:val="22"/>
        </w:rPr>
        <w:t xml:space="preserve"> 7 (dział informatyczny), położonego w Poznaniu przy ul. Noskowskiego 12/14 (wjazd od ul. Wieniawskiego 17/19)</w:t>
      </w:r>
      <w:r w:rsidR="00110CEF" w:rsidRPr="004A125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zgodnie z wymaganiami Zamawiającego</w:t>
      </w:r>
      <w:r w:rsidR="00110CEF"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określonymi w Szczegółowym Opisie Przedmiotu Zamówienia</w:t>
      </w:r>
      <w:r w:rsidR="00A85AA0"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2B153332" w14:textId="77777777" w:rsidR="003C456B" w:rsidRPr="00E23F86" w:rsidRDefault="00BB01CA" w:rsidP="00E724DD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14:paraId="6759BF02" w14:textId="77777777" w:rsidR="00BB01CA" w:rsidRPr="00E23F86" w:rsidRDefault="00BB01CA" w:rsidP="00BB01CA">
      <w:pPr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</w:t>
      </w:r>
    </w:p>
    <w:p w14:paraId="79019241" w14:textId="77777777" w:rsidR="00BB01CA" w:rsidRPr="00E23F86" w:rsidRDefault="00BB01CA" w:rsidP="00BB01CA">
      <w:pPr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  <w:r w:rsidR="00A97702" w:rsidRPr="00E23F86">
        <w:rPr>
          <w:rFonts w:asciiTheme="minorHAnsi" w:hAnsiTheme="minorHAnsi" w:cstheme="minorHAnsi"/>
          <w:bCs/>
          <w:sz w:val="22"/>
          <w:szCs w:val="22"/>
        </w:rPr>
        <w:t xml:space="preserve"> Wykonawcy </w:t>
      </w:r>
    </w:p>
    <w:p w14:paraId="4C54C258" w14:textId="77777777" w:rsidR="00BB01CA" w:rsidRPr="00E23F86" w:rsidRDefault="00BB01CA" w:rsidP="00C33C5A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oświadczam, że informacje zawarte w oświadczeniu, o którym mowa w art. 125 ust. 1  ustawy z dnia 11 września 2019 r.</w:t>
      </w:r>
      <w:r w:rsidR="003F2761" w:rsidRPr="00E23F86">
        <w:rPr>
          <w:rFonts w:asciiTheme="minorHAnsi" w:hAnsiTheme="minorHAnsi" w:cstheme="minorHAnsi"/>
          <w:bCs/>
          <w:sz w:val="22"/>
          <w:szCs w:val="22"/>
        </w:rPr>
        <w:t xml:space="preserve"> Prawo Zamówień Publicznych</w:t>
      </w:r>
      <w:r w:rsidRPr="00E23F86">
        <w:rPr>
          <w:rFonts w:asciiTheme="minorHAnsi" w:hAnsiTheme="minorHAnsi" w:cstheme="minorHAnsi"/>
          <w:bCs/>
          <w:sz w:val="22"/>
          <w:szCs w:val="22"/>
        </w:rPr>
        <w:t xml:space="preserve"> (Dz. U. z 2019 r. poz. 2019 z </w:t>
      </w:r>
      <w:proofErr w:type="spellStart"/>
      <w:r w:rsidRPr="00E23F86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E23F86">
        <w:rPr>
          <w:rFonts w:asciiTheme="minorHAnsi" w:hAnsiTheme="minorHAnsi" w:cstheme="minorHAnsi"/>
          <w:bCs/>
          <w:sz w:val="22"/>
          <w:szCs w:val="22"/>
        </w:rPr>
        <w:t>. zm.) przedłożonym wraz z ofertą na formularzu Jednolitego Europejskiego Dokumentu Zamówienia (JEDZ) przez Wykonawcę, którego reprezentuję są aktualne</w:t>
      </w:r>
      <w:r w:rsidR="00426FE8" w:rsidRPr="00E23F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23F86">
        <w:rPr>
          <w:rFonts w:asciiTheme="minorHAnsi" w:hAnsiTheme="minorHAnsi" w:cstheme="minorHAnsi"/>
          <w:bCs/>
          <w:sz w:val="22"/>
          <w:szCs w:val="22"/>
        </w:rPr>
        <w:t>w zakresie podstaw wykluczenia z</w:t>
      </w:r>
      <w:r w:rsidR="00426FE8" w:rsidRPr="00E23F86">
        <w:rPr>
          <w:rFonts w:asciiTheme="minorHAnsi" w:hAnsiTheme="minorHAnsi" w:cstheme="minorHAnsi"/>
          <w:bCs/>
          <w:sz w:val="22"/>
          <w:szCs w:val="22"/>
        </w:rPr>
        <w:t> </w:t>
      </w:r>
      <w:r w:rsidRPr="00E23F86">
        <w:rPr>
          <w:rFonts w:asciiTheme="minorHAnsi" w:hAnsiTheme="minorHAnsi" w:cstheme="minorHAnsi"/>
          <w:bCs/>
          <w:sz w:val="22"/>
          <w:szCs w:val="22"/>
        </w:rPr>
        <w:t>postępowania określonych w:</w:t>
      </w:r>
    </w:p>
    <w:p w14:paraId="6AB09830" w14:textId="77777777" w:rsidR="00BB01CA" w:rsidRPr="00E23F86" w:rsidRDefault="00BB01CA" w:rsidP="00C33C5A">
      <w:pPr>
        <w:spacing w:line="276" w:lineRule="auto"/>
        <w:ind w:left="700" w:hanging="700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-</w:t>
      </w:r>
      <w:r w:rsidRPr="00E23F86">
        <w:rPr>
          <w:rFonts w:asciiTheme="minorHAnsi" w:hAnsiTheme="minorHAnsi" w:cstheme="minorHAnsi"/>
          <w:bCs/>
          <w:sz w:val="22"/>
          <w:szCs w:val="22"/>
        </w:rPr>
        <w:tab/>
        <w:t xml:space="preserve">art. 108 ust. 1 pkt 3 </w:t>
      </w:r>
      <w:proofErr w:type="spellStart"/>
      <w:r w:rsidRPr="00E23F86">
        <w:rPr>
          <w:rFonts w:asciiTheme="minorHAnsi" w:hAnsiTheme="minorHAnsi" w:cstheme="minorHAnsi"/>
          <w:bCs/>
          <w:sz w:val="22"/>
          <w:szCs w:val="22"/>
        </w:rPr>
        <w:t>P</w:t>
      </w:r>
      <w:r w:rsidR="003F2761" w:rsidRPr="00E23F86">
        <w:rPr>
          <w:rFonts w:asciiTheme="minorHAnsi" w:hAnsiTheme="minorHAnsi" w:cstheme="minorHAnsi"/>
          <w:bCs/>
          <w:sz w:val="22"/>
          <w:szCs w:val="22"/>
        </w:rPr>
        <w:t>zp</w:t>
      </w:r>
      <w:proofErr w:type="spellEnd"/>
      <w:r w:rsidRPr="00E23F86">
        <w:rPr>
          <w:rFonts w:asciiTheme="minorHAnsi" w:hAnsiTheme="minorHAnsi" w:cstheme="minorHAnsi"/>
          <w:bCs/>
          <w:sz w:val="22"/>
          <w:szCs w:val="22"/>
        </w:rPr>
        <w:t>,</w:t>
      </w:r>
    </w:p>
    <w:p w14:paraId="13CB4AB3" w14:textId="77777777" w:rsidR="00BB01CA" w:rsidRPr="00E23F86" w:rsidRDefault="00BB01CA" w:rsidP="00C33C5A">
      <w:pPr>
        <w:spacing w:before="0"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-</w:t>
      </w:r>
      <w:r w:rsidRPr="00E23F86">
        <w:rPr>
          <w:rFonts w:asciiTheme="minorHAnsi" w:hAnsiTheme="minorHAnsi" w:cstheme="minorHAnsi"/>
          <w:bCs/>
          <w:sz w:val="22"/>
          <w:szCs w:val="22"/>
        </w:rPr>
        <w:tab/>
      </w:r>
      <w:r w:rsidRPr="00E23F86">
        <w:rPr>
          <w:rFonts w:asciiTheme="minorHAnsi" w:hAnsiTheme="minorHAnsi" w:cstheme="minorHAnsi"/>
          <w:sz w:val="22"/>
          <w:szCs w:val="22"/>
        </w:rPr>
        <w:t xml:space="preserve">art. 108 ust. 1 pkt 4 </w:t>
      </w:r>
      <w:proofErr w:type="spellStart"/>
      <w:r w:rsidRPr="00E23F86">
        <w:rPr>
          <w:rFonts w:asciiTheme="minorHAnsi" w:hAnsiTheme="minorHAnsi" w:cstheme="minorHAnsi"/>
          <w:sz w:val="22"/>
          <w:szCs w:val="22"/>
        </w:rPr>
        <w:t>P</w:t>
      </w:r>
      <w:r w:rsidR="003F2761" w:rsidRPr="00E23F86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E23F86">
        <w:rPr>
          <w:rFonts w:asciiTheme="minorHAnsi" w:hAnsiTheme="minorHAnsi" w:cstheme="minorHAnsi"/>
          <w:sz w:val="22"/>
          <w:szCs w:val="22"/>
        </w:rPr>
        <w:t xml:space="preserve"> odnośnie do orzeczenia zakazu ubiegania się o zamówienie publiczne tytułem środka zapobiegawczego, </w:t>
      </w:r>
    </w:p>
    <w:p w14:paraId="78FD5FA9" w14:textId="77777777" w:rsidR="00BB01CA" w:rsidRPr="00E23F86" w:rsidRDefault="00BB01CA" w:rsidP="00C33C5A">
      <w:pPr>
        <w:spacing w:before="0"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</w:t>
      </w:r>
      <w:r w:rsidRPr="00E23F86">
        <w:rPr>
          <w:rFonts w:asciiTheme="minorHAnsi" w:hAnsiTheme="minorHAnsi" w:cstheme="minorHAnsi"/>
          <w:sz w:val="22"/>
          <w:szCs w:val="22"/>
        </w:rPr>
        <w:tab/>
        <w:t xml:space="preserve">art. 108 ust. 1 pkt 5 </w:t>
      </w:r>
      <w:proofErr w:type="spellStart"/>
      <w:r w:rsidRPr="00E23F86">
        <w:rPr>
          <w:rFonts w:asciiTheme="minorHAnsi" w:hAnsiTheme="minorHAnsi" w:cstheme="minorHAnsi"/>
          <w:sz w:val="22"/>
          <w:szCs w:val="22"/>
        </w:rPr>
        <w:t>P</w:t>
      </w:r>
      <w:r w:rsidR="003F2761" w:rsidRPr="00E23F86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E23F86">
        <w:rPr>
          <w:rFonts w:asciiTheme="minorHAnsi" w:hAnsiTheme="minorHAnsi" w:cstheme="minorHAnsi"/>
          <w:sz w:val="22"/>
          <w:szCs w:val="22"/>
        </w:rPr>
        <w:t xml:space="preserve"> odnośnie do zawarcia z innymi wykonawcami porozumienia mającego na celu zakłócenie konkurencji, </w:t>
      </w:r>
    </w:p>
    <w:p w14:paraId="2B4BBDCC" w14:textId="77777777" w:rsidR="00BB01CA" w:rsidRPr="00E23F86" w:rsidRDefault="00BB01CA" w:rsidP="00C33C5A">
      <w:pPr>
        <w:spacing w:before="0"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</w:t>
      </w:r>
      <w:r w:rsidRPr="00E23F86">
        <w:rPr>
          <w:rFonts w:asciiTheme="minorHAnsi" w:hAnsiTheme="minorHAnsi" w:cstheme="minorHAnsi"/>
          <w:sz w:val="22"/>
          <w:szCs w:val="22"/>
        </w:rPr>
        <w:tab/>
        <w:t xml:space="preserve">art. 108 ust. 1 pkt 6 </w:t>
      </w:r>
      <w:proofErr w:type="spellStart"/>
      <w:r w:rsidRPr="00E23F86">
        <w:rPr>
          <w:rFonts w:asciiTheme="minorHAnsi" w:hAnsiTheme="minorHAnsi" w:cstheme="minorHAnsi"/>
          <w:sz w:val="22"/>
          <w:szCs w:val="22"/>
        </w:rPr>
        <w:t>P</w:t>
      </w:r>
      <w:r w:rsidR="003F2761" w:rsidRPr="00E23F86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E23F86">
        <w:rPr>
          <w:rFonts w:asciiTheme="minorHAnsi" w:hAnsiTheme="minorHAnsi" w:cstheme="minorHAnsi"/>
          <w:sz w:val="22"/>
          <w:szCs w:val="22"/>
        </w:rPr>
        <w:t>,</w:t>
      </w:r>
    </w:p>
    <w:p w14:paraId="13BD0810" w14:textId="77777777" w:rsidR="001E3E4F" w:rsidRPr="00E23F86" w:rsidRDefault="001E3E4F" w:rsidP="00C33C5A">
      <w:pPr>
        <w:spacing w:before="0"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 xml:space="preserve">- </w:t>
      </w:r>
      <w:r w:rsidR="00BF5B4D" w:rsidRPr="00E23F86">
        <w:rPr>
          <w:rFonts w:asciiTheme="minorHAnsi" w:hAnsiTheme="minorHAnsi" w:cstheme="minorHAnsi"/>
          <w:sz w:val="22"/>
          <w:szCs w:val="22"/>
        </w:rPr>
        <w:tab/>
      </w:r>
      <w:r w:rsidRPr="00E23F86">
        <w:rPr>
          <w:rFonts w:asciiTheme="minorHAnsi" w:hAnsiTheme="minorHAnsi" w:cstheme="minorHAnsi"/>
          <w:sz w:val="22"/>
          <w:szCs w:val="22"/>
        </w:rPr>
        <w:t xml:space="preserve">art. 109 ust. 1 pkt 1 ustawy </w:t>
      </w:r>
      <w:proofErr w:type="spellStart"/>
      <w:r w:rsidRPr="00E23F8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23F86">
        <w:rPr>
          <w:rFonts w:asciiTheme="minorHAnsi" w:hAnsiTheme="minorHAnsi" w:cstheme="minorHAnsi"/>
          <w:sz w:val="22"/>
          <w:szCs w:val="22"/>
        </w:rPr>
        <w:t xml:space="preserve"> odnośnie do naruszenia obowiązków dotyczących płatności podatków i opłat lokalnych, o których mowa w ustawie z dnia 12 stycznia 1991 r. o podatkach i opłatach lokalnych (Dz. U. z 2019 r. poz. 1170),</w:t>
      </w:r>
    </w:p>
    <w:p w14:paraId="55EB1631" w14:textId="77777777" w:rsidR="00077612" w:rsidRPr="00E23F86" w:rsidRDefault="00077612" w:rsidP="00077612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</w:t>
      </w:r>
      <w:r w:rsidR="00BB01CA" w:rsidRPr="00E23F86">
        <w:rPr>
          <w:rFonts w:asciiTheme="minorHAnsi" w:hAnsiTheme="minorHAnsi" w:cstheme="minorHAnsi"/>
          <w:bCs/>
          <w:sz w:val="22"/>
          <w:szCs w:val="22"/>
        </w:rPr>
        <w:t>____________________________</w:t>
      </w:r>
    </w:p>
    <w:p w14:paraId="36BF4179" w14:textId="77777777" w:rsidR="003E7B73" w:rsidRPr="003C5BEB" w:rsidRDefault="00077612" w:rsidP="003C5BEB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</w:t>
      </w:r>
      <w:r w:rsidR="00BB01CA" w:rsidRPr="00E23F86">
        <w:rPr>
          <w:rFonts w:asciiTheme="minorHAnsi" w:hAnsiTheme="minorHAnsi" w:cstheme="minorHAnsi"/>
          <w:bCs/>
          <w:sz w:val="22"/>
          <w:szCs w:val="22"/>
        </w:rPr>
        <w:t>(podpis)</w:t>
      </w:r>
      <w:r w:rsidR="00BB01CA" w:rsidRPr="00E23F86">
        <w:rPr>
          <w:rFonts w:asciiTheme="minorHAnsi" w:hAnsiTheme="minorHAnsi" w:cstheme="minorHAnsi"/>
          <w:bCs/>
          <w:i/>
          <w:sz w:val="22"/>
          <w:szCs w:val="22"/>
        </w:rPr>
        <w:br w:type="page"/>
      </w:r>
    </w:p>
    <w:p w14:paraId="623F9978" w14:textId="77777777" w:rsidR="00D933D8" w:rsidRPr="00E23F86" w:rsidRDefault="00D933D8" w:rsidP="00764532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23F86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</w:t>
      </w:r>
      <w:r w:rsidR="00D8616C" w:rsidRPr="00E23F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64532" w:rsidRPr="00E23F86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E23F86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CEF7A9E" w14:textId="77777777" w:rsidR="00351EF7" w:rsidRPr="00E23F86" w:rsidRDefault="00351EF7" w:rsidP="00077612">
      <w:pPr>
        <w:spacing w:after="1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t>PROJEKT UMOWY</w:t>
      </w:r>
    </w:p>
    <w:p w14:paraId="4A3FDA10" w14:textId="77777777" w:rsidR="00351EF7" w:rsidRPr="00E23F86" w:rsidRDefault="00351EF7" w:rsidP="00953C1B">
      <w:pPr>
        <w:pStyle w:val="standardowy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 xml:space="preserve">Umowa nr PN </w:t>
      </w:r>
      <w:r w:rsidR="00C33C5A">
        <w:rPr>
          <w:rFonts w:asciiTheme="minorHAnsi" w:hAnsiTheme="minorHAnsi" w:cstheme="minorHAnsi"/>
          <w:bCs/>
          <w:sz w:val="22"/>
          <w:szCs w:val="22"/>
        </w:rPr>
        <w:t>…..</w:t>
      </w:r>
      <w:r w:rsidRPr="00E23F86">
        <w:rPr>
          <w:rFonts w:asciiTheme="minorHAnsi" w:hAnsiTheme="minorHAnsi" w:cstheme="minorHAnsi"/>
          <w:bCs/>
          <w:sz w:val="22"/>
          <w:szCs w:val="22"/>
        </w:rPr>
        <w:t>/20</w:t>
      </w:r>
      <w:r w:rsidR="00BE088A" w:rsidRPr="00E23F86">
        <w:rPr>
          <w:rFonts w:asciiTheme="minorHAnsi" w:hAnsiTheme="minorHAnsi" w:cstheme="minorHAnsi"/>
          <w:bCs/>
          <w:sz w:val="22"/>
          <w:szCs w:val="22"/>
        </w:rPr>
        <w:t>2</w:t>
      </w:r>
      <w:r w:rsidR="00110CEF" w:rsidRPr="00E23F86">
        <w:rPr>
          <w:rFonts w:asciiTheme="minorHAnsi" w:hAnsiTheme="minorHAnsi" w:cstheme="minorHAnsi"/>
          <w:bCs/>
          <w:sz w:val="22"/>
          <w:szCs w:val="22"/>
        </w:rPr>
        <w:t>2</w:t>
      </w:r>
    </w:p>
    <w:p w14:paraId="0E9D696A" w14:textId="77777777" w:rsidR="00351EF7" w:rsidRPr="00E23F86" w:rsidRDefault="00351EF7" w:rsidP="00953C1B">
      <w:pPr>
        <w:pStyle w:val="standardowy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7E1B391" w14:textId="77777777" w:rsidR="00560E71" w:rsidRPr="00E23F86" w:rsidRDefault="00560E71" w:rsidP="00953C1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zawarta w dniu ………………………. 20</w:t>
      </w:r>
      <w:r w:rsidR="00BE088A" w:rsidRPr="00E23F86">
        <w:rPr>
          <w:rFonts w:asciiTheme="minorHAnsi" w:hAnsiTheme="minorHAnsi" w:cstheme="minorHAnsi"/>
          <w:bCs/>
          <w:sz w:val="22"/>
          <w:szCs w:val="22"/>
        </w:rPr>
        <w:t>2</w:t>
      </w:r>
      <w:r w:rsidR="00110CEF" w:rsidRPr="00E23F86">
        <w:rPr>
          <w:rFonts w:asciiTheme="minorHAnsi" w:hAnsiTheme="minorHAnsi" w:cstheme="minorHAnsi"/>
          <w:bCs/>
          <w:sz w:val="22"/>
          <w:szCs w:val="22"/>
        </w:rPr>
        <w:t>2</w:t>
      </w:r>
      <w:r w:rsidRPr="00E23F86">
        <w:rPr>
          <w:rFonts w:asciiTheme="minorHAnsi" w:hAnsiTheme="minorHAnsi" w:cstheme="minorHAnsi"/>
          <w:bCs/>
          <w:sz w:val="22"/>
          <w:szCs w:val="22"/>
        </w:rPr>
        <w:t xml:space="preserve"> r. w Poznaniu</w:t>
      </w:r>
      <w:r w:rsidR="005E365D" w:rsidRPr="00E23F86">
        <w:rPr>
          <w:rFonts w:asciiTheme="minorHAnsi" w:hAnsiTheme="minorHAnsi" w:cstheme="minorHAnsi"/>
          <w:bCs/>
          <w:sz w:val="22"/>
          <w:szCs w:val="22"/>
        </w:rPr>
        <w:t>,</w:t>
      </w:r>
      <w:r w:rsidRPr="00E23F86">
        <w:rPr>
          <w:rFonts w:asciiTheme="minorHAnsi" w:hAnsiTheme="minorHAnsi" w:cstheme="minorHAnsi"/>
          <w:bCs/>
          <w:sz w:val="22"/>
          <w:szCs w:val="22"/>
        </w:rPr>
        <w:t xml:space="preserve"> pomiędzy:</w:t>
      </w:r>
    </w:p>
    <w:p w14:paraId="38B29406" w14:textId="77777777" w:rsidR="00560E71" w:rsidRPr="00E23F86" w:rsidRDefault="00560E7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t>Instytutem Chemii Bioorganicznej Polskiej Akademii Nauk</w:t>
      </w:r>
      <w:r w:rsidRPr="00E23F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933D8" w:rsidRPr="00E23F86">
        <w:rPr>
          <w:rFonts w:asciiTheme="minorHAnsi" w:hAnsiTheme="minorHAnsi" w:cstheme="minorHAnsi"/>
          <w:bCs/>
          <w:sz w:val="22"/>
          <w:szCs w:val="22"/>
        </w:rPr>
        <w:t>z siedzibą w Poznaniu (</w:t>
      </w:r>
      <w:r w:rsidRPr="00E23F86">
        <w:rPr>
          <w:rFonts w:asciiTheme="minorHAnsi" w:hAnsiTheme="minorHAnsi" w:cstheme="minorHAnsi"/>
          <w:bCs/>
          <w:sz w:val="22"/>
          <w:szCs w:val="22"/>
        </w:rPr>
        <w:t>61-704</w:t>
      </w:r>
      <w:r w:rsidR="00D933D8" w:rsidRPr="00E23F86">
        <w:rPr>
          <w:rFonts w:asciiTheme="minorHAnsi" w:hAnsiTheme="minorHAnsi" w:cstheme="minorHAnsi"/>
          <w:bCs/>
          <w:sz w:val="22"/>
          <w:szCs w:val="22"/>
        </w:rPr>
        <w:t>)</w:t>
      </w:r>
      <w:r w:rsidRPr="00E23F86">
        <w:rPr>
          <w:rFonts w:asciiTheme="minorHAnsi" w:hAnsiTheme="minorHAnsi" w:cstheme="minorHAnsi"/>
          <w:bCs/>
          <w:sz w:val="22"/>
          <w:szCs w:val="22"/>
        </w:rPr>
        <w:t>, ul.</w:t>
      </w:r>
      <w:r w:rsidR="004B5A73" w:rsidRPr="00E23F86">
        <w:rPr>
          <w:rFonts w:asciiTheme="minorHAnsi" w:hAnsiTheme="minorHAnsi" w:cstheme="minorHAnsi"/>
          <w:bCs/>
          <w:sz w:val="22"/>
          <w:szCs w:val="22"/>
        </w:rPr>
        <w:t> </w:t>
      </w:r>
      <w:r w:rsidRPr="00E23F86">
        <w:rPr>
          <w:rFonts w:asciiTheme="minorHAnsi" w:hAnsiTheme="minorHAnsi" w:cstheme="minorHAnsi"/>
          <w:bCs/>
          <w:sz w:val="22"/>
          <w:szCs w:val="22"/>
        </w:rPr>
        <w:t xml:space="preserve">Z. Noskowskiego 12/14, </w:t>
      </w:r>
      <w:r w:rsidR="00D933D8" w:rsidRPr="00E23F86">
        <w:rPr>
          <w:rFonts w:asciiTheme="minorHAnsi" w:hAnsiTheme="minorHAnsi" w:cstheme="minorHAnsi"/>
          <w:bCs/>
          <w:sz w:val="22"/>
          <w:szCs w:val="22"/>
        </w:rPr>
        <w:t xml:space="preserve">wpisanym do </w:t>
      </w:r>
      <w:r w:rsidR="00E90E62" w:rsidRPr="00E23F86">
        <w:rPr>
          <w:rFonts w:asciiTheme="minorHAnsi" w:hAnsiTheme="minorHAnsi" w:cstheme="minorHAnsi"/>
          <w:bCs/>
          <w:sz w:val="22"/>
          <w:szCs w:val="22"/>
        </w:rPr>
        <w:t>r</w:t>
      </w:r>
      <w:r w:rsidR="00D933D8" w:rsidRPr="00E23F86">
        <w:rPr>
          <w:rFonts w:asciiTheme="minorHAnsi" w:hAnsiTheme="minorHAnsi" w:cstheme="minorHAnsi"/>
          <w:bCs/>
          <w:sz w:val="22"/>
          <w:szCs w:val="22"/>
        </w:rPr>
        <w:t xml:space="preserve">ejestru </w:t>
      </w:r>
      <w:r w:rsidR="00E90E62" w:rsidRPr="00E23F86">
        <w:rPr>
          <w:rFonts w:asciiTheme="minorHAnsi" w:hAnsiTheme="minorHAnsi" w:cstheme="minorHAnsi"/>
          <w:bCs/>
          <w:sz w:val="22"/>
          <w:szCs w:val="22"/>
        </w:rPr>
        <w:t>i</w:t>
      </w:r>
      <w:r w:rsidR="00D933D8" w:rsidRPr="00E23F86">
        <w:rPr>
          <w:rFonts w:asciiTheme="minorHAnsi" w:hAnsiTheme="minorHAnsi" w:cstheme="minorHAnsi"/>
          <w:bCs/>
          <w:sz w:val="22"/>
          <w:szCs w:val="22"/>
        </w:rPr>
        <w:t xml:space="preserve">nstytutów </w:t>
      </w:r>
      <w:r w:rsidR="00E90E62" w:rsidRPr="00E23F86">
        <w:rPr>
          <w:rFonts w:asciiTheme="minorHAnsi" w:hAnsiTheme="minorHAnsi" w:cstheme="minorHAnsi"/>
          <w:bCs/>
          <w:sz w:val="22"/>
          <w:szCs w:val="22"/>
        </w:rPr>
        <w:t xml:space="preserve">PAN </w:t>
      </w:r>
      <w:r w:rsidR="00D933D8" w:rsidRPr="00E23F86">
        <w:rPr>
          <w:rFonts w:asciiTheme="minorHAnsi" w:hAnsiTheme="minorHAnsi" w:cstheme="minorHAnsi"/>
          <w:bCs/>
          <w:sz w:val="22"/>
          <w:szCs w:val="22"/>
        </w:rPr>
        <w:t xml:space="preserve">pod numerem </w:t>
      </w:r>
      <w:r w:rsidR="0020066A" w:rsidRPr="00E23F86">
        <w:rPr>
          <w:rFonts w:asciiTheme="minorHAnsi" w:hAnsiTheme="minorHAnsi" w:cstheme="minorHAnsi"/>
          <w:bCs/>
          <w:sz w:val="22"/>
          <w:szCs w:val="22"/>
        </w:rPr>
        <w:t xml:space="preserve">RIN-III-16/98, </w:t>
      </w:r>
      <w:r w:rsidR="00D933D8" w:rsidRPr="00E23F86">
        <w:rPr>
          <w:rFonts w:asciiTheme="minorHAnsi" w:hAnsiTheme="minorHAnsi" w:cstheme="minorHAnsi"/>
          <w:bCs/>
          <w:sz w:val="22"/>
          <w:szCs w:val="22"/>
        </w:rPr>
        <w:t>NIP 777-00-02-062, REGON</w:t>
      </w:r>
      <w:r w:rsidR="0020066A" w:rsidRPr="00E23F86">
        <w:rPr>
          <w:rFonts w:asciiTheme="minorHAnsi" w:hAnsiTheme="minorHAnsi" w:cstheme="minorHAnsi"/>
          <w:bCs/>
          <w:sz w:val="22"/>
          <w:szCs w:val="22"/>
        </w:rPr>
        <w:t> </w:t>
      </w:r>
      <w:r w:rsidR="00D933D8" w:rsidRPr="00E23F86">
        <w:rPr>
          <w:rFonts w:asciiTheme="minorHAnsi" w:hAnsiTheme="minorHAnsi" w:cstheme="minorHAnsi"/>
          <w:bCs/>
          <w:sz w:val="22"/>
          <w:szCs w:val="22"/>
        </w:rPr>
        <w:t>000849327,</w:t>
      </w:r>
      <w:r w:rsidR="00F310FF" w:rsidRPr="00E23F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23F86">
        <w:rPr>
          <w:rFonts w:asciiTheme="minorHAnsi" w:hAnsiTheme="minorHAnsi" w:cstheme="minorHAnsi"/>
          <w:bCs/>
          <w:sz w:val="22"/>
          <w:szCs w:val="22"/>
        </w:rPr>
        <w:t xml:space="preserve">zwanym w dalszej części umowy </w:t>
      </w:r>
      <w:r w:rsidR="006B0D94" w:rsidRPr="00E23F86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E23F86">
        <w:rPr>
          <w:rFonts w:asciiTheme="minorHAnsi" w:hAnsiTheme="minorHAnsi" w:cstheme="minorHAnsi"/>
          <w:bCs/>
          <w:sz w:val="22"/>
          <w:szCs w:val="22"/>
        </w:rPr>
        <w:t>, reprezentowanym przez</w:t>
      </w:r>
      <w:r w:rsidR="00D933D8" w:rsidRPr="00E23F86">
        <w:rPr>
          <w:rFonts w:asciiTheme="minorHAnsi" w:hAnsiTheme="minorHAnsi" w:cstheme="minorHAnsi"/>
          <w:bCs/>
          <w:sz w:val="22"/>
          <w:szCs w:val="22"/>
        </w:rPr>
        <w:t>:</w:t>
      </w:r>
      <w:r w:rsidRPr="00E23F8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5E5758F" w14:textId="77777777" w:rsidR="00560E71" w:rsidRPr="00E23F86" w:rsidRDefault="00BE088A" w:rsidP="001A5535">
      <w:pPr>
        <w:numPr>
          <w:ilvl w:val="0"/>
          <w:numId w:val="7"/>
        </w:num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</w:t>
      </w:r>
    </w:p>
    <w:p w14:paraId="3EDBBE73" w14:textId="77777777" w:rsidR="00560E71" w:rsidRPr="00E23F86" w:rsidRDefault="00BE088A" w:rsidP="001A5535">
      <w:pPr>
        <w:numPr>
          <w:ilvl w:val="0"/>
          <w:numId w:val="7"/>
        </w:num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</w:t>
      </w:r>
    </w:p>
    <w:p w14:paraId="0F2610E8" w14:textId="77777777" w:rsidR="00560E71" w:rsidRPr="00E23F86" w:rsidRDefault="00560E71" w:rsidP="00953C1B">
      <w:pPr>
        <w:tabs>
          <w:tab w:val="left" w:pos="72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a</w:t>
      </w:r>
    </w:p>
    <w:p w14:paraId="42634090" w14:textId="77777777" w:rsidR="00351EF7" w:rsidRPr="00E23F86" w:rsidRDefault="00351EF7" w:rsidP="00953C1B">
      <w:pPr>
        <w:autoSpaceDE w:val="0"/>
        <w:spacing w:line="276" w:lineRule="auto"/>
        <w:ind w:right="20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................................ z siedzibą w ............. (kod), ul. ....................., wpisaną do Krajowego Rejestru Sądowego pod numerem KRS .................................... w Sądzie Rejonowym dla ..................., ....... Wydział Gospodarczy Krajowego Rejestru Sądowego</w:t>
      </w:r>
      <w:r w:rsidR="00A97702" w:rsidRPr="00E23F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23F86">
        <w:rPr>
          <w:rFonts w:asciiTheme="minorHAnsi" w:hAnsiTheme="minorHAnsi" w:cstheme="minorHAnsi"/>
          <w:bCs/>
          <w:sz w:val="22"/>
          <w:szCs w:val="22"/>
        </w:rPr>
        <w:t xml:space="preserve">...................., kapitał zakładowy ..............................., </w:t>
      </w:r>
      <w:r w:rsidR="00B23B80" w:rsidRPr="00E23F86">
        <w:rPr>
          <w:rFonts w:asciiTheme="minorHAnsi" w:hAnsiTheme="minorHAnsi" w:cstheme="minorHAnsi"/>
          <w:bCs/>
          <w:sz w:val="22"/>
          <w:szCs w:val="22"/>
        </w:rPr>
        <w:t>NIP…, REGON</w:t>
      </w:r>
      <w:r w:rsidR="00F54B63" w:rsidRPr="00E23F86">
        <w:rPr>
          <w:rFonts w:asciiTheme="minorHAnsi" w:hAnsiTheme="minorHAnsi" w:cstheme="minorHAnsi"/>
          <w:bCs/>
          <w:sz w:val="22"/>
          <w:szCs w:val="22"/>
        </w:rPr>
        <w:t xml:space="preserve"> …………..</w:t>
      </w:r>
      <w:r w:rsidR="001405D6" w:rsidRPr="00E23F86">
        <w:rPr>
          <w:rFonts w:asciiTheme="minorHAnsi" w:hAnsiTheme="minorHAnsi" w:cstheme="minorHAnsi"/>
          <w:bCs/>
          <w:sz w:val="22"/>
          <w:szCs w:val="22"/>
        </w:rPr>
        <w:t>, z</w:t>
      </w:r>
      <w:r w:rsidRPr="00E23F86">
        <w:rPr>
          <w:rFonts w:asciiTheme="minorHAnsi" w:hAnsiTheme="minorHAnsi" w:cstheme="minorHAnsi"/>
          <w:bCs/>
          <w:sz w:val="22"/>
          <w:szCs w:val="22"/>
        </w:rPr>
        <w:t xml:space="preserve">waną dalej </w:t>
      </w:r>
      <w:r w:rsidRPr="00E23F86">
        <w:rPr>
          <w:rFonts w:asciiTheme="minorHAnsi" w:hAnsiTheme="minorHAnsi" w:cstheme="minorHAnsi"/>
          <w:b/>
          <w:sz w:val="22"/>
          <w:szCs w:val="22"/>
        </w:rPr>
        <w:t>Wykonawcą</w:t>
      </w:r>
      <w:r w:rsidRPr="00E23F86">
        <w:rPr>
          <w:rFonts w:asciiTheme="minorHAnsi" w:hAnsiTheme="minorHAnsi" w:cstheme="minorHAnsi"/>
          <w:bCs/>
          <w:sz w:val="22"/>
          <w:szCs w:val="22"/>
        </w:rPr>
        <w:t>, reprezentowan</w:t>
      </w:r>
      <w:r w:rsidR="00F54B63" w:rsidRPr="00E23F86">
        <w:rPr>
          <w:rFonts w:asciiTheme="minorHAnsi" w:hAnsiTheme="minorHAnsi" w:cstheme="minorHAnsi"/>
          <w:bCs/>
          <w:sz w:val="22"/>
          <w:szCs w:val="22"/>
        </w:rPr>
        <w:t>ym</w:t>
      </w:r>
      <w:r w:rsidRPr="00E23F86">
        <w:rPr>
          <w:rFonts w:asciiTheme="minorHAnsi" w:hAnsiTheme="minorHAnsi" w:cstheme="minorHAnsi"/>
          <w:bCs/>
          <w:sz w:val="22"/>
          <w:szCs w:val="22"/>
        </w:rPr>
        <w:t xml:space="preserve"> przez:</w:t>
      </w:r>
    </w:p>
    <w:p w14:paraId="74B0BB90" w14:textId="77777777" w:rsidR="00351EF7" w:rsidRPr="00E23F86" w:rsidRDefault="00351EF7" w:rsidP="001A5535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before="0" w:line="276" w:lineRule="auto"/>
        <w:ind w:left="54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 </w:t>
      </w:r>
    </w:p>
    <w:p w14:paraId="3B1868B1" w14:textId="77777777" w:rsidR="00351EF7" w:rsidRPr="00E23F86" w:rsidRDefault="00351EF7" w:rsidP="001A5535">
      <w:pPr>
        <w:numPr>
          <w:ilvl w:val="0"/>
          <w:numId w:val="6"/>
        </w:numPr>
        <w:tabs>
          <w:tab w:val="left" w:pos="360"/>
          <w:tab w:val="left" w:pos="1260"/>
        </w:tabs>
        <w:suppressAutoHyphens/>
        <w:autoSpaceDE w:val="0"/>
        <w:spacing w:before="0" w:line="276" w:lineRule="auto"/>
        <w:ind w:left="54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 </w:t>
      </w:r>
    </w:p>
    <w:p w14:paraId="32751F00" w14:textId="77777777" w:rsidR="00921B6F" w:rsidRPr="00E23F86" w:rsidRDefault="00921B6F" w:rsidP="00953C1B">
      <w:pPr>
        <w:tabs>
          <w:tab w:val="left" w:pos="360"/>
          <w:tab w:val="left" w:pos="1260"/>
        </w:tabs>
        <w:suppressAutoHyphens/>
        <w:autoSpaceDE w:val="0"/>
        <w:spacing w:before="0" w:line="276" w:lineRule="auto"/>
        <w:ind w:left="540"/>
        <w:jc w:val="lef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2330E87" w14:textId="77777777" w:rsidR="009360BC" w:rsidRPr="00E23F86" w:rsidRDefault="009360BC" w:rsidP="001405D6">
      <w:pPr>
        <w:tabs>
          <w:tab w:val="left" w:pos="360"/>
          <w:tab w:val="left" w:pos="1260"/>
        </w:tabs>
        <w:suppressAutoHyphens/>
        <w:autoSpaceDE w:val="0"/>
        <w:spacing w:before="0" w:line="276" w:lineRule="auto"/>
        <w:jc w:val="lef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23F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zwanych w treści umowy łącznie </w:t>
      </w:r>
      <w:r w:rsidR="001E3E4F" w:rsidRPr="00E23F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„</w:t>
      </w:r>
      <w:r w:rsidRPr="00E23F8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Stronami</w:t>
      </w:r>
      <w:r w:rsidR="001E3E4F" w:rsidRPr="00E23F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”</w:t>
      </w:r>
    </w:p>
    <w:p w14:paraId="0BC12E7B" w14:textId="77777777" w:rsidR="001405D6" w:rsidRPr="00E23F86" w:rsidRDefault="00921B6F" w:rsidP="001405D6">
      <w:pPr>
        <w:pStyle w:val="Tekstpodstawowy31"/>
        <w:tabs>
          <w:tab w:val="left" w:pos="1800"/>
        </w:tabs>
        <w:spacing w:before="240" w:line="288" w:lineRule="auto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 xml:space="preserve">Podstawą do zawarcia umowy jest rezultat </w:t>
      </w:r>
      <w:r w:rsidR="001405D6" w:rsidRPr="00E23F86">
        <w:rPr>
          <w:rFonts w:asciiTheme="minorHAnsi" w:hAnsiTheme="minorHAnsi" w:cstheme="minorHAnsi"/>
          <w:bCs/>
          <w:sz w:val="22"/>
          <w:szCs w:val="22"/>
        </w:rPr>
        <w:t xml:space="preserve">postępowania o wartości zamówienia równej lub przekraczającej progi unijne, o jakich stanowi art. 3 ustawy z </w:t>
      </w:r>
      <w:r w:rsidR="00A94D6B" w:rsidRPr="00E23F86">
        <w:rPr>
          <w:rFonts w:asciiTheme="minorHAnsi" w:hAnsiTheme="minorHAnsi" w:cstheme="minorHAnsi"/>
          <w:bCs/>
          <w:sz w:val="22"/>
          <w:szCs w:val="22"/>
        </w:rPr>
        <w:t xml:space="preserve">dnia </w:t>
      </w:r>
      <w:r w:rsidR="001405D6" w:rsidRPr="00E23F86">
        <w:rPr>
          <w:rFonts w:asciiTheme="minorHAnsi" w:hAnsiTheme="minorHAnsi" w:cstheme="minorHAnsi"/>
          <w:bCs/>
          <w:sz w:val="22"/>
          <w:szCs w:val="22"/>
        </w:rPr>
        <w:t xml:space="preserve">11 września 2019 r. Prawo zamówień publicznych (Dz. U. </w:t>
      </w:r>
      <w:r w:rsidR="00B350B3" w:rsidRPr="00E23F86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="001405D6" w:rsidRPr="00E23F86">
        <w:rPr>
          <w:rFonts w:asciiTheme="minorHAnsi" w:hAnsiTheme="minorHAnsi" w:cstheme="minorHAnsi"/>
          <w:bCs/>
          <w:sz w:val="22"/>
          <w:szCs w:val="22"/>
        </w:rPr>
        <w:t>2019</w:t>
      </w:r>
      <w:r w:rsidR="00B350B3" w:rsidRPr="00E23F86">
        <w:rPr>
          <w:rFonts w:asciiTheme="minorHAnsi" w:hAnsiTheme="minorHAnsi" w:cstheme="minorHAnsi"/>
          <w:bCs/>
          <w:sz w:val="22"/>
          <w:szCs w:val="22"/>
        </w:rPr>
        <w:t xml:space="preserve"> r.</w:t>
      </w:r>
      <w:r w:rsidR="001405D6" w:rsidRPr="00E23F86">
        <w:rPr>
          <w:rFonts w:asciiTheme="minorHAnsi" w:hAnsiTheme="minorHAnsi" w:cstheme="minorHAnsi"/>
          <w:bCs/>
          <w:sz w:val="22"/>
          <w:szCs w:val="22"/>
        </w:rPr>
        <w:t xml:space="preserve"> poz. 2019</w:t>
      </w:r>
      <w:r w:rsidR="00B350B3" w:rsidRPr="00E23F86">
        <w:rPr>
          <w:rFonts w:asciiTheme="minorHAnsi" w:hAnsiTheme="minorHAnsi" w:cstheme="minorHAnsi"/>
          <w:bCs/>
          <w:sz w:val="22"/>
          <w:szCs w:val="22"/>
        </w:rPr>
        <w:t>,</w:t>
      </w:r>
      <w:r w:rsidR="001405D6" w:rsidRPr="00E23F86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="001405D6" w:rsidRPr="00E23F86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="001405D6" w:rsidRPr="00E23F86">
        <w:rPr>
          <w:rFonts w:asciiTheme="minorHAnsi" w:hAnsiTheme="minorHAnsi" w:cstheme="minorHAnsi"/>
          <w:bCs/>
          <w:sz w:val="22"/>
          <w:szCs w:val="22"/>
        </w:rPr>
        <w:t>. zm</w:t>
      </w:r>
      <w:r w:rsidR="00077612" w:rsidRPr="00E23F86">
        <w:rPr>
          <w:rFonts w:asciiTheme="minorHAnsi" w:hAnsiTheme="minorHAnsi" w:cstheme="minorHAnsi"/>
          <w:bCs/>
          <w:sz w:val="22"/>
          <w:szCs w:val="22"/>
        </w:rPr>
        <w:t>.</w:t>
      </w:r>
      <w:r w:rsidR="001405D6" w:rsidRPr="00E23F86">
        <w:rPr>
          <w:rFonts w:asciiTheme="minorHAnsi" w:hAnsiTheme="minorHAnsi" w:cstheme="minorHAnsi"/>
          <w:bCs/>
          <w:sz w:val="22"/>
          <w:szCs w:val="22"/>
        </w:rPr>
        <w:t>)</w:t>
      </w:r>
      <w:r w:rsidR="00886FEA" w:rsidRPr="00E23F86">
        <w:rPr>
          <w:rFonts w:asciiTheme="minorHAnsi" w:hAnsiTheme="minorHAnsi" w:cstheme="minorHAnsi"/>
          <w:bCs/>
          <w:sz w:val="22"/>
          <w:szCs w:val="22"/>
        </w:rPr>
        <w:t xml:space="preserve"> zwanej dalej „</w:t>
      </w:r>
      <w:r w:rsidR="00886FEA" w:rsidRPr="00E23F86">
        <w:rPr>
          <w:rFonts w:asciiTheme="minorHAnsi" w:hAnsiTheme="minorHAnsi" w:cstheme="minorHAnsi"/>
          <w:b/>
          <w:bCs/>
          <w:sz w:val="22"/>
          <w:szCs w:val="22"/>
        </w:rPr>
        <w:t xml:space="preserve">ustawą </w:t>
      </w:r>
      <w:proofErr w:type="spellStart"/>
      <w:r w:rsidR="00886FEA" w:rsidRPr="00E23F86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="00886FEA" w:rsidRPr="00E23F86">
        <w:rPr>
          <w:rFonts w:asciiTheme="minorHAnsi" w:hAnsiTheme="minorHAnsi" w:cstheme="minorHAnsi"/>
          <w:bCs/>
          <w:sz w:val="22"/>
          <w:szCs w:val="22"/>
        </w:rPr>
        <w:t>”</w:t>
      </w:r>
      <w:r w:rsidR="001405D6" w:rsidRPr="00E23F86">
        <w:rPr>
          <w:rFonts w:asciiTheme="minorHAnsi" w:hAnsiTheme="minorHAnsi" w:cstheme="minorHAnsi"/>
          <w:sz w:val="22"/>
          <w:szCs w:val="22"/>
        </w:rPr>
        <w:t xml:space="preserve">, </w:t>
      </w:r>
      <w:r w:rsidR="001E3E4F" w:rsidRPr="00E23F86">
        <w:rPr>
          <w:rFonts w:asciiTheme="minorHAnsi" w:hAnsiTheme="minorHAnsi" w:cstheme="minorHAnsi"/>
          <w:sz w:val="22"/>
          <w:szCs w:val="22"/>
        </w:rPr>
        <w:t xml:space="preserve">prowadzonego </w:t>
      </w:r>
      <w:r w:rsidR="001405D6" w:rsidRPr="00E23F86">
        <w:rPr>
          <w:rFonts w:asciiTheme="minorHAnsi" w:hAnsiTheme="minorHAnsi" w:cstheme="minorHAnsi"/>
          <w:sz w:val="22"/>
          <w:szCs w:val="22"/>
        </w:rPr>
        <w:t xml:space="preserve">w trybie </w:t>
      </w:r>
      <w:r w:rsidRPr="00E23F86">
        <w:rPr>
          <w:rFonts w:asciiTheme="minorHAnsi" w:hAnsiTheme="minorHAnsi" w:cstheme="minorHAnsi"/>
          <w:bCs/>
          <w:sz w:val="22"/>
          <w:szCs w:val="22"/>
        </w:rPr>
        <w:t>przetargu nieograniczonego</w:t>
      </w:r>
      <w:r w:rsidR="001405D6" w:rsidRPr="00E23F86">
        <w:rPr>
          <w:rFonts w:asciiTheme="minorHAnsi" w:hAnsiTheme="minorHAnsi" w:cstheme="minorHAnsi"/>
          <w:bCs/>
          <w:sz w:val="22"/>
          <w:szCs w:val="22"/>
        </w:rPr>
        <w:t>,</w:t>
      </w:r>
      <w:r w:rsidR="00B23B80" w:rsidRPr="00E23F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D3F2D" w:rsidRPr="00E23F86">
        <w:rPr>
          <w:rFonts w:asciiTheme="minorHAnsi" w:hAnsiTheme="minorHAnsi" w:cstheme="minorHAnsi"/>
          <w:sz w:val="22"/>
          <w:szCs w:val="22"/>
        </w:rPr>
        <w:t>ogłoszonego w Dzienniku Urzędowym Unii Europejskiej pod nr</w:t>
      </w:r>
      <w:r w:rsidR="007513E1" w:rsidRPr="00E23F86">
        <w:rPr>
          <w:rFonts w:asciiTheme="minorHAnsi" w:hAnsiTheme="minorHAnsi" w:cstheme="minorHAnsi"/>
          <w:sz w:val="22"/>
          <w:szCs w:val="22"/>
        </w:rPr>
        <w:t> </w:t>
      </w:r>
      <w:r w:rsidR="008D3F2D" w:rsidRPr="00E23F86">
        <w:rPr>
          <w:rFonts w:asciiTheme="minorHAnsi" w:hAnsiTheme="minorHAnsi" w:cstheme="minorHAnsi"/>
          <w:sz w:val="22"/>
          <w:szCs w:val="22"/>
        </w:rPr>
        <w:t>..................., dnia………….</w:t>
      </w:r>
      <w:r w:rsidR="001405D6" w:rsidRPr="00E23F86">
        <w:rPr>
          <w:rFonts w:asciiTheme="minorHAnsi" w:hAnsiTheme="minorHAnsi" w:cstheme="minorHAnsi"/>
          <w:sz w:val="22"/>
          <w:szCs w:val="22"/>
        </w:rPr>
        <w:t>.</w:t>
      </w:r>
      <w:r w:rsidR="008D3F2D" w:rsidRPr="00E23F86">
        <w:rPr>
          <w:rFonts w:asciiTheme="minorHAnsi" w:hAnsiTheme="minorHAnsi" w:cstheme="minorHAnsi"/>
          <w:sz w:val="22"/>
          <w:szCs w:val="22"/>
        </w:rPr>
        <w:t xml:space="preserve"> </w:t>
      </w:r>
      <w:r w:rsidR="000A3C9C" w:rsidRPr="00E23F86">
        <w:rPr>
          <w:rFonts w:asciiTheme="minorHAnsi" w:hAnsiTheme="minorHAnsi" w:cstheme="minorHAnsi"/>
          <w:sz w:val="22"/>
          <w:szCs w:val="22"/>
        </w:rPr>
        <w:t>(zwanego dalej „</w:t>
      </w:r>
      <w:r w:rsidR="000A3C9C" w:rsidRPr="00C15C15">
        <w:rPr>
          <w:rFonts w:asciiTheme="minorHAnsi" w:hAnsiTheme="minorHAnsi" w:cstheme="minorHAnsi"/>
          <w:b/>
          <w:sz w:val="22"/>
          <w:szCs w:val="22"/>
        </w:rPr>
        <w:t>Przetargiem</w:t>
      </w:r>
      <w:r w:rsidR="000A3C9C" w:rsidRPr="00E23F86">
        <w:rPr>
          <w:rFonts w:asciiTheme="minorHAnsi" w:hAnsiTheme="minorHAnsi" w:cstheme="minorHAnsi"/>
          <w:sz w:val="22"/>
          <w:szCs w:val="22"/>
        </w:rPr>
        <w:t>”).</w:t>
      </w:r>
    </w:p>
    <w:p w14:paraId="0D20EB92" w14:textId="77777777" w:rsidR="001405D6" w:rsidRPr="00E23F86" w:rsidRDefault="001405D6" w:rsidP="00C6344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23F86">
        <w:rPr>
          <w:rFonts w:asciiTheme="minorHAnsi" w:hAnsiTheme="minorHAnsi" w:cstheme="minorHAnsi"/>
          <w:b/>
          <w:bCs/>
          <w:sz w:val="22"/>
          <w:szCs w:val="22"/>
        </w:rPr>
        <w:t>§ 1.</w:t>
      </w:r>
    </w:p>
    <w:p w14:paraId="305CE2C2" w14:textId="0469EC1C" w:rsidR="00F43A11" w:rsidRDefault="009B1624" w:rsidP="005A374D">
      <w:pPr>
        <w:autoSpaceDE w:val="0"/>
        <w:autoSpaceDN w:val="0"/>
        <w:adjustRightInd w:val="0"/>
        <w:spacing w:before="0"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E23F86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="00A60694" w:rsidRPr="00E23F86">
        <w:rPr>
          <w:rFonts w:asciiTheme="minorHAnsi" w:hAnsiTheme="minorHAnsi" w:cstheme="minorHAnsi"/>
          <w:b/>
          <w:bCs/>
          <w:sz w:val="22"/>
          <w:szCs w:val="22"/>
        </w:rPr>
        <w:t xml:space="preserve">Przedmiotem </w:t>
      </w:r>
      <w:r w:rsidR="00E43330" w:rsidRPr="00E23F86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="00A60694" w:rsidRPr="00E23F86">
        <w:rPr>
          <w:rFonts w:asciiTheme="minorHAnsi" w:hAnsiTheme="minorHAnsi" w:cstheme="minorHAnsi"/>
          <w:bCs/>
          <w:sz w:val="22"/>
          <w:szCs w:val="22"/>
        </w:rPr>
        <w:t xml:space="preserve"> jest</w:t>
      </w:r>
      <w:r w:rsidR="0000784E" w:rsidRPr="00E23F86">
        <w:rPr>
          <w:rFonts w:asciiTheme="minorHAnsi" w:hAnsiTheme="minorHAnsi" w:cstheme="minorHAnsi"/>
          <w:bCs/>
          <w:sz w:val="22"/>
          <w:szCs w:val="22"/>
        </w:rPr>
        <w:t xml:space="preserve"> dostawa sprzętu </w:t>
      </w:r>
      <w:r w:rsidR="0000784E" w:rsidRPr="0087517E">
        <w:rPr>
          <w:rFonts w:asciiTheme="minorHAnsi" w:hAnsiTheme="minorHAnsi" w:cstheme="minorHAnsi"/>
          <w:bCs/>
          <w:sz w:val="22"/>
          <w:szCs w:val="22"/>
        </w:rPr>
        <w:t>komputerowego</w:t>
      </w:r>
      <w:r w:rsidR="006B672E">
        <w:rPr>
          <w:rFonts w:asciiTheme="minorHAnsi" w:hAnsiTheme="minorHAnsi" w:cstheme="minorHAnsi"/>
          <w:sz w:val="22"/>
          <w:szCs w:val="22"/>
        </w:rPr>
        <w:t xml:space="preserve">, </w:t>
      </w:r>
      <w:r w:rsidR="0000784E" w:rsidRPr="0087517E">
        <w:rPr>
          <w:rFonts w:asciiTheme="minorHAnsi" w:hAnsiTheme="minorHAnsi" w:cstheme="minorHAnsi"/>
          <w:sz w:val="22"/>
          <w:szCs w:val="22"/>
        </w:rPr>
        <w:t>akcesoriów komputerowych</w:t>
      </w:r>
      <w:r w:rsidR="006B672E">
        <w:rPr>
          <w:rFonts w:asciiTheme="minorHAnsi" w:hAnsiTheme="minorHAnsi" w:cstheme="minorHAnsi"/>
          <w:sz w:val="22"/>
          <w:szCs w:val="22"/>
        </w:rPr>
        <w:t xml:space="preserve"> i serwera</w:t>
      </w:r>
      <w:r w:rsidR="0000784E" w:rsidRPr="0087517E">
        <w:rPr>
          <w:rFonts w:asciiTheme="minorHAnsi" w:hAnsiTheme="minorHAnsi" w:cstheme="minorHAnsi"/>
          <w:bCs/>
          <w:sz w:val="22"/>
          <w:szCs w:val="22"/>
        </w:rPr>
        <w:t>,</w:t>
      </w:r>
      <w:r w:rsidR="0000784E" w:rsidRPr="00E23F86">
        <w:rPr>
          <w:rFonts w:asciiTheme="minorHAnsi" w:hAnsiTheme="minorHAnsi" w:cstheme="minorHAnsi"/>
          <w:bCs/>
          <w:sz w:val="22"/>
          <w:szCs w:val="22"/>
        </w:rPr>
        <w:t xml:space="preserve"> szczegółowo opisanych w </w:t>
      </w:r>
      <w:r w:rsidR="0000784E" w:rsidRPr="00E23F86">
        <w:rPr>
          <w:rFonts w:asciiTheme="minorHAnsi" w:hAnsiTheme="minorHAnsi" w:cstheme="minorHAnsi"/>
          <w:b/>
          <w:sz w:val="22"/>
          <w:szCs w:val="22"/>
        </w:rPr>
        <w:t>Załączniku nr 1 do SWZ,</w:t>
      </w:r>
      <w:r w:rsidR="0000784E" w:rsidRPr="00E23F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3A11">
        <w:rPr>
          <w:rFonts w:asciiTheme="minorHAnsi" w:hAnsiTheme="minorHAnsi" w:cstheme="minorHAnsi"/>
          <w:bCs/>
          <w:sz w:val="22"/>
          <w:szCs w:val="22"/>
        </w:rPr>
        <w:t xml:space="preserve">w zakresie części </w:t>
      </w:r>
      <w:r w:rsidR="00F43A11" w:rsidRPr="00C15C15">
        <w:rPr>
          <w:rFonts w:asciiTheme="minorHAnsi" w:hAnsiTheme="minorHAnsi" w:cstheme="minorHAnsi"/>
          <w:b/>
          <w:bCs/>
          <w:sz w:val="22"/>
          <w:szCs w:val="22"/>
        </w:rPr>
        <w:t>………</w:t>
      </w:r>
      <w:r w:rsidR="00F43A1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0784E" w:rsidRPr="00E23F86">
        <w:rPr>
          <w:rFonts w:asciiTheme="minorHAnsi" w:hAnsiTheme="minorHAnsi" w:cstheme="minorHAnsi"/>
          <w:bCs/>
          <w:sz w:val="22"/>
          <w:szCs w:val="22"/>
        </w:rPr>
        <w:t>zwanych dalej „</w:t>
      </w:r>
      <w:r w:rsidR="0000784E" w:rsidRPr="00E23F86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="0000784E" w:rsidRPr="00E23F86">
        <w:rPr>
          <w:rFonts w:asciiTheme="minorHAnsi" w:hAnsiTheme="minorHAnsi" w:cstheme="minorHAnsi"/>
          <w:bCs/>
          <w:sz w:val="22"/>
          <w:szCs w:val="22"/>
        </w:rPr>
        <w:t xml:space="preserve">” do </w:t>
      </w:r>
      <w:r w:rsidR="0000784E" w:rsidRPr="004A125D">
        <w:rPr>
          <w:rFonts w:asciiTheme="minorHAnsi" w:hAnsiTheme="minorHAnsi" w:cstheme="minorHAnsi"/>
          <w:bCs/>
          <w:sz w:val="22"/>
          <w:szCs w:val="22"/>
        </w:rPr>
        <w:t xml:space="preserve">miejsca wskazanego przez Zamawiającego do budynku B, pokoju A 303 </w:t>
      </w:r>
      <w:proofErr w:type="spellStart"/>
      <w:r w:rsidR="0000784E" w:rsidRPr="004A125D">
        <w:rPr>
          <w:rFonts w:asciiTheme="minorHAnsi" w:hAnsiTheme="minorHAnsi" w:cstheme="minorHAnsi"/>
          <w:bCs/>
          <w:sz w:val="22"/>
          <w:szCs w:val="22"/>
        </w:rPr>
        <w:t>box</w:t>
      </w:r>
      <w:proofErr w:type="spellEnd"/>
      <w:r w:rsidR="0000784E" w:rsidRPr="004A125D">
        <w:rPr>
          <w:rFonts w:asciiTheme="minorHAnsi" w:hAnsiTheme="minorHAnsi" w:cstheme="minorHAnsi"/>
          <w:bCs/>
          <w:sz w:val="22"/>
          <w:szCs w:val="22"/>
        </w:rPr>
        <w:t xml:space="preserve"> 7 (dział informatyczny), położonego w Poznaniu przy ul. Noskowskiego 12/14 (wjazd od ul. Wieniawskiego 17/19)</w:t>
      </w:r>
      <w:r w:rsidR="00376238" w:rsidRPr="004A125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zgodnie z wymaganiami Zamawiającego określonymi</w:t>
      </w:r>
      <w:r w:rsidR="00376238"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w Szczegółowym Opisie Przedmiotu Zamówienia</w:t>
      </w:r>
      <w:r w:rsidR="0071057F"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</w:t>
      </w:r>
      <w:r w:rsidR="00A60694"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zawart</w:t>
      </w:r>
      <w:r w:rsidR="00A85AA0"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ymi</w:t>
      </w:r>
      <w:r w:rsidR="00A60694"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w</w:t>
      </w:r>
      <w:r w:rsidR="002E6E21"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 </w:t>
      </w:r>
      <w:r w:rsidR="00A60694"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Załączniku nr </w:t>
      </w:r>
      <w:r w:rsidR="00D509AF"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1</w:t>
      </w:r>
      <w:r w:rsidR="00A60694"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do S</w:t>
      </w:r>
      <w:r w:rsidR="005E365D"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pecyfikacji Warunków Zamówienia </w:t>
      </w:r>
      <w:r w:rsidR="000A3C9C"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Przetargu </w:t>
      </w:r>
      <w:r w:rsidR="005E365D"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(zwanych dalej „</w:t>
      </w:r>
      <w:r w:rsidR="005E365D" w:rsidRPr="00E23F8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</w:t>
      </w:r>
      <w:r w:rsidR="00A60694" w:rsidRPr="00E23F8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WZ</w:t>
      </w:r>
      <w:r w:rsidR="005E365D"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”) </w:t>
      </w:r>
      <w:r w:rsidR="00601897"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oraz ofertą Wykonawcy stanowiącą </w:t>
      </w:r>
      <w:r w:rsidR="00601897" w:rsidRPr="00E23F86"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 nr 1 do umowy</w:t>
      </w:r>
      <w:r w:rsidR="00020BC9"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</w:t>
      </w:r>
      <w:r w:rsidR="0071057F"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w</w:t>
      </w:r>
      <w:r w:rsidR="00A00556"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 </w:t>
      </w:r>
      <w:r w:rsidR="0071057F" w:rsidRPr="00E23F8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zakresie części nr ………………..</w:t>
      </w:r>
      <w:r w:rsidR="00020BC9"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</w:p>
    <w:p w14:paraId="42F9ED12" w14:textId="527D6A1E" w:rsidR="00A60694" w:rsidRPr="00E23F86" w:rsidRDefault="004758F7" w:rsidP="00C15C15">
      <w:pPr>
        <w:tabs>
          <w:tab w:val="left" w:pos="7371"/>
        </w:tabs>
        <w:autoSpaceDE w:val="0"/>
        <w:autoSpaceDN w:val="0"/>
        <w:adjustRightInd w:val="0"/>
        <w:spacing w:before="0" w:line="276" w:lineRule="auto"/>
        <w:ind w:left="284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SWZ oraz ofert</w:t>
      </w:r>
      <w:r w:rsidR="00A2730E"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</w:t>
      </w:r>
      <w:r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Wykonawcy stanowią integralną treść umowy.</w:t>
      </w:r>
    </w:p>
    <w:p w14:paraId="0908ABC0" w14:textId="77777777" w:rsidR="0005130F" w:rsidRPr="00E23F86" w:rsidRDefault="00A35A80" w:rsidP="0005130F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2</w:t>
      </w:r>
      <w:r w:rsidR="009B1624"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. </w:t>
      </w:r>
      <w:r w:rsidR="00474074" w:rsidRPr="00E23F8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Wykonawca zapewnia, że</w:t>
      </w:r>
      <w:r w:rsidR="00A2635E" w:rsidRPr="00A2635E">
        <w:t xml:space="preserve"> </w:t>
      </w:r>
      <w:r w:rsidR="00A2635E">
        <w:t>d</w:t>
      </w:r>
      <w:r w:rsidR="00A2635E" w:rsidRPr="00A2635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ostarczone Urządzenie</w:t>
      </w:r>
      <w:r w:rsidR="00A00556" w:rsidRPr="00E23F8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:</w:t>
      </w:r>
    </w:p>
    <w:p w14:paraId="2CB1A0EB" w14:textId="77777777" w:rsidR="0005130F" w:rsidRPr="00E23F86" w:rsidRDefault="0005130F" w:rsidP="00781262">
      <w:pPr>
        <w:pStyle w:val="Akapitzlist"/>
        <w:numPr>
          <w:ilvl w:val="2"/>
          <w:numId w:val="49"/>
        </w:numPr>
        <w:tabs>
          <w:tab w:val="left" w:pos="567"/>
        </w:tabs>
        <w:suppressAutoHyphens/>
        <w:spacing w:before="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E23F86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lastRenderedPageBreak/>
        <w:t>będzie wyposażone w instrukcję obsługi, sterowniki, okablowanie oraz towarzyszące oprogramowanie niezbędne do prawidłowego funkcjonowania Urządzenia (uzyskania pełnej funkcjonalności wskazanej w </w:t>
      </w:r>
      <w:r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Szczegółowym Opisie Przedmiotu Zamówienia;</w:t>
      </w:r>
    </w:p>
    <w:p w14:paraId="35772BBE" w14:textId="77777777" w:rsidR="0005130F" w:rsidRPr="00E23F86" w:rsidRDefault="0005130F" w:rsidP="00781262">
      <w:pPr>
        <w:pStyle w:val="Akapitzlist"/>
        <w:numPr>
          <w:ilvl w:val="2"/>
          <w:numId w:val="49"/>
        </w:numPr>
        <w:tabs>
          <w:tab w:val="left" w:pos="567"/>
        </w:tabs>
        <w:suppressAutoHyphens/>
        <w:spacing w:before="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będzie fabrycznie nowe, tzn. nieużywane przed dniem dostarczenia</w:t>
      </w:r>
      <w:r w:rsidR="001C2A94"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,</w:t>
      </w:r>
      <w:r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z wyłączeniem używania niezbędnego dla przeprowadzenia testu ich poprawnej pracy;</w:t>
      </w:r>
    </w:p>
    <w:p w14:paraId="37D5DFBB" w14:textId="77777777" w:rsidR="0005130F" w:rsidRPr="00E23F86" w:rsidRDefault="0005130F" w:rsidP="00781262">
      <w:pPr>
        <w:pStyle w:val="Akapitzlist"/>
        <w:numPr>
          <w:ilvl w:val="2"/>
          <w:numId w:val="49"/>
        </w:numPr>
        <w:tabs>
          <w:tab w:val="left" w:pos="567"/>
        </w:tabs>
        <w:suppressAutoHyphens/>
        <w:spacing w:before="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 dniu sporządzenia oferty nie było przewidzian</w:t>
      </w:r>
      <w:r w:rsidR="005E365D"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e</w:t>
      </w:r>
      <w:r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przez producenta do wycofania z produkcji lub sprzedaży;</w:t>
      </w:r>
    </w:p>
    <w:p w14:paraId="22F4DC42" w14:textId="77777777" w:rsidR="0005130F" w:rsidRPr="00E23F86" w:rsidRDefault="00A2635E" w:rsidP="00781262">
      <w:pPr>
        <w:pStyle w:val="Akapitzlist"/>
        <w:numPr>
          <w:ilvl w:val="2"/>
          <w:numId w:val="49"/>
        </w:numPr>
        <w:tabs>
          <w:tab w:val="left" w:pos="567"/>
        </w:tabs>
        <w:suppressAutoHyphens/>
        <w:spacing w:before="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będzie </w:t>
      </w:r>
      <w:r w:rsidR="0005130F"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posiada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ło</w:t>
      </w:r>
      <w:r w:rsidR="0005130F"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wszystkie wymagane prawem krajowym i unijnym dokumenty dopuszczające je do użytku na terenie Polski</w:t>
      </w:r>
      <w:r w:rsidR="0005130F"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będzie </w:t>
      </w:r>
      <w:r w:rsidR="0005130F"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pochodzi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ło</w:t>
      </w:r>
      <w:r w:rsidR="0005130F"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z oficjalnych kanałów dystrybucyjnych producenta obejmujących również rynek Unii Europejskiej, zapewniających w szczególności realizację uprawnień gwarancyjnych</w:t>
      </w:r>
      <w:r w:rsidR="00573636"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;</w:t>
      </w:r>
    </w:p>
    <w:p w14:paraId="26B282DB" w14:textId="77777777" w:rsidR="0005130F" w:rsidRPr="00E23F86" w:rsidRDefault="0005130F" w:rsidP="00781262">
      <w:pPr>
        <w:pStyle w:val="Akapitzlist"/>
        <w:numPr>
          <w:ilvl w:val="2"/>
          <w:numId w:val="49"/>
        </w:numPr>
        <w:tabs>
          <w:tab w:val="left" w:pos="567"/>
        </w:tabs>
        <w:suppressAutoHyphens/>
        <w:spacing w:before="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wymagające zasilania z sieci energetycznej </w:t>
      </w:r>
      <w:r w:rsidR="00A2635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będzie</w:t>
      </w:r>
      <w:r w:rsidR="00A2635E"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wyposażone w odpowiednią liczbę kabli zasilających pozwalających na podłączenie go do standardowych gniazdek zasilających chyba, że w </w:t>
      </w:r>
      <w:r w:rsidR="00573636"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S</w:t>
      </w:r>
      <w:r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zczegółowym </w:t>
      </w:r>
      <w:r w:rsidR="00573636"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</w:t>
      </w:r>
      <w:r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pisie </w:t>
      </w:r>
      <w:r w:rsidR="00573636"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Przedmiotu Zamówienia </w:t>
      </w:r>
      <w:r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zaznaczono inaczej</w:t>
      </w:r>
      <w:r w:rsidR="00573636"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;</w:t>
      </w:r>
    </w:p>
    <w:p w14:paraId="2952CBD9" w14:textId="77777777" w:rsidR="0005130F" w:rsidRPr="00E23F86" w:rsidRDefault="0005130F" w:rsidP="00781262">
      <w:pPr>
        <w:pStyle w:val="Akapitzlist"/>
        <w:numPr>
          <w:ilvl w:val="2"/>
          <w:numId w:val="49"/>
        </w:numPr>
        <w:suppressAutoHyphens/>
        <w:spacing w:before="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spełnia wymagania opisane w Rozporządzeniu Parlamentu Europejskiego i Rady (WE) nr 106/2008 z dnia 15 stycznia 2008 r. w sprawie wspólnotowego programu znakowania efektywności energetycznej urządzeń biurowych (Wersja przekształcona)(Dziennik Urzędowy UE z dnia 13 lutego 2008 r. L 39/1)</w:t>
      </w:r>
      <w:r w:rsidR="00573636"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;</w:t>
      </w:r>
    </w:p>
    <w:p w14:paraId="686317D3" w14:textId="77777777" w:rsidR="001405D6" w:rsidRPr="00E23F86" w:rsidRDefault="001405D6" w:rsidP="004C3B31">
      <w:pPr>
        <w:pStyle w:val="Tekstpodstawowy32"/>
        <w:spacing w:before="240" w:line="276" w:lineRule="auto"/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23F86">
        <w:rPr>
          <w:rFonts w:asciiTheme="minorHAnsi" w:hAnsiTheme="minorHAnsi" w:cstheme="minorHAnsi"/>
          <w:b/>
          <w:bCs/>
          <w:sz w:val="22"/>
          <w:szCs w:val="22"/>
        </w:rPr>
        <w:t>§ 2.</w:t>
      </w:r>
    </w:p>
    <w:p w14:paraId="3C95EB3F" w14:textId="77777777" w:rsidR="00F265BD" w:rsidRPr="00E23F86" w:rsidRDefault="001405D6" w:rsidP="001C2A94">
      <w:pPr>
        <w:suppressAutoHyphens/>
        <w:spacing w:before="0" w:after="240" w:line="276" w:lineRule="auto"/>
        <w:ind w:left="284"/>
        <w:rPr>
          <w:rFonts w:asciiTheme="minorHAnsi" w:eastAsiaTheme="minorEastAsia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  <w:lang w:eastAsia="ar-SA"/>
        </w:rPr>
        <w:t>Wykonawca zobowiązuje się dostarczyć Urządzenie, zgodnie z zasadami i na warunkach określonych w SWZ, niniejszej umowie oraz złożonej przez Wykonawcę ofercie, w terminie</w:t>
      </w:r>
      <w:r w:rsidR="00F41533" w:rsidRPr="00E23F8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E23F86">
        <w:rPr>
          <w:rFonts w:asciiTheme="minorHAnsi" w:hAnsiTheme="minorHAnsi" w:cstheme="minorHAnsi"/>
          <w:sz w:val="22"/>
          <w:szCs w:val="22"/>
          <w:lang w:eastAsia="ar-SA"/>
        </w:rPr>
        <w:t>……</w:t>
      </w:r>
      <w:r w:rsidR="00F265BD" w:rsidRPr="00E23F86">
        <w:rPr>
          <w:rFonts w:asciiTheme="minorHAnsi" w:hAnsiTheme="minorHAnsi" w:cstheme="minorHAnsi"/>
          <w:sz w:val="22"/>
          <w:szCs w:val="22"/>
          <w:lang w:eastAsia="ar-SA"/>
        </w:rPr>
        <w:t>……</w:t>
      </w:r>
      <w:r w:rsidRPr="00E23F86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  <w:r w:rsidR="00F265BD" w:rsidRPr="00E23F86">
        <w:rPr>
          <w:rFonts w:asciiTheme="minorHAnsi" w:hAnsiTheme="minorHAnsi" w:cstheme="minorHAnsi"/>
          <w:sz w:val="22"/>
          <w:szCs w:val="22"/>
          <w:lang w:eastAsia="ar-SA"/>
        </w:rPr>
        <w:t xml:space="preserve">dni od </w:t>
      </w:r>
      <w:r w:rsidRPr="00E23F86">
        <w:rPr>
          <w:rFonts w:asciiTheme="minorHAnsi" w:hAnsiTheme="minorHAnsi" w:cstheme="minorHAnsi"/>
          <w:sz w:val="22"/>
          <w:szCs w:val="22"/>
          <w:lang w:eastAsia="ar-SA"/>
        </w:rPr>
        <w:t xml:space="preserve">dnia podpisania niniejszej umowy </w:t>
      </w:r>
      <w:r w:rsidR="00F265BD" w:rsidRPr="00E23F86">
        <w:rPr>
          <w:rFonts w:asciiTheme="minorHAnsi" w:hAnsiTheme="minorHAnsi" w:cstheme="minorHAnsi"/>
          <w:sz w:val="22"/>
          <w:szCs w:val="22"/>
          <w:lang w:eastAsia="ar-SA"/>
        </w:rPr>
        <w:t>przez Strony</w:t>
      </w:r>
      <w:r w:rsidR="00F265BD" w:rsidRPr="00CD21C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="00F265BD" w:rsidRPr="00CD21C7">
        <w:rPr>
          <w:rFonts w:asciiTheme="minorHAnsi" w:eastAsiaTheme="minorEastAsia" w:hAnsiTheme="minorHAnsi" w:cstheme="minorHAnsi"/>
          <w:sz w:val="22"/>
          <w:szCs w:val="22"/>
        </w:rPr>
        <w:t xml:space="preserve">z zastrzeżeniem, że dostawa zostanie uznana za zrealizowaną/wykonaną, po podpisaniu przez Zamawiającego protokołu zdawczo-odbiorczego, o którym mowa w </w:t>
      </w:r>
      <w:r w:rsidR="00F265BD" w:rsidRPr="00CD21C7">
        <w:rPr>
          <w:rFonts w:asciiTheme="minorHAnsi" w:eastAsiaTheme="minorEastAsia" w:hAnsiTheme="minorHAnsi" w:cstheme="minorHAnsi"/>
          <w:bCs/>
          <w:sz w:val="22"/>
          <w:szCs w:val="22"/>
        </w:rPr>
        <w:t>§ 3 ust. 9 poniżej.</w:t>
      </w:r>
    </w:p>
    <w:p w14:paraId="5E6E9173" w14:textId="77777777" w:rsidR="001405D6" w:rsidRPr="00E23F86" w:rsidRDefault="001405D6" w:rsidP="00F265BD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E23F86">
        <w:rPr>
          <w:rFonts w:asciiTheme="minorHAnsi" w:hAnsiTheme="minorHAnsi" w:cstheme="minorHAnsi"/>
          <w:b/>
          <w:bCs/>
          <w:sz w:val="22"/>
          <w:szCs w:val="22"/>
        </w:rPr>
        <w:t>§ 3.</w:t>
      </w:r>
    </w:p>
    <w:p w14:paraId="52CEC025" w14:textId="77777777" w:rsidR="00B77626" w:rsidRPr="00E23F86" w:rsidRDefault="001405D6" w:rsidP="00781262">
      <w:pPr>
        <w:numPr>
          <w:ilvl w:val="0"/>
          <w:numId w:val="38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E23F86">
        <w:rPr>
          <w:rFonts w:asciiTheme="minorHAnsi" w:hAnsiTheme="minorHAnsi" w:cstheme="minorHAnsi"/>
          <w:sz w:val="22"/>
          <w:szCs w:val="22"/>
        </w:rPr>
        <w:t xml:space="preserve"> zapłaci </w:t>
      </w:r>
      <w:r w:rsidRPr="00E23F86">
        <w:rPr>
          <w:rFonts w:asciiTheme="minorHAnsi" w:hAnsiTheme="minorHAnsi" w:cstheme="minorHAnsi"/>
          <w:bCs/>
          <w:sz w:val="22"/>
          <w:szCs w:val="22"/>
        </w:rPr>
        <w:t>Wykonawcy</w:t>
      </w:r>
      <w:r w:rsidRPr="00E23F86">
        <w:rPr>
          <w:rFonts w:asciiTheme="minorHAnsi" w:hAnsiTheme="minorHAnsi" w:cstheme="minorHAnsi"/>
          <w:sz w:val="22"/>
          <w:szCs w:val="22"/>
        </w:rPr>
        <w:t xml:space="preserve"> za zrealizowany w całości Przedmiot umowy wynagrodzenie w łącznej kwocie </w:t>
      </w:r>
      <w:r w:rsidRPr="00E23F86">
        <w:rPr>
          <w:rFonts w:asciiTheme="minorHAnsi" w:hAnsiTheme="minorHAnsi" w:cstheme="minorHAnsi"/>
          <w:bCs/>
          <w:sz w:val="22"/>
          <w:szCs w:val="22"/>
        </w:rPr>
        <w:t>brutto</w:t>
      </w:r>
      <w:r w:rsidRPr="00E23F86">
        <w:rPr>
          <w:rFonts w:asciiTheme="minorHAnsi" w:hAnsiTheme="minorHAnsi" w:cstheme="minorHAnsi"/>
          <w:sz w:val="22"/>
          <w:szCs w:val="22"/>
        </w:rPr>
        <w:t xml:space="preserve"> ………</w:t>
      </w:r>
      <w:r w:rsidR="00481A7B" w:rsidRPr="00E23F86">
        <w:rPr>
          <w:rFonts w:asciiTheme="minorHAnsi" w:hAnsiTheme="minorHAnsi" w:cstheme="minorHAnsi"/>
          <w:sz w:val="22"/>
          <w:szCs w:val="22"/>
        </w:rPr>
        <w:t>….</w:t>
      </w:r>
      <w:r w:rsidRPr="00E23F86">
        <w:rPr>
          <w:rFonts w:asciiTheme="minorHAnsi" w:hAnsiTheme="minorHAnsi" w:cstheme="minorHAnsi"/>
          <w:sz w:val="22"/>
          <w:szCs w:val="22"/>
        </w:rPr>
        <w:t>…………</w:t>
      </w:r>
      <w:r w:rsidR="00586B03" w:rsidRPr="00E23F86">
        <w:rPr>
          <w:rFonts w:asciiTheme="minorHAnsi" w:hAnsiTheme="minorHAnsi" w:cstheme="minorHAnsi"/>
          <w:sz w:val="22"/>
          <w:szCs w:val="22"/>
        </w:rPr>
        <w:t xml:space="preserve"> zł</w:t>
      </w:r>
      <w:r w:rsidR="00B77626" w:rsidRPr="00E23F86">
        <w:rPr>
          <w:rFonts w:asciiTheme="minorHAnsi" w:hAnsiTheme="minorHAnsi" w:cstheme="minorHAnsi"/>
          <w:sz w:val="22"/>
          <w:szCs w:val="22"/>
        </w:rPr>
        <w:t xml:space="preserve">, </w:t>
      </w:r>
      <w:r w:rsidRPr="00E23F86">
        <w:rPr>
          <w:rFonts w:asciiTheme="minorHAnsi" w:hAnsiTheme="minorHAnsi" w:cstheme="minorHAnsi"/>
          <w:sz w:val="22"/>
          <w:szCs w:val="22"/>
        </w:rPr>
        <w:t>w tym</w:t>
      </w:r>
      <w:r w:rsidR="00B77626" w:rsidRPr="00E23F86">
        <w:rPr>
          <w:rFonts w:asciiTheme="minorHAnsi" w:hAnsiTheme="minorHAnsi" w:cstheme="minorHAnsi"/>
          <w:sz w:val="22"/>
          <w:szCs w:val="22"/>
        </w:rPr>
        <w:t xml:space="preserve"> za:</w:t>
      </w:r>
    </w:p>
    <w:p w14:paraId="60AE1D56" w14:textId="77777777" w:rsidR="00B77626" w:rsidRPr="00E23F86" w:rsidRDefault="00B77626" w:rsidP="00B77626">
      <w:pPr>
        <w:pStyle w:val="Akapitzlist"/>
        <w:numPr>
          <w:ilvl w:val="1"/>
          <w:numId w:val="17"/>
        </w:numPr>
        <w:tabs>
          <w:tab w:val="left" w:pos="709"/>
        </w:tabs>
        <w:suppressAutoHyphens/>
        <w:spacing w:before="0" w:after="160" w:line="24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E23F86">
        <w:rPr>
          <w:rFonts w:asciiTheme="minorHAnsi" w:eastAsiaTheme="minorEastAsia" w:hAnsiTheme="minorHAnsi" w:cstheme="minorHAnsi"/>
          <w:sz w:val="22"/>
          <w:szCs w:val="22"/>
        </w:rPr>
        <w:t>część nr 1 – kwotę brutto ............. zł, w tym netto ……………. zł;</w:t>
      </w:r>
    </w:p>
    <w:p w14:paraId="12A85A8A" w14:textId="77777777" w:rsidR="00B77626" w:rsidRPr="00E23F86" w:rsidRDefault="00B77626" w:rsidP="00B77626">
      <w:pPr>
        <w:pStyle w:val="Akapitzlist"/>
        <w:numPr>
          <w:ilvl w:val="1"/>
          <w:numId w:val="17"/>
        </w:numPr>
        <w:tabs>
          <w:tab w:val="left" w:pos="709"/>
        </w:tabs>
        <w:suppressAutoHyphens/>
        <w:spacing w:before="0" w:after="160" w:line="24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E23F86">
        <w:rPr>
          <w:rFonts w:asciiTheme="minorHAnsi" w:eastAsiaTheme="minorEastAsia" w:hAnsiTheme="minorHAnsi" w:cstheme="minorHAnsi"/>
          <w:sz w:val="22"/>
          <w:szCs w:val="22"/>
        </w:rPr>
        <w:t xml:space="preserve"> część nr 2 – kwotę brutto ............. zł, w tym netto ……………. zł;</w:t>
      </w:r>
    </w:p>
    <w:p w14:paraId="5FA621FE" w14:textId="0DC3D8B0" w:rsidR="00B77626" w:rsidRDefault="00B77626" w:rsidP="00B77626">
      <w:pPr>
        <w:pStyle w:val="Akapitzlist"/>
        <w:numPr>
          <w:ilvl w:val="1"/>
          <w:numId w:val="17"/>
        </w:numPr>
        <w:tabs>
          <w:tab w:val="left" w:pos="709"/>
        </w:tabs>
        <w:suppressAutoHyphens/>
        <w:spacing w:before="0" w:after="160" w:line="24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E23F86">
        <w:rPr>
          <w:rFonts w:asciiTheme="minorHAnsi" w:eastAsiaTheme="minorEastAsia" w:hAnsiTheme="minorHAnsi" w:cstheme="minorHAnsi"/>
          <w:sz w:val="22"/>
          <w:szCs w:val="22"/>
        </w:rPr>
        <w:t>część nr 3 – kwotę brutto ............. zł, w tym netto ……………. zł;</w:t>
      </w:r>
    </w:p>
    <w:p w14:paraId="2D5C8220" w14:textId="1F55CD4B" w:rsidR="00FF1409" w:rsidRPr="00E23F86" w:rsidRDefault="00FF1409" w:rsidP="00B77626">
      <w:pPr>
        <w:pStyle w:val="Akapitzlist"/>
        <w:numPr>
          <w:ilvl w:val="1"/>
          <w:numId w:val="17"/>
        </w:numPr>
        <w:tabs>
          <w:tab w:val="left" w:pos="709"/>
        </w:tabs>
        <w:suppressAutoHyphens/>
        <w:spacing w:before="0" w:after="160" w:line="24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E23F86">
        <w:rPr>
          <w:rFonts w:asciiTheme="minorHAnsi" w:eastAsiaTheme="minorEastAsia" w:hAnsiTheme="minorHAnsi" w:cstheme="minorHAnsi"/>
          <w:sz w:val="22"/>
          <w:szCs w:val="22"/>
        </w:rPr>
        <w:t xml:space="preserve">część nr </w:t>
      </w:r>
      <w:r>
        <w:rPr>
          <w:rFonts w:asciiTheme="minorHAnsi" w:eastAsiaTheme="minorEastAsia" w:hAnsiTheme="minorHAnsi" w:cstheme="minorHAnsi"/>
          <w:sz w:val="22"/>
          <w:szCs w:val="22"/>
        </w:rPr>
        <w:t>4</w:t>
      </w:r>
      <w:r w:rsidRPr="00E23F86">
        <w:rPr>
          <w:rFonts w:asciiTheme="minorHAnsi" w:eastAsiaTheme="minorEastAsia" w:hAnsiTheme="minorHAnsi" w:cstheme="minorHAnsi"/>
          <w:sz w:val="22"/>
          <w:szCs w:val="22"/>
        </w:rPr>
        <w:t xml:space="preserve"> – kwotę brutto ............. zł, w tym netto ……………. Zł</w:t>
      </w:r>
      <w:r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03730084" w14:textId="77777777" w:rsidR="00933DAF" w:rsidRPr="00E23F86" w:rsidRDefault="001405D6" w:rsidP="00781262">
      <w:pPr>
        <w:pStyle w:val="Akapitzlist"/>
        <w:numPr>
          <w:ilvl w:val="0"/>
          <w:numId w:val="67"/>
        </w:numPr>
        <w:suppressAutoHyphens/>
        <w:spacing w:before="0" w:after="160" w:line="240" w:lineRule="auto"/>
        <w:ind w:left="284" w:hanging="284"/>
        <w:rPr>
          <w:rFonts w:asciiTheme="minorHAnsi" w:eastAsiaTheme="minorEastAsia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W kwotę wynagrodzenia Wykonawcy podaną w ust.</w:t>
      </w:r>
      <w:r w:rsidR="00E43330" w:rsidRPr="00E23F86">
        <w:rPr>
          <w:rFonts w:asciiTheme="minorHAnsi" w:hAnsiTheme="minorHAnsi" w:cstheme="minorHAnsi"/>
          <w:sz w:val="22"/>
          <w:szCs w:val="22"/>
        </w:rPr>
        <w:t xml:space="preserve"> </w:t>
      </w:r>
      <w:r w:rsidRPr="00E23F86">
        <w:rPr>
          <w:rFonts w:asciiTheme="minorHAnsi" w:hAnsiTheme="minorHAnsi" w:cstheme="minorHAnsi"/>
          <w:sz w:val="22"/>
          <w:szCs w:val="22"/>
        </w:rPr>
        <w:t>1 niniejszego paragrafu został</w:t>
      </w:r>
      <w:r w:rsidR="00933DAF" w:rsidRPr="00E23F86">
        <w:rPr>
          <w:rFonts w:asciiTheme="minorHAnsi" w:hAnsiTheme="minorHAnsi" w:cstheme="minorHAnsi"/>
          <w:sz w:val="22"/>
          <w:szCs w:val="22"/>
        </w:rPr>
        <w:t>y</w:t>
      </w:r>
      <w:r w:rsidRPr="00E23F86">
        <w:rPr>
          <w:rFonts w:asciiTheme="minorHAnsi" w:hAnsiTheme="minorHAnsi" w:cstheme="minorHAnsi"/>
          <w:sz w:val="22"/>
          <w:szCs w:val="22"/>
        </w:rPr>
        <w:t xml:space="preserve"> wliczo</w:t>
      </w:r>
      <w:r w:rsidR="00933DAF" w:rsidRPr="00E23F86">
        <w:rPr>
          <w:rFonts w:asciiTheme="minorHAnsi" w:hAnsiTheme="minorHAnsi" w:cstheme="minorHAnsi"/>
          <w:sz w:val="22"/>
          <w:szCs w:val="22"/>
        </w:rPr>
        <w:t>ne wszelkie</w:t>
      </w:r>
      <w:r w:rsidRPr="00E23F86">
        <w:rPr>
          <w:rFonts w:asciiTheme="minorHAnsi" w:hAnsiTheme="minorHAnsi" w:cstheme="minorHAnsi"/>
          <w:sz w:val="22"/>
          <w:szCs w:val="22"/>
        </w:rPr>
        <w:t xml:space="preserve"> koszt</w:t>
      </w:r>
      <w:r w:rsidR="00933DAF" w:rsidRPr="00E23F86">
        <w:rPr>
          <w:rFonts w:asciiTheme="minorHAnsi" w:hAnsiTheme="minorHAnsi" w:cstheme="minorHAnsi"/>
          <w:sz w:val="22"/>
          <w:szCs w:val="22"/>
        </w:rPr>
        <w:t>y związane z realizacją Przedmiotu zamówienia</w:t>
      </w:r>
      <w:r w:rsidR="00933DAF" w:rsidRPr="00E23F86">
        <w:rPr>
          <w:rFonts w:asciiTheme="minorHAnsi" w:eastAsiaTheme="minorEastAsia" w:hAnsiTheme="minorHAnsi" w:cstheme="minorHAnsi"/>
          <w:bCs/>
          <w:sz w:val="22"/>
          <w:szCs w:val="22"/>
        </w:rPr>
        <w:t xml:space="preserve"> jakie będzie ponosił Wykonawca, w tym podatek VAT, </w:t>
      </w:r>
      <w:r w:rsidR="00AD2A26" w:rsidRPr="00E23F86">
        <w:rPr>
          <w:rFonts w:asciiTheme="minorHAnsi" w:eastAsiaTheme="minorEastAsia" w:hAnsiTheme="minorHAnsi" w:cstheme="minorHAnsi"/>
          <w:bCs/>
          <w:sz w:val="22"/>
          <w:szCs w:val="22"/>
        </w:rPr>
        <w:t xml:space="preserve">koszty świadczeń gwarancyjnych, ewentualnych licencji na oprogramowanie, </w:t>
      </w:r>
      <w:r w:rsidR="00933DAF" w:rsidRPr="00E23F86">
        <w:rPr>
          <w:rFonts w:asciiTheme="minorHAnsi" w:eastAsiaTheme="minorEastAsia" w:hAnsiTheme="minorHAnsi" w:cstheme="minorHAnsi"/>
          <w:sz w:val="22"/>
          <w:szCs w:val="22"/>
        </w:rPr>
        <w:t xml:space="preserve">koszty ubezpieczenia i dostarczenia Urządzenia do siedziby Zamawiającego </w:t>
      </w:r>
      <w:r w:rsidR="00933DAF" w:rsidRPr="00E23F86">
        <w:rPr>
          <w:rFonts w:asciiTheme="minorHAnsi" w:eastAsiaTheme="minorEastAsia" w:hAnsiTheme="minorHAnsi" w:cstheme="minorHAnsi"/>
          <w:bCs/>
          <w:sz w:val="22"/>
          <w:szCs w:val="22"/>
        </w:rPr>
        <w:t xml:space="preserve">oraz wykonanie wszystkich innych obowiązków Wykonawcy, niezbędnych do zrealizowania Przedmiotu zamówienia, zgodnie z SWZ i umową. Nie uwzględnienie powyższego przez Wykonawcę w zaoferowanej przez niego cenie nie będzie stanowić </w:t>
      </w:r>
      <w:r w:rsidR="00933DAF" w:rsidRPr="00E23F86">
        <w:rPr>
          <w:rFonts w:asciiTheme="minorHAnsi" w:eastAsiaTheme="minorEastAsia" w:hAnsiTheme="minorHAnsi" w:cstheme="minorHAnsi"/>
          <w:bCs/>
          <w:sz w:val="22"/>
          <w:szCs w:val="22"/>
        </w:rPr>
        <w:lastRenderedPageBreak/>
        <w:t>podstawy do ponoszenia przez Zamawiającego jakichkolwiek dodatkowych kosztów w</w:t>
      </w:r>
      <w:r w:rsidR="001C2A94" w:rsidRPr="00E23F86">
        <w:rPr>
          <w:rFonts w:asciiTheme="minorHAnsi" w:eastAsiaTheme="minorEastAsia" w:hAnsiTheme="minorHAnsi" w:cstheme="minorHAnsi"/>
          <w:bCs/>
          <w:sz w:val="22"/>
          <w:szCs w:val="22"/>
        </w:rPr>
        <w:t> </w:t>
      </w:r>
      <w:r w:rsidR="00933DAF" w:rsidRPr="00E23F86">
        <w:rPr>
          <w:rFonts w:asciiTheme="minorHAnsi" w:eastAsiaTheme="minorEastAsia" w:hAnsiTheme="minorHAnsi" w:cstheme="minorHAnsi"/>
          <w:bCs/>
          <w:sz w:val="22"/>
          <w:szCs w:val="22"/>
        </w:rPr>
        <w:t>terminie późniejszym.</w:t>
      </w:r>
    </w:p>
    <w:p w14:paraId="6DE7895D" w14:textId="77777777" w:rsidR="001405D6" w:rsidRPr="00E23F86" w:rsidRDefault="001405D6" w:rsidP="00781262">
      <w:pPr>
        <w:numPr>
          <w:ilvl w:val="0"/>
          <w:numId w:val="67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Strony wzajemnie oświadczają, iż są płatnikami podatku VAT.</w:t>
      </w:r>
    </w:p>
    <w:p w14:paraId="668DA493" w14:textId="77777777" w:rsidR="001405D6" w:rsidRPr="00E23F86" w:rsidRDefault="001405D6" w:rsidP="00C63447">
      <w:pPr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 xml:space="preserve">NIP </w:t>
      </w:r>
      <w:r w:rsidRPr="00E23F86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E23F86">
        <w:rPr>
          <w:rFonts w:asciiTheme="minorHAnsi" w:hAnsiTheme="minorHAnsi" w:cstheme="minorHAnsi"/>
          <w:sz w:val="22"/>
          <w:szCs w:val="22"/>
        </w:rPr>
        <w:tab/>
        <w:t>777-00-02-062</w:t>
      </w:r>
    </w:p>
    <w:p w14:paraId="62EF9BE7" w14:textId="77777777" w:rsidR="001405D6" w:rsidRPr="00E23F86" w:rsidRDefault="001405D6" w:rsidP="00C63447">
      <w:pPr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 xml:space="preserve">NIP </w:t>
      </w:r>
      <w:r w:rsidRPr="00E23F86">
        <w:rPr>
          <w:rFonts w:asciiTheme="minorHAnsi" w:hAnsiTheme="minorHAnsi" w:cstheme="minorHAnsi"/>
          <w:bCs/>
          <w:sz w:val="22"/>
          <w:szCs w:val="22"/>
        </w:rPr>
        <w:t>Wykonawcy</w:t>
      </w:r>
      <w:r w:rsidR="00D34692" w:rsidRPr="00E23F86">
        <w:rPr>
          <w:rFonts w:asciiTheme="minorHAnsi" w:hAnsiTheme="minorHAnsi" w:cstheme="minorHAnsi"/>
          <w:bCs/>
          <w:sz w:val="22"/>
          <w:szCs w:val="22"/>
        </w:rPr>
        <w:t xml:space="preserve">       ……..</w:t>
      </w:r>
      <w:r w:rsidRPr="00E23F86">
        <w:rPr>
          <w:rFonts w:asciiTheme="minorHAnsi" w:hAnsiTheme="minorHAnsi" w:cstheme="minorHAnsi"/>
          <w:sz w:val="22"/>
          <w:szCs w:val="22"/>
        </w:rPr>
        <w:t>……………….</w:t>
      </w:r>
    </w:p>
    <w:p w14:paraId="1D3CDA77" w14:textId="77777777" w:rsidR="009E61FC" w:rsidRPr="00E23F86" w:rsidRDefault="009E61FC" w:rsidP="00781262">
      <w:pPr>
        <w:pStyle w:val="Akapitzlist"/>
        <w:numPr>
          <w:ilvl w:val="0"/>
          <w:numId w:val="68"/>
        </w:numPr>
        <w:tabs>
          <w:tab w:val="clear" w:pos="1420"/>
          <w:tab w:val="num" w:pos="284"/>
        </w:tabs>
        <w:suppressAutoHyphens/>
        <w:spacing w:before="0" w:after="160" w:line="240" w:lineRule="auto"/>
        <w:ind w:left="284" w:hanging="284"/>
        <w:rPr>
          <w:rFonts w:asciiTheme="minorHAnsi" w:eastAsiaTheme="minorEastAsia" w:hAnsiTheme="minorHAnsi" w:cstheme="minorHAnsi"/>
          <w:sz w:val="22"/>
          <w:szCs w:val="22"/>
        </w:rPr>
      </w:pPr>
      <w:r w:rsidRPr="00E23F86">
        <w:rPr>
          <w:rFonts w:asciiTheme="minorHAnsi" w:eastAsiaTheme="minorEastAsia" w:hAnsiTheme="minorHAnsi" w:cstheme="minorHAnsi"/>
          <w:bCs/>
          <w:sz w:val="22"/>
          <w:szCs w:val="22"/>
        </w:rPr>
        <w:t xml:space="preserve">Podane w ofercie i umowie ceny są ostateczne i nie mogą ulec zmianie w trakcie trwania umowy. </w:t>
      </w:r>
    </w:p>
    <w:p w14:paraId="4295D023" w14:textId="77777777" w:rsidR="009E61FC" w:rsidRPr="00E23F86" w:rsidRDefault="009E61FC" w:rsidP="00781262">
      <w:pPr>
        <w:numPr>
          <w:ilvl w:val="0"/>
          <w:numId w:val="68"/>
        </w:numPr>
        <w:tabs>
          <w:tab w:val="clear" w:pos="1420"/>
          <w:tab w:val="num" w:pos="360"/>
        </w:tabs>
        <w:suppressAutoHyphens/>
        <w:spacing w:before="0" w:after="160" w:line="240" w:lineRule="auto"/>
        <w:ind w:left="284" w:hanging="284"/>
        <w:rPr>
          <w:rFonts w:asciiTheme="minorHAnsi" w:eastAsiaTheme="minorEastAsia" w:hAnsiTheme="minorHAnsi" w:cstheme="minorHAnsi"/>
          <w:sz w:val="22"/>
          <w:szCs w:val="22"/>
        </w:rPr>
      </w:pPr>
      <w:r w:rsidRPr="00E23F86">
        <w:rPr>
          <w:rFonts w:asciiTheme="minorHAnsi" w:eastAsiaTheme="minorEastAsia" w:hAnsiTheme="minorHAnsi" w:cstheme="minorHAnsi"/>
          <w:bCs/>
          <w:sz w:val="22"/>
          <w:szCs w:val="22"/>
        </w:rPr>
        <w:t>Wykonawca</w:t>
      </w:r>
      <w:r w:rsidRPr="00E23F86">
        <w:rPr>
          <w:rFonts w:asciiTheme="minorHAnsi" w:eastAsiaTheme="minorEastAsia" w:hAnsiTheme="minorHAnsi" w:cstheme="minorHAnsi"/>
          <w:sz w:val="22"/>
          <w:szCs w:val="22"/>
        </w:rPr>
        <w:t xml:space="preserve"> jest zobowiązany do dostarczenia kompletnych Urządzeń wchodzących w skład poszczególnych części.</w:t>
      </w:r>
    </w:p>
    <w:p w14:paraId="085E9E71" w14:textId="77777777" w:rsidR="009E61FC" w:rsidRPr="00E23F86" w:rsidRDefault="009E61FC" w:rsidP="00781262">
      <w:pPr>
        <w:numPr>
          <w:ilvl w:val="0"/>
          <w:numId w:val="68"/>
        </w:numPr>
        <w:tabs>
          <w:tab w:val="clear" w:pos="1420"/>
          <w:tab w:val="num" w:pos="360"/>
        </w:tabs>
        <w:suppressAutoHyphens/>
        <w:spacing w:before="0" w:after="160" w:line="240" w:lineRule="auto"/>
        <w:ind w:left="284" w:hanging="284"/>
        <w:rPr>
          <w:rFonts w:asciiTheme="minorHAnsi" w:eastAsiaTheme="minorEastAsia" w:hAnsiTheme="minorHAnsi" w:cstheme="minorHAnsi"/>
          <w:sz w:val="22"/>
          <w:szCs w:val="22"/>
        </w:rPr>
      </w:pPr>
      <w:r w:rsidRPr="00E23F86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Wykonawca</w:t>
      </w:r>
      <w:r w:rsidRPr="00E23F86">
        <w:rPr>
          <w:rFonts w:asciiTheme="minorHAnsi" w:eastAsiaTheme="minorEastAsia" w:hAnsiTheme="minorHAnsi" w:cstheme="minorHAnsi"/>
          <w:color w:val="000000"/>
          <w:sz w:val="22"/>
          <w:szCs w:val="22"/>
        </w:rPr>
        <w:t xml:space="preserve"> zobowiązuje się do e-mailowego powiadomienia pracownika </w:t>
      </w:r>
      <w:r w:rsidRPr="00E23F86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Zamawiającego</w:t>
      </w:r>
      <w:r w:rsidR="007215B5">
        <w:rPr>
          <w:rFonts w:asciiTheme="minorHAnsi" w:eastAsiaTheme="minorEastAsia" w:hAnsiTheme="minorHAnsi" w:cstheme="minorHAnsi"/>
          <w:color w:val="000000"/>
          <w:sz w:val="22"/>
          <w:szCs w:val="22"/>
        </w:rPr>
        <w:t xml:space="preserve"> p. ……………</w:t>
      </w:r>
      <w:r w:rsidRPr="00E23F86">
        <w:rPr>
          <w:rFonts w:asciiTheme="minorHAnsi" w:eastAsiaTheme="minorEastAsia" w:hAnsiTheme="minorHAnsi" w:cstheme="minorHAnsi"/>
          <w:color w:val="000000"/>
          <w:sz w:val="22"/>
          <w:szCs w:val="22"/>
        </w:rPr>
        <w:t xml:space="preserve">, e-mail: </w:t>
      </w:r>
      <w:hyperlink r:id="rId8" w:history="1">
        <w:r w:rsidR="007215B5" w:rsidRPr="00301B72">
          <w:rPr>
            <w:rStyle w:val="Hipercze"/>
            <w:rFonts w:asciiTheme="minorHAnsi" w:eastAsiaTheme="minorEastAsia" w:hAnsiTheme="minorHAnsi" w:cstheme="minorHAnsi"/>
            <w:sz w:val="22"/>
            <w:szCs w:val="22"/>
          </w:rPr>
          <w:t>.....@man.poznan.pl</w:t>
        </w:r>
      </w:hyperlink>
      <w:r w:rsidR="004C2238" w:rsidRPr="00E23F86">
        <w:rPr>
          <w:rFonts w:asciiTheme="minorHAnsi" w:eastAsiaTheme="minorEastAsia" w:hAnsiTheme="minorHAnsi" w:cstheme="minorHAnsi"/>
          <w:color w:val="000000"/>
          <w:sz w:val="22"/>
          <w:szCs w:val="22"/>
        </w:rPr>
        <w:t>,</w:t>
      </w:r>
      <w:r w:rsidR="007215B5">
        <w:rPr>
          <w:rFonts w:asciiTheme="minorHAnsi" w:eastAsiaTheme="minorEastAsia" w:hAnsiTheme="minorHAnsi" w:cstheme="minorHAnsi"/>
          <w:color w:val="000000"/>
          <w:sz w:val="22"/>
          <w:szCs w:val="22"/>
        </w:rPr>
        <w:t xml:space="preserve"> lub p…………….</w:t>
      </w:r>
      <w:r w:rsidRPr="00E23F86">
        <w:rPr>
          <w:rFonts w:asciiTheme="minorHAnsi" w:eastAsiaTheme="minorEastAsia" w:hAnsiTheme="minorHAnsi" w:cstheme="minorHAnsi"/>
          <w:color w:val="000000"/>
          <w:sz w:val="22"/>
          <w:szCs w:val="22"/>
        </w:rPr>
        <w:t xml:space="preserve">, e-mail: </w:t>
      </w:r>
      <w:hyperlink r:id="rId9" w:history="1">
        <w:r w:rsidR="007215B5" w:rsidRPr="00301B72">
          <w:rPr>
            <w:rStyle w:val="Hipercze"/>
            <w:rFonts w:asciiTheme="minorHAnsi" w:eastAsiaTheme="minorEastAsia" w:hAnsiTheme="minorHAnsi" w:cstheme="minorHAnsi"/>
            <w:sz w:val="22"/>
            <w:szCs w:val="22"/>
          </w:rPr>
          <w:t>.............@ibch.poznan.pl</w:t>
        </w:r>
      </w:hyperlink>
      <w:r w:rsidRPr="00E23F86">
        <w:rPr>
          <w:rFonts w:asciiTheme="minorHAnsi" w:eastAsiaTheme="minorEastAsia" w:hAnsiTheme="minorHAnsi" w:cstheme="minorHAnsi"/>
          <w:color w:val="000000"/>
          <w:sz w:val="22"/>
          <w:szCs w:val="22"/>
        </w:rPr>
        <w:t xml:space="preserve"> o</w:t>
      </w:r>
      <w:r w:rsidR="000A69BE">
        <w:rPr>
          <w:rFonts w:asciiTheme="minorHAnsi" w:eastAsiaTheme="minorEastAsia" w:hAnsiTheme="minorHAnsi" w:cstheme="minorHAnsi"/>
          <w:color w:val="000000"/>
          <w:sz w:val="22"/>
          <w:szCs w:val="22"/>
        </w:rPr>
        <w:t> </w:t>
      </w:r>
      <w:r w:rsidRPr="00E23F86">
        <w:rPr>
          <w:rFonts w:asciiTheme="minorHAnsi" w:eastAsiaTheme="minorEastAsia" w:hAnsiTheme="minorHAnsi" w:cstheme="minorHAnsi"/>
          <w:color w:val="000000"/>
          <w:sz w:val="22"/>
          <w:szCs w:val="22"/>
        </w:rPr>
        <w:t xml:space="preserve">gotowości dostarczenia Urządzenia, nie później niż na </w:t>
      </w:r>
      <w:r w:rsidRPr="00E23F86"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  <w:t>1 dzień</w:t>
      </w:r>
      <w:r w:rsidRPr="00E23F86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roboczy</w:t>
      </w:r>
      <w:r w:rsidRPr="00E23F86">
        <w:rPr>
          <w:rFonts w:asciiTheme="minorHAnsi" w:eastAsiaTheme="minorEastAsia" w:hAnsiTheme="minorHAnsi" w:cstheme="minorHAnsi"/>
          <w:color w:val="000000"/>
          <w:sz w:val="22"/>
          <w:szCs w:val="22"/>
        </w:rPr>
        <w:t xml:space="preserve"> przed planowanym terminem dostawy</w:t>
      </w:r>
      <w:r w:rsidRPr="00E23F86">
        <w:rPr>
          <w:rFonts w:asciiTheme="minorHAnsi" w:eastAsiaTheme="minorEastAsia" w:hAnsiTheme="minorHAnsi" w:cstheme="minorHAnsi"/>
          <w:sz w:val="22"/>
          <w:szCs w:val="22"/>
        </w:rPr>
        <w:t xml:space="preserve"> kompletnego Urządzenia wchodzącego w</w:t>
      </w:r>
      <w:r w:rsidR="004C2238" w:rsidRPr="00E23F86">
        <w:rPr>
          <w:rFonts w:asciiTheme="minorHAnsi" w:eastAsiaTheme="minorEastAsia" w:hAnsiTheme="minorHAnsi" w:cstheme="minorHAnsi"/>
          <w:sz w:val="22"/>
          <w:szCs w:val="22"/>
        </w:rPr>
        <w:t> </w:t>
      </w:r>
      <w:r w:rsidRPr="00E23F86">
        <w:rPr>
          <w:rFonts w:asciiTheme="minorHAnsi" w:eastAsiaTheme="minorEastAsia" w:hAnsiTheme="minorHAnsi" w:cstheme="minorHAnsi"/>
          <w:sz w:val="22"/>
          <w:szCs w:val="22"/>
        </w:rPr>
        <w:t>skład poszczególnych części.</w:t>
      </w:r>
    </w:p>
    <w:p w14:paraId="30F112B8" w14:textId="77777777" w:rsidR="004C2238" w:rsidRPr="00E23F86" w:rsidRDefault="004C2238" w:rsidP="00781262">
      <w:pPr>
        <w:numPr>
          <w:ilvl w:val="0"/>
          <w:numId w:val="68"/>
        </w:numPr>
        <w:tabs>
          <w:tab w:val="clear" w:pos="1420"/>
          <w:tab w:val="num" w:pos="360"/>
        </w:tabs>
        <w:suppressAutoHyphens/>
        <w:spacing w:before="0" w:after="160" w:line="240" w:lineRule="auto"/>
        <w:ind w:left="284" w:hanging="284"/>
        <w:rPr>
          <w:rFonts w:asciiTheme="minorHAnsi" w:eastAsiaTheme="minorEastAsia" w:hAnsiTheme="minorHAnsi" w:cstheme="minorHAnsi"/>
          <w:sz w:val="22"/>
          <w:szCs w:val="22"/>
        </w:rPr>
      </w:pPr>
      <w:r w:rsidRPr="00E23F86">
        <w:rPr>
          <w:rFonts w:asciiTheme="minorHAnsi" w:eastAsiaTheme="minorEastAsia" w:hAnsiTheme="minorHAnsi" w:cstheme="minorHAnsi"/>
          <w:sz w:val="22"/>
          <w:szCs w:val="22"/>
          <w:u w:val="single"/>
        </w:rPr>
        <w:t>Dostarczenie Urządzenia zostanie potwierdzone przez Strony podpisaniem protokołu dostarczenia Urządzenia. Protokół ten nie stanowi podstawy do wystawienia faktury,</w:t>
      </w:r>
      <w:r w:rsidRPr="00E23F86">
        <w:rPr>
          <w:rFonts w:asciiTheme="minorHAnsi" w:eastAsiaTheme="minorEastAsia" w:hAnsiTheme="minorHAnsi" w:cstheme="minorHAnsi"/>
          <w:sz w:val="22"/>
          <w:szCs w:val="22"/>
        </w:rPr>
        <w:t xml:space="preserve"> dlatego Wykonawca nie może wraz z protokołem dostawy dostarczyć faktury (faktura zostanie zwrócona Wykonawcy, jako wystawiona niezgodnie z umową). Wzór protokołu dostarczenia Urządzenia zawarto w załączniku nr 2 do umowy. </w:t>
      </w:r>
    </w:p>
    <w:p w14:paraId="2B67E321" w14:textId="77777777" w:rsidR="004C2238" w:rsidRPr="00E23F86" w:rsidRDefault="004C2238" w:rsidP="00781262">
      <w:pPr>
        <w:numPr>
          <w:ilvl w:val="0"/>
          <w:numId w:val="68"/>
        </w:numPr>
        <w:tabs>
          <w:tab w:val="clear" w:pos="1420"/>
          <w:tab w:val="num" w:pos="360"/>
        </w:tabs>
        <w:suppressAutoHyphens/>
        <w:spacing w:before="0" w:after="160" w:line="240" w:lineRule="auto"/>
        <w:ind w:left="284" w:hanging="284"/>
        <w:rPr>
          <w:rFonts w:asciiTheme="minorHAnsi" w:eastAsiaTheme="minorEastAsia" w:hAnsiTheme="minorHAnsi" w:cstheme="minorHAnsi"/>
          <w:sz w:val="22"/>
          <w:szCs w:val="22"/>
        </w:rPr>
      </w:pPr>
      <w:r w:rsidRPr="00E23F86">
        <w:rPr>
          <w:rFonts w:asciiTheme="minorHAnsi" w:eastAsiaTheme="minorEastAsia" w:hAnsiTheme="minorHAnsi" w:cstheme="minorHAnsi"/>
          <w:bCs/>
          <w:sz w:val="22"/>
          <w:szCs w:val="22"/>
          <w:u w:val="single"/>
        </w:rPr>
        <w:t>Po dostarczeniu Urządzenia, potwierdzonym protokołem dostarczenia Urządzenia</w:t>
      </w:r>
      <w:r w:rsidRPr="00E23F86">
        <w:rPr>
          <w:rFonts w:asciiTheme="minorHAnsi" w:eastAsiaTheme="minorEastAsia" w:hAnsiTheme="minorHAnsi" w:cstheme="minorHAnsi"/>
          <w:bCs/>
          <w:sz w:val="22"/>
          <w:szCs w:val="22"/>
        </w:rPr>
        <w:t xml:space="preserve"> objętego </w:t>
      </w:r>
      <w:r w:rsidRPr="0079650D">
        <w:rPr>
          <w:rFonts w:asciiTheme="minorHAnsi" w:eastAsiaTheme="minorEastAsia" w:hAnsiTheme="minorHAnsi" w:cstheme="minorHAnsi"/>
          <w:bCs/>
          <w:sz w:val="22"/>
          <w:szCs w:val="22"/>
        </w:rPr>
        <w:t xml:space="preserve">daną częścią zamówienia, </w:t>
      </w:r>
      <w:r w:rsidRPr="0079650D">
        <w:rPr>
          <w:rFonts w:asciiTheme="minorHAnsi" w:eastAsiaTheme="minorEastAsia" w:hAnsiTheme="minorHAnsi" w:cstheme="minorHAnsi"/>
          <w:bCs/>
          <w:sz w:val="22"/>
          <w:szCs w:val="22"/>
          <w:u w:val="single"/>
        </w:rPr>
        <w:t>Zamawiający w ciągu 5 dni przeprowadzi czynności sprawdzające zgodność Urządzenia</w:t>
      </w:r>
      <w:r w:rsidRPr="0079650D">
        <w:rPr>
          <w:rFonts w:asciiTheme="minorHAnsi" w:eastAsiaTheme="minorEastAsia" w:hAnsiTheme="minorHAnsi" w:cstheme="minorHAnsi"/>
          <w:bCs/>
          <w:sz w:val="22"/>
          <w:szCs w:val="22"/>
        </w:rPr>
        <w:t xml:space="preserve"> z ofertą Wykonawcy, niniejszą umową oraz SWZ i sprawdzi jego</w:t>
      </w:r>
      <w:r w:rsidRPr="00E23F86">
        <w:rPr>
          <w:rFonts w:asciiTheme="minorHAnsi" w:eastAsiaTheme="minorEastAsia" w:hAnsiTheme="minorHAnsi" w:cstheme="minorHAnsi"/>
          <w:bCs/>
          <w:sz w:val="22"/>
          <w:szCs w:val="22"/>
        </w:rPr>
        <w:t xml:space="preserve"> prawidłowe funkcjonowanie </w:t>
      </w:r>
      <w:r w:rsidRPr="00E23F86">
        <w:rPr>
          <w:rFonts w:asciiTheme="minorHAnsi" w:eastAsiaTheme="minorEastAsia" w:hAnsiTheme="minorHAnsi" w:cstheme="minorHAnsi"/>
          <w:sz w:val="22"/>
          <w:szCs w:val="22"/>
        </w:rPr>
        <w:t>lub o ile w specyfikacji technicznej dla danej części zamówienia tak zaznaczono, przeprowadzi testy w zakresie niezbędnym do prawidłowego użytkowania Urządzenia z wykorzystaniem wszystkich jego funkcjonalności.</w:t>
      </w:r>
    </w:p>
    <w:p w14:paraId="4B812B00" w14:textId="77777777" w:rsidR="004C2238" w:rsidRPr="00E23F86" w:rsidRDefault="004C2238" w:rsidP="00781262">
      <w:pPr>
        <w:numPr>
          <w:ilvl w:val="0"/>
          <w:numId w:val="68"/>
        </w:numPr>
        <w:tabs>
          <w:tab w:val="clear" w:pos="1420"/>
          <w:tab w:val="num" w:pos="360"/>
        </w:tabs>
        <w:suppressAutoHyphens/>
        <w:spacing w:before="0" w:after="160" w:line="240" w:lineRule="auto"/>
        <w:ind w:left="284" w:hanging="284"/>
        <w:rPr>
          <w:rFonts w:asciiTheme="minorHAnsi" w:eastAsiaTheme="minorEastAsia" w:hAnsiTheme="minorHAnsi" w:cstheme="minorHAnsi"/>
          <w:sz w:val="22"/>
          <w:szCs w:val="22"/>
        </w:rPr>
      </w:pPr>
      <w:r w:rsidRPr="00E23F86">
        <w:rPr>
          <w:rFonts w:asciiTheme="minorHAnsi" w:eastAsiaTheme="minorEastAsia" w:hAnsiTheme="minorHAnsi" w:cstheme="minorHAnsi"/>
          <w:bCs/>
          <w:sz w:val="22"/>
          <w:szCs w:val="22"/>
        </w:rPr>
        <w:t>W przypadku stwierdzenia przez Zamawiającego, że dostarczone Urządzenie</w:t>
      </w:r>
      <w:r w:rsidRPr="00E23F86">
        <w:rPr>
          <w:rFonts w:asciiTheme="minorHAnsi" w:eastAsiaTheme="minorEastAsia" w:hAnsiTheme="minorHAnsi" w:cstheme="minorHAnsi"/>
          <w:bCs/>
          <w:sz w:val="22"/>
          <w:szCs w:val="22"/>
          <w:u w:val="single"/>
        </w:rPr>
        <w:t xml:space="preserve"> jest zgodne z SWZ, ofertą Wykonawcy i niniejszą umową oraz prawidłowo funkcjonuje Zamawiający i Wykonawca podpiszą protokół zdawczo-odbiorczy Urządzenia</w:t>
      </w:r>
      <w:r w:rsidRPr="00E23F86">
        <w:rPr>
          <w:rFonts w:asciiTheme="minorHAnsi" w:eastAsiaTheme="minorEastAsia" w:hAnsiTheme="minorHAnsi" w:cstheme="minorHAnsi"/>
          <w:bCs/>
          <w:sz w:val="22"/>
          <w:szCs w:val="22"/>
        </w:rPr>
        <w:t xml:space="preserve"> objętego daną częścią zamówienia, którego wzór zawarto w załączniku nr 3 do umowy.</w:t>
      </w:r>
    </w:p>
    <w:p w14:paraId="355B79D0" w14:textId="77777777" w:rsidR="004C2238" w:rsidRPr="00E23F86" w:rsidRDefault="004C2238" w:rsidP="00781262">
      <w:pPr>
        <w:numPr>
          <w:ilvl w:val="0"/>
          <w:numId w:val="68"/>
        </w:numPr>
        <w:tabs>
          <w:tab w:val="clear" w:pos="1420"/>
          <w:tab w:val="num" w:pos="360"/>
        </w:tabs>
        <w:suppressAutoHyphens/>
        <w:spacing w:before="0" w:after="160" w:line="240" w:lineRule="auto"/>
        <w:ind w:left="284" w:hanging="284"/>
        <w:rPr>
          <w:rFonts w:asciiTheme="minorHAnsi" w:eastAsiaTheme="minorEastAsia" w:hAnsiTheme="minorHAnsi" w:cstheme="minorHAnsi"/>
          <w:sz w:val="22"/>
          <w:szCs w:val="22"/>
        </w:rPr>
      </w:pPr>
      <w:r w:rsidRPr="00E23F86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>Osoby uprawnione do podpisania protokołów, o których mowa w niniejszej umowie:</w:t>
      </w:r>
    </w:p>
    <w:p w14:paraId="115D0019" w14:textId="77777777" w:rsidR="004C2238" w:rsidRPr="00E23F86" w:rsidRDefault="004C2238" w:rsidP="00781262">
      <w:pPr>
        <w:numPr>
          <w:ilvl w:val="0"/>
          <w:numId w:val="70"/>
        </w:numPr>
        <w:tabs>
          <w:tab w:val="clear" w:pos="1800"/>
          <w:tab w:val="num" w:pos="0"/>
        </w:tabs>
        <w:suppressAutoHyphens/>
        <w:spacing w:before="0" w:after="160" w:line="240" w:lineRule="auto"/>
        <w:ind w:left="720"/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</w:pPr>
      <w:r w:rsidRPr="00E23F86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>po stronie</w:t>
      </w:r>
      <w:r w:rsidR="007215B5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 xml:space="preserve"> Zamawiającego: </w:t>
      </w:r>
      <w:r w:rsidR="000A69BE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>……………..</w:t>
      </w:r>
      <w:r w:rsidR="007215B5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>……………….</w:t>
      </w:r>
      <w:r w:rsidRPr="00E23F86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>;</w:t>
      </w:r>
    </w:p>
    <w:p w14:paraId="37D98943" w14:textId="77777777" w:rsidR="004C2238" w:rsidRPr="00E23F86" w:rsidRDefault="004C2238" w:rsidP="00781262">
      <w:pPr>
        <w:numPr>
          <w:ilvl w:val="0"/>
          <w:numId w:val="70"/>
        </w:numPr>
        <w:tabs>
          <w:tab w:val="clear" w:pos="1800"/>
          <w:tab w:val="num" w:pos="0"/>
        </w:tabs>
        <w:suppressAutoHyphens/>
        <w:spacing w:before="0" w:after="160" w:line="240" w:lineRule="auto"/>
        <w:ind w:left="720"/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</w:pPr>
      <w:r w:rsidRPr="00E23F86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>po stronie Wykonawcy: .......................................</w:t>
      </w:r>
    </w:p>
    <w:p w14:paraId="2F73A270" w14:textId="77777777" w:rsidR="004C2238" w:rsidRPr="00E23F86" w:rsidRDefault="004C2238" w:rsidP="00781262">
      <w:pPr>
        <w:pStyle w:val="Akapitzlist"/>
        <w:numPr>
          <w:ilvl w:val="0"/>
          <w:numId w:val="68"/>
        </w:numPr>
        <w:tabs>
          <w:tab w:val="clear" w:pos="1420"/>
          <w:tab w:val="left" w:pos="284"/>
        </w:tabs>
        <w:suppressAutoHyphens/>
        <w:spacing w:before="0" w:after="160" w:line="240" w:lineRule="auto"/>
        <w:ind w:left="284" w:hanging="284"/>
        <w:rPr>
          <w:rFonts w:asciiTheme="minorHAnsi" w:eastAsiaTheme="minorEastAsia" w:hAnsiTheme="minorHAnsi" w:cstheme="minorHAnsi"/>
          <w:sz w:val="22"/>
          <w:szCs w:val="22"/>
        </w:rPr>
      </w:pPr>
      <w:r w:rsidRPr="00E23F86">
        <w:rPr>
          <w:rFonts w:asciiTheme="minorHAnsi" w:eastAsiaTheme="minorEastAsia" w:hAnsiTheme="minorHAnsi" w:cstheme="minorHAnsi"/>
          <w:sz w:val="22"/>
          <w:szCs w:val="22"/>
        </w:rPr>
        <w:t>Podpisanie przez Zamawiającego protokołu zdawczo-odbiorczego Urządzenia dotyczącego danej części nie wyklucza dochodzenia roszczeń z tytułu rękojmi i gwarancji w przypadku wykrycia wad Urządzenia w terminie późniejszym.</w:t>
      </w:r>
    </w:p>
    <w:p w14:paraId="022B6707" w14:textId="77777777" w:rsidR="004C2238" w:rsidRPr="00E23F86" w:rsidRDefault="004C2238" w:rsidP="00781262">
      <w:pPr>
        <w:numPr>
          <w:ilvl w:val="0"/>
          <w:numId w:val="69"/>
        </w:numPr>
        <w:tabs>
          <w:tab w:val="clear" w:pos="1420"/>
          <w:tab w:val="left" w:pos="284"/>
          <w:tab w:val="num" w:pos="360"/>
        </w:tabs>
        <w:suppressAutoHyphens/>
        <w:spacing w:before="0" w:after="160" w:line="240" w:lineRule="auto"/>
        <w:ind w:left="284" w:hanging="284"/>
        <w:rPr>
          <w:rFonts w:asciiTheme="minorHAnsi" w:eastAsiaTheme="minorEastAsia" w:hAnsiTheme="minorHAnsi" w:cstheme="minorHAnsi"/>
          <w:sz w:val="22"/>
          <w:szCs w:val="22"/>
        </w:rPr>
      </w:pPr>
      <w:r w:rsidRPr="00E23F86">
        <w:rPr>
          <w:rFonts w:asciiTheme="minorHAnsi" w:eastAsiaTheme="minorEastAsia" w:hAnsiTheme="minorHAnsi" w:cstheme="minorHAnsi"/>
          <w:sz w:val="22"/>
          <w:szCs w:val="22"/>
        </w:rPr>
        <w:t>W przypadku stwierdzenia w toku czynności sprawdzających, o których mowa w ust. 8, że dostarczone Urządzenie nie jest zgodne z postanowieniami SWZ, niniejszą umową oraz ofertą Wykonawcy lub nie funkcjonuje prawidłowo, zostanie sporządzony i podpisany przez Wykonawcę i Zamawiającego protokół rozbieżności, w którym:</w:t>
      </w:r>
    </w:p>
    <w:p w14:paraId="561C1DD5" w14:textId="77777777" w:rsidR="004C2238" w:rsidRPr="00E23F86" w:rsidRDefault="004C2238" w:rsidP="00781262">
      <w:pPr>
        <w:numPr>
          <w:ilvl w:val="7"/>
          <w:numId w:val="69"/>
        </w:numPr>
        <w:tabs>
          <w:tab w:val="clear" w:pos="5760"/>
          <w:tab w:val="num" w:pos="271"/>
          <w:tab w:val="left" w:pos="567"/>
        </w:tabs>
        <w:suppressAutoHyphens/>
        <w:spacing w:before="0" w:after="160" w:line="240" w:lineRule="auto"/>
        <w:ind w:left="567" w:hanging="283"/>
        <w:contextualSpacing/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</w:pPr>
      <w:r w:rsidRPr="00E23F86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>zawarty zostanie wykaz stwierdzonych wad lub nieprawidłowości w funkcjonowaniu lub niezgodności dostarczonego Urządzenia z postanowieniami SWZ, niniejszą umową oraz ofertą Wykonawcy;</w:t>
      </w:r>
    </w:p>
    <w:p w14:paraId="0FB14741" w14:textId="77777777" w:rsidR="004C2238" w:rsidRPr="00E23F86" w:rsidRDefault="004C2238" w:rsidP="00781262">
      <w:pPr>
        <w:numPr>
          <w:ilvl w:val="7"/>
          <w:numId w:val="69"/>
        </w:numPr>
        <w:tabs>
          <w:tab w:val="clear" w:pos="5760"/>
          <w:tab w:val="num" w:pos="271"/>
          <w:tab w:val="left" w:pos="567"/>
        </w:tabs>
        <w:suppressAutoHyphens/>
        <w:spacing w:before="0" w:after="160" w:line="240" w:lineRule="auto"/>
        <w:ind w:left="567" w:hanging="283"/>
        <w:contextualSpacing/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</w:pPr>
      <w:r w:rsidRPr="00E23F86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lastRenderedPageBreak/>
        <w:t>określony zostanie termin i sposób usunięcia stwierdzonych wad, nieprawidłowości lub niezgodności.</w:t>
      </w:r>
    </w:p>
    <w:p w14:paraId="1F074F0C" w14:textId="77777777" w:rsidR="004C2238" w:rsidRPr="00E23F86" w:rsidRDefault="004C2238" w:rsidP="00781262">
      <w:pPr>
        <w:numPr>
          <w:ilvl w:val="0"/>
          <w:numId w:val="69"/>
        </w:numPr>
        <w:tabs>
          <w:tab w:val="clear" w:pos="1420"/>
          <w:tab w:val="left" w:pos="284"/>
          <w:tab w:val="num" w:pos="360"/>
        </w:tabs>
        <w:suppressAutoHyphens/>
        <w:spacing w:before="0" w:after="160" w:line="240" w:lineRule="auto"/>
        <w:ind w:left="284" w:hanging="284"/>
        <w:rPr>
          <w:rFonts w:asciiTheme="minorHAnsi" w:eastAsiaTheme="minorEastAsia" w:hAnsiTheme="minorHAnsi" w:cstheme="minorHAnsi"/>
          <w:sz w:val="22"/>
          <w:szCs w:val="22"/>
        </w:rPr>
      </w:pPr>
      <w:r w:rsidRPr="00E23F86">
        <w:rPr>
          <w:rFonts w:asciiTheme="minorHAnsi" w:eastAsiaTheme="minorEastAsia" w:hAnsiTheme="minorHAnsi" w:cstheme="minorHAnsi"/>
          <w:sz w:val="22"/>
          <w:szCs w:val="22"/>
        </w:rPr>
        <w:t>W przypadku, gdy Wykonawca nie stawi się do sporządzenia lub podpisania protokołu rozbieżności w terminie wskazanym przez Zamawiającego, Zamawiający sporządzi taki protokół rozbieżności jednostronnie, zawiadamiając Wykonawcę o tym fakcie oraz wzywając go do usunięcia wad lub nieprawidłowości lub niezgodności w terminach wskazanych w protokole rozbieżności.</w:t>
      </w:r>
    </w:p>
    <w:p w14:paraId="76704F4E" w14:textId="6E050631" w:rsidR="004C2238" w:rsidRPr="00E23F86" w:rsidRDefault="004C2238" w:rsidP="00781262">
      <w:pPr>
        <w:numPr>
          <w:ilvl w:val="0"/>
          <w:numId w:val="69"/>
        </w:numPr>
        <w:tabs>
          <w:tab w:val="clear" w:pos="1420"/>
          <w:tab w:val="num" w:pos="360"/>
        </w:tabs>
        <w:suppressAutoHyphens/>
        <w:spacing w:before="0" w:after="160" w:line="240" w:lineRule="auto"/>
        <w:ind w:left="284" w:hanging="284"/>
        <w:rPr>
          <w:rFonts w:asciiTheme="minorHAnsi" w:eastAsiaTheme="minorEastAsia" w:hAnsiTheme="minorHAnsi" w:cstheme="minorHAnsi"/>
          <w:sz w:val="22"/>
          <w:szCs w:val="22"/>
        </w:rPr>
      </w:pPr>
      <w:r w:rsidRPr="00E23F86">
        <w:rPr>
          <w:rFonts w:asciiTheme="minorHAnsi" w:eastAsiaTheme="minorEastAsia" w:hAnsiTheme="minorHAnsi" w:cstheme="minorHAnsi"/>
          <w:sz w:val="22"/>
          <w:szCs w:val="22"/>
        </w:rPr>
        <w:t>Jeżeli Wykonawca odmówi usunięcia stwierdzonych wad lub nieprawidłowości lub niezgodności w wyznaczonym terminie lub nie usunie ich w wyznaczonym terminie, Zamawiający może według swego uznania naliczyć karę umowną za opóźnienie w</w:t>
      </w:r>
      <w:r w:rsidR="000A69BE">
        <w:rPr>
          <w:rFonts w:asciiTheme="minorHAnsi" w:eastAsiaTheme="minorEastAsia" w:hAnsiTheme="minorHAnsi" w:cstheme="minorHAnsi"/>
          <w:sz w:val="22"/>
          <w:szCs w:val="22"/>
        </w:rPr>
        <w:t> </w:t>
      </w:r>
      <w:r w:rsidRPr="00E23F86">
        <w:rPr>
          <w:rFonts w:asciiTheme="minorHAnsi" w:eastAsiaTheme="minorEastAsia" w:hAnsiTheme="minorHAnsi" w:cstheme="minorHAnsi"/>
          <w:sz w:val="22"/>
          <w:szCs w:val="22"/>
        </w:rPr>
        <w:t xml:space="preserve">wysokości 0,1% wynagrodzenia brutto przysługującego Wykonawcy za daną część zamówienia za każdy rozpoczęty dzień </w:t>
      </w:r>
      <w:r w:rsidR="0069750A">
        <w:rPr>
          <w:rFonts w:asciiTheme="minorHAnsi" w:eastAsiaTheme="minorEastAsia" w:hAnsiTheme="minorHAnsi" w:cstheme="minorHAnsi"/>
          <w:sz w:val="22"/>
          <w:szCs w:val="22"/>
        </w:rPr>
        <w:t>zwłoki</w:t>
      </w:r>
      <w:r w:rsidR="0069750A" w:rsidRPr="00E23F86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E23F86">
        <w:rPr>
          <w:rFonts w:asciiTheme="minorHAnsi" w:eastAsiaTheme="minorEastAsia" w:hAnsiTheme="minorHAnsi" w:cstheme="minorHAnsi"/>
          <w:sz w:val="22"/>
          <w:szCs w:val="22"/>
        </w:rPr>
        <w:t>albo odstąpić od umowy z winy Wykonawcy bez wyznaczania dodatkowego terminu, z uwzględnieniem kary umownej, o</w:t>
      </w:r>
      <w:r w:rsidR="000A69BE">
        <w:rPr>
          <w:rFonts w:asciiTheme="minorHAnsi" w:eastAsiaTheme="minorEastAsia" w:hAnsiTheme="minorHAnsi" w:cstheme="minorHAnsi"/>
          <w:sz w:val="22"/>
          <w:szCs w:val="22"/>
        </w:rPr>
        <w:t> </w:t>
      </w:r>
      <w:r w:rsidRPr="00E23F86">
        <w:rPr>
          <w:rFonts w:asciiTheme="minorHAnsi" w:eastAsiaTheme="minorEastAsia" w:hAnsiTheme="minorHAnsi" w:cstheme="minorHAnsi"/>
          <w:sz w:val="22"/>
          <w:szCs w:val="22"/>
        </w:rPr>
        <w:t>której mowa w § 5 ust. 2.</w:t>
      </w:r>
    </w:p>
    <w:p w14:paraId="4D9F5C45" w14:textId="77777777" w:rsidR="004C2238" w:rsidRPr="00E23F86" w:rsidRDefault="004C2238" w:rsidP="00781262">
      <w:pPr>
        <w:numPr>
          <w:ilvl w:val="0"/>
          <w:numId w:val="69"/>
        </w:numPr>
        <w:tabs>
          <w:tab w:val="clear" w:pos="1420"/>
          <w:tab w:val="left" w:pos="284"/>
          <w:tab w:val="num" w:pos="360"/>
        </w:tabs>
        <w:suppressAutoHyphens/>
        <w:spacing w:before="0" w:after="160" w:line="240" w:lineRule="auto"/>
        <w:ind w:left="284" w:hanging="284"/>
        <w:rPr>
          <w:rFonts w:asciiTheme="minorHAnsi" w:eastAsiaTheme="minorEastAsia" w:hAnsiTheme="minorHAnsi" w:cstheme="minorHAnsi"/>
          <w:sz w:val="22"/>
          <w:szCs w:val="22"/>
        </w:rPr>
      </w:pPr>
      <w:r w:rsidRPr="00E23F86">
        <w:rPr>
          <w:rFonts w:asciiTheme="minorHAnsi" w:eastAsiaTheme="minorEastAsia" w:hAnsiTheme="minorHAnsi" w:cstheme="minorHAnsi"/>
          <w:sz w:val="22"/>
          <w:szCs w:val="22"/>
        </w:rPr>
        <w:t xml:space="preserve">Podstawą do wystawienia faktury przez </w:t>
      </w:r>
      <w:r w:rsidRPr="00E23F86">
        <w:rPr>
          <w:rFonts w:asciiTheme="minorHAnsi" w:eastAsiaTheme="minorEastAsia" w:hAnsiTheme="minorHAnsi" w:cstheme="minorHAnsi"/>
          <w:bCs/>
          <w:sz w:val="22"/>
          <w:szCs w:val="22"/>
        </w:rPr>
        <w:t>Wykonawcę</w:t>
      </w:r>
      <w:r w:rsidRPr="00E23F86">
        <w:rPr>
          <w:rFonts w:asciiTheme="minorHAnsi" w:eastAsiaTheme="minorEastAsia" w:hAnsiTheme="minorHAnsi" w:cstheme="minorHAnsi"/>
          <w:sz w:val="22"/>
          <w:szCs w:val="22"/>
        </w:rPr>
        <w:t xml:space="preserve"> będzie podpisany przez Strony protokół zdawczo-odbiorczy Urządzenia, o którym mowa w ust. 9 powyżej. </w:t>
      </w:r>
    </w:p>
    <w:p w14:paraId="75A3A37F" w14:textId="77777777" w:rsidR="00AC7052" w:rsidRPr="00E23F86" w:rsidRDefault="00AC7052" w:rsidP="00781262">
      <w:pPr>
        <w:numPr>
          <w:ilvl w:val="0"/>
          <w:numId w:val="69"/>
        </w:numPr>
        <w:tabs>
          <w:tab w:val="clear" w:pos="1420"/>
        </w:tabs>
        <w:suppressAutoHyphens/>
        <w:spacing w:before="0" w:after="160" w:line="240" w:lineRule="auto"/>
        <w:ind w:left="284" w:hanging="284"/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eastAsiaTheme="minorEastAsia" w:hAnsiTheme="minorHAnsi" w:cstheme="minorHAnsi"/>
          <w:bCs/>
          <w:sz w:val="22"/>
          <w:szCs w:val="22"/>
          <w:lang w:eastAsia="zh-CN"/>
        </w:rPr>
        <w:t>Zamawiający</w:t>
      </w:r>
      <w:r w:rsidRPr="00E23F86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dokona przelewu wynagrodzenia Wykonawcy na jego konto, podane na fakturze, w terminie </w:t>
      </w:r>
      <w:r w:rsidRPr="00E23F86">
        <w:rPr>
          <w:rFonts w:asciiTheme="minorHAnsi" w:eastAsiaTheme="minorEastAsia" w:hAnsiTheme="minorHAnsi" w:cstheme="minorHAnsi"/>
          <w:b/>
          <w:sz w:val="22"/>
          <w:szCs w:val="22"/>
          <w:lang w:eastAsia="zh-CN"/>
        </w:rPr>
        <w:t>14</w:t>
      </w:r>
      <w:r w:rsidRPr="00E23F86">
        <w:rPr>
          <w:rFonts w:asciiTheme="minorHAnsi" w:eastAsiaTheme="minorEastAsia" w:hAnsiTheme="minorHAnsi" w:cstheme="minorHAnsi"/>
          <w:b/>
          <w:bCs/>
          <w:sz w:val="22"/>
          <w:szCs w:val="22"/>
          <w:lang w:eastAsia="zh-CN"/>
        </w:rPr>
        <w:t xml:space="preserve"> dni</w:t>
      </w:r>
      <w:r w:rsidRPr="00E23F86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od daty otrzymania prawidłowej i zgodnej z umową faktury. Zamawiający dopuszcza możliwość przesłania faktur drogą elektroniczną na adres: </w:t>
      </w:r>
      <w:hyperlink r:id="rId10" w:history="1">
        <w:r w:rsidRPr="00E23F86">
          <w:rPr>
            <w:rFonts w:asciiTheme="minorHAnsi" w:eastAsiaTheme="minorEastAsia" w:hAnsiTheme="minorHAnsi" w:cstheme="minorHAnsi"/>
            <w:color w:val="0000FF"/>
            <w:sz w:val="22"/>
            <w:szCs w:val="22"/>
            <w:u w:val="single"/>
            <w:lang w:eastAsia="zh-CN"/>
          </w:rPr>
          <w:t>faktura@ibch.poznan.pl</w:t>
        </w:r>
      </w:hyperlink>
      <w:r w:rsidRPr="00E23F86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, lub dla Wykonawców zagranicznych </w:t>
      </w:r>
      <w:hyperlink r:id="rId11" w:history="1">
        <w:r w:rsidRPr="00E23F86">
          <w:rPr>
            <w:rFonts w:asciiTheme="minorHAnsi" w:eastAsiaTheme="minorEastAsia" w:hAnsiTheme="minorHAnsi" w:cstheme="minorHAnsi"/>
            <w:color w:val="0000FF"/>
            <w:sz w:val="22"/>
            <w:szCs w:val="22"/>
            <w:u w:val="single"/>
            <w:lang w:eastAsia="zh-CN"/>
          </w:rPr>
          <w:t>invoice@ibch.poznan.pl</w:t>
        </w:r>
      </w:hyperlink>
      <w:r w:rsidRPr="00E23F86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lub przesłania ustrukturyzowanej faktury za pośrednictwem Platformy Elektronicznego Fakturowania (zgodnie z zasadami określonymi w ustawie z dnia 9 listopada 2018r. o elektronicznym fakturowaniu w zamówieniach publicznych, koncesjach na roboty budowlane lub usługi oraz partnerstwie publiczno-prywatnym), wskazując jako identyfikator Zamawiającego numer GLN 5907696026909. Datą spełnienia świadczenia jest data obciążenia rachunku bankowego Zamawiającego.</w:t>
      </w:r>
    </w:p>
    <w:p w14:paraId="21C43693" w14:textId="77777777" w:rsidR="00AC7052" w:rsidRPr="00E23F86" w:rsidRDefault="00AC7052" w:rsidP="00781262">
      <w:pPr>
        <w:numPr>
          <w:ilvl w:val="0"/>
          <w:numId w:val="69"/>
        </w:numPr>
        <w:tabs>
          <w:tab w:val="clear" w:pos="1420"/>
        </w:tabs>
        <w:suppressAutoHyphens/>
        <w:spacing w:before="0" w:after="160" w:line="240" w:lineRule="auto"/>
        <w:ind w:left="284" w:hanging="284"/>
        <w:jc w:val="left"/>
        <w:rPr>
          <w:rFonts w:asciiTheme="minorHAnsi" w:eastAsiaTheme="minorEastAsia" w:hAnsiTheme="minorHAnsi" w:cstheme="minorHAnsi"/>
          <w:sz w:val="22"/>
          <w:szCs w:val="22"/>
        </w:rPr>
      </w:pPr>
      <w:r w:rsidRPr="00E23F86">
        <w:rPr>
          <w:rFonts w:asciiTheme="minorHAnsi" w:eastAsiaTheme="minorEastAsia" w:hAnsiTheme="minorHAnsi" w:cstheme="minorHAnsi"/>
          <w:sz w:val="22"/>
          <w:szCs w:val="22"/>
        </w:rPr>
        <w:t xml:space="preserve">W przypadku otrzymania faktury nieprawidłowej albo niezgodnej z umową Zamawiającemu przysługuje prawo odmowy jej zapłaty. </w:t>
      </w:r>
    </w:p>
    <w:p w14:paraId="7F6E6D8E" w14:textId="77777777" w:rsidR="001405D6" w:rsidRPr="00E23F86" w:rsidRDefault="001405D6" w:rsidP="001405D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23F86">
        <w:rPr>
          <w:rFonts w:asciiTheme="minorHAnsi" w:hAnsiTheme="minorHAnsi" w:cstheme="minorHAnsi"/>
          <w:b/>
          <w:bCs/>
          <w:sz w:val="22"/>
          <w:szCs w:val="22"/>
        </w:rPr>
        <w:t xml:space="preserve">§ 4. </w:t>
      </w:r>
    </w:p>
    <w:p w14:paraId="4A6DDDB7" w14:textId="77777777" w:rsidR="001405D6" w:rsidRPr="00E23F86" w:rsidRDefault="001405D6" w:rsidP="00C63447">
      <w:pPr>
        <w:pStyle w:val="Tekstpodstawowy3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 xml:space="preserve">Strony mają obowiązek niezwłocznego, pisemnego informowania się o wszelkich zmianach </w:t>
      </w:r>
      <w:r w:rsidR="009B1624" w:rsidRPr="00E23F86">
        <w:rPr>
          <w:rFonts w:asciiTheme="minorHAnsi" w:hAnsiTheme="minorHAnsi" w:cstheme="minorHAnsi"/>
          <w:sz w:val="22"/>
          <w:szCs w:val="22"/>
        </w:rPr>
        <w:t xml:space="preserve">swojego </w:t>
      </w:r>
      <w:r w:rsidRPr="00E23F86">
        <w:rPr>
          <w:rFonts w:asciiTheme="minorHAnsi" w:hAnsiTheme="minorHAnsi" w:cstheme="minorHAnsi"/>
          <w:sz w:val="22"/>
          <w:szCs w:val="22"/>
        </w:rPr>
        <w:t>statusu prawnego, o wszczęciu postępowania upadłościowego lub likwidacyjnego</w:t>
      </w:r>
      <w:r w:rsidR="00EA1D56" w:rsidRPr="00E23F86">
        <w:rPr>
          <w:rFonts w:asciiTheme="minorHAnsi" w:hAnsiTheme="minorHAnsi" w:cstheme="minorHAnsi"/>
          <w:sz w:val="22"/>
          <w:szCs w:val="22"/>
        </w:rPr>
        <w:t>,</w:t>
      </w:r>
      <w:r w:rsidRPr="00E23F86">
        <w:rPr>
          <w:rFonts w:asciiTheme="minorHAnsi" w:hAnsiTheme="minorHAnsi" w:cstheme="minorHAnsi"/>
          <w:sz w:val="22"/>
          <w:szCs w:val="22"/>
        </w:rPr>
        <w:t xml:space="preserve"> a</w:t>
      </w:r>
      <w:r w:rsidR="004D66B5" w:rsidRPr="00E23F86">
        <w:rPr>
          <w:rFonts w:asciiTheme="minorHAnsi" w:hAnsiTheme="minorHAnsi" w:cstheme="minorHAnsi"/>
          <w:sz w:val="22"/>
          <w:szCs w:val="22"/>
        </w:rPr>
        <w:t> </w:t>
      </w:r>
      <w:r w:rsidRPr="00E23F86">
        <w:rPr>
          <w:rFonts w:asciiTheme="minorHAnsi" w:hAnsiTheme="minorHAnsi" w:cstheme="minorHAnsi"/>
          <w:sz w:val="22"/>
          <w:szCs w:val="22"/>
        </w:rPr>
        <w:t>także o każdej zmianie adresu swojej siedziby.</w:t>
      </w:r>
    </w:p>
    <w:p w14:paraId="73DF9C81" w14:textId="77777777" w:rsidR="001405D6" w:rsidRPr="00E23F86" w:rsidRDefault="001405D6" w:rsidP="00C6344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23F86">
        <w:rPr>
          <w:rFonts w:asciiTheme="minorHAnsi" w:hAnsiTheme="minorHAnsi" w:cstheme="minorHAnsi"/>
          <w:b/>
          <w:bCs/>
          <w:sz w:val="22"/>
          <w:szCs w:val="22"/>
        </w:rPr>
        <w:t>§ 5.</w:t>
      </w:r>
    </w:p>
    <w:p w14:paraId="6483F7B3" w14:textId="77777777" w:rsidR="00AC7052" w:rsidRPr="00E23F86" w:rsidRDefault="001405D6" w:rsidP="00781262">
      <w:pPr>
        <w:numPr>
          <w:ilvl w:val="0"/>
          <w:numId w:val="37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59455C" w:rsidRPr="00E23F86">
        <w:rPr>
          <w:rFonts w:asciiTheme="minorHAnsi" w:hAnsiTheme="minorHAnsi" w:cstheme="minorHAnsi"/>
          <w:sz w:val="22"/>
          <w:szCs w:val="22"/>
        </w:rPr>
        <w:t>niedotrzymania przez Wykonawcę</w:t>
      </w:r>
      <w:r w:rsidR="004439AC">
        <w:rPr>
          <w:rFonts w:asciiTheme="minorHAnsi" w:hAnsiTheme="minorHAnsi" w:cstheme="minorHAnsi"/>
          <w:sz w:val="22"/>
          <w:szCs w:val="22"/>
        </w:rPr>
        <w:t xml:space="preserve"> terminu </w:t>
      </w:r>
    </w:p>
    <w:p w14:paraId="35C26B2A" w14:textId="77777777" w:rsidR="00AC7052" w:rsidRPr="00CD21C7" w:rsidRDefault="00AC7052" w:rsidP="000A69BE">
      <w:pPr>
        <w:suppressAutoHyphens/>
        <w:spacing w:before="0" w:line="240" w:lineRule="auto"/>
        <w:ind w:left="426"/>
        <w:contextualSpacing/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</w:pPr>
      <w:r w:rsidRPr="00CD21C7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 xml:space="preserve">dostarczenia Urządzenia (decyduje data podpisania przez Zamawiającego protokołu dostarczenia danej części zamówienia) z przyczyn leżących po stronie </w:t>
      </w:r>
      <w:r w:rsidRPr="00CD21C7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  <w:t>Wykonawcy</w:t>
      </w:r>
      <w:r w:rsidRPr="00CD21C7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 xml:space="preserve">, </w:t>
      </w:r>
      <w:r w:rsidRPr="00CD21C7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  <w:t xml:space="preserve">Zamawiający </w:t>
      </w:r>
      <w:r w:rsidRPr="00CD21C7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 xml:space="preserve">naliczy karę umowną za </w:t>
      </w:r>
      <w:r w:rsidR="00AD2A26" w:rsidRPr="00CD21C7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 xml:space="preserve">zwłokę </w:t>
      </w:r>
      <w:r w:rsidRPr="00CD21C7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 xml:space="preserve">w wysokości 0,1% wynagrodzenia brutto, </w:t>
      </w:r>
      <w:r w:rsidRPr="00CD21C7">
        <w:rPr>
          <w:rFonts w:asciiTheme="minorHAnsi" w:eastAsiaTheme="minorEastAsia" w:hAnsiTheme="minorHAnsi" w:cstheme="minorHAnsi"/>
          <w:sz w:val="22"/>
          <w:szCs w:val="22"/>
        </w:rPr>
        <w:t>określonego w § 3 ust. 1 niniejszej umowy za daną część zamówienia, za każdy rozpoczęty dzień zwłoki,</w:t>
      </w:r>
    </w:p>
    <w:p w14:paraId="7E95FBA0" w14:textId="77777777" w:rsidR="00AC7052" w:rsidRPr="00E23F86" w:rsidRDefault="00AC7052" w:rsidP="00781262">
      <w:pPr>
        <w:numPr>
          <w:ilvl w:val="0"/>
          <w:numId w:val="37"/>
        </w:numPr>
        <w:tabs>
          <w:tab w:val="left" w:pos="284"/>
        </w:tabs>
        <w:suppressAutoHyphens/>
        <w:spacing w:before="0" w:after="160" w:line="24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E23F86">
        <w:rPr>
          <w:rFonts w:asciiTheme="minorHAnsi" w:eastAsiaTheme="minorEastAsia" w:hAnsiTheme="minorHAnsi" w:cstheme="minorHAnsi"/>
          <w:sz w:val="22"/>
          <w:szCs w:val="22"/>
        </w:rPr>
        <w:t xml:space="preserve">W przypadku, jeśli Zamawiający albo Wykonawca odstąpi od niniejszej umowy w całości lub części albo ją rozwiąże z przyczyn leżących po stronie Wykonawcy, wówczas Wykonawca zapłaci </w:t>
      </w:r>
      <w:r w:rsidRPr="00E23F86">
        <w:rPr>
          <w:rFonts w:asciiTheme="minorHAnsi" w:eastAsiaTheme="minorEastAsia" w:hAnsiTheme="minorHAnsi" w:cstheme="minorHAnsi"/>
          <w:bCs/>
          <w:sz w:val="22"/>
          <w:szCs w:val="22"/>
        </w:rPr>
        <w:t>Zamawiającemu</w:t>
      </w:r>
      <w:r w:rsidRPr="00E23F86">
        <w:rPr>
          <w:rFonts w:asciiTheme="minorHAnsi" w:eastAsiaTheme="minorEastAsia" w:hAnsiTheme="minorHAnsi" w:cstheme="minorHAnsi"/>
          <w:sz w:val="22"/>
          <w:szCs w:val="22"/>
        </w:rPr>
        <w:t xml:space="preserve"> karę umowną w wysokości 10% kwoty brutto wynagrodzenia Wykonawcy, określonej w § 3 ust. 1, należnej za tą część zamówienia, której odstąpienie (rozwiązanie umowy) dotyczy. </w:t>
      </w:r>
    </w:p>
    <w:p w14:paraId="59367BEE" w14:textId="77777777" w:rsidR="000C23A3" w:rsidRPr="00E23F86" w:rsidRDefault="000C23A3" w:rsidP="00781262">
      <w:pPr>
        <w:numPr>
          <w:ilvl w:val="0"/>
          <w:numId w:val="37"/>
        </w:numPr>
        <w:tabs>
          <w:tab w:val="left" w:pos="284"/>
        </w:tabs>
        <w:suppressAutoHyphens/>
        <w:spacing w:before="0" w:after="160" w:line="24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E23F86">
        <w:rPr>
          <w:rFonts w:asciiTheme="minorHAnsi" w:eastAsiaTheme="minorEastAsia" w:hAnsiTheme="minorHAnsi" w:cstheme="minorHAnsi"/>
          <w:sz w:val="22"/>
          <w:szCs w:val="22"/>
        </w:rPr>
        <w:lastRenderedPageBreak/>
        <w:t>W przypadku niemożności nawiązania przez Wykonawcę kontaktu z osobą odpowiedzialną za przyjęcie świadczenia gwarancyjnego, Wykonawca obowiązany jest przesłać informację o wykonaniu świadczenia gwarancyjnego mailem na adres: mkicula@ibch.poznan.pl.</w:t>
      </w:r>
    </w:p>
    <w:p w14:paraId="1A3D510D" w14:textId="4EB5661D" w:rsidR="00AC7052" w:rsidRPr="00E23F86" w:rsidRDefault="000C23A3" w:rsidP="00781262">
      <w:pPr>
        <w:pStyle w:val="Akapitzlist"/>
        <w:numPr>
          <w:ilvl w:val="0"/>
          <w:numId w:val="37"/>
        </w:numPr>
        <w:spacing w:before="0" w:line="24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E23F86">
        <w:rPr>
          <w:rFonts w:asciiTheme="minorHAnsi" w:eastAsiaTheme="minorEastAsia" w:hAnsiTheme="minorHAnsi" w:cstheme="minorHAnsi"/>
          <w:sz w:val="22"/>
          <w:szCs w:val="22"/>
        </w:rPr>
        <w:t>W przypadku niedotrzymania terminów reakcji</w:t>
      </w:r>
      <w:r w:rsidR="004439AC">
        <w:rPr>
          <w:rFonts w:asciiTheme="minorHAnsi" w:eastAsiaTheme="minorEastAsia" w:hAnsiTheme="minorHAnsi" w:cstheme="minorHAnsi"/>
          <w:sz w:val="22"/>
          <w:szCs w:val="22"/>
        </w:rPr>
        <w:t xml:space="preserve">, </w:t>
      </w:r>
      <w:r w:rsidRPr="00E23F86">
        <w:rPr>
          <w:rFonts w:asciiTheme="minorHAnsi" w:eastAsiaTheme="minorEastAsia" w:hAnsiTheme="minorHAnsi" w:cstheme="minorHAnsi"/>
          <w:sz w:val="22"/>
          <w:szCs w:val="22"/>
        </w:rPr>
        <w:t>naprawy</w:t>
      </w:r>
      <w:r w:rsidR="002D2C1D">
        <w:rPr>
          <w:rFonts w:asciiTheme="minorHAnsi" w:eastAsiaTheme="minorEastAsia" w:hAnsiTheme="minorHAnsi" w:cstheme="minorHAnsi"/>
          <w:sz w:val="22"/>
          <w:szCs w:val="22"/>
        </w:rPr>
        <w:t>, dostarczenie sprzętu zastępczego</w:t>
      </w:r>
      <w:r w:rsidR="004439AC">
        <w:rPr>
          <w:rFonts w:asciiTheme="minorHAnsi" w:eastAsiaTheme="minorEastAsia" w:hAnsiTheme="minorHAnsi" w:cstheme="minorHAnsi"/>
          <w:sz w:val="22"/>
          <w:szCs w:val="22"/>
        </w:rPr>
        <w:t xml:space="preserve"> lub </w:t>
      </w:r>
      <w:r w:rsidR="004439AC" w:rsidRPr="004439AC">
        <w:rPr>
          <w:rFonts w:asciiTheme="minorHAnsi" w:eastAsiaTheme="minorEastAsia" w:hAnsiTheme="minorHAnsi" w:cstheme="minorHAnsi"/>
          <w:sz w:val="22"/>
          <w:szCs w:val="22"/>
        </w:rPr>
        <w:t>niedotrzymania warunków wymiany</w:t>
      </w:r>
      <w:r w:rsidRPr="00E23F86">
        <w:rPr>
          <w:rFonts w:asciiTheme="minorHAnsi" w:eastAsiaTheme="minorEastAsia" w:hAnsiTheme="minorHAnsi" w:cstheme="minorHAnsi"/>
          <w:sz w:val="22"/>
          <w:szCs w:val="22"/>
        </w:rPr>
        <w:t xml:space="preserve"> określonych w § 7 ust. 2, </w:t>
      </w:r>
      <w:r w:rsidRPr="00E23F86">
        <w:rPr>
          <w:rFonts w:asciiTheme="minorHAnsi" w:eastAsiaTheme="minorEastAsia" w:hAnsiTheme="minorHAnsi" w:cstheme="minorHAnsi"/>
          <w:bCs/>
          <w:sz w:val="22"/>
          <w:szCs w:val="22"/>
        </w:rPr>
        <w:t>Zamawiający</w:t>
      </w:r>
      <w:r w:rsidRPr="00E23F86">
        <w:rPr>
          <w:rFonts w:asciiTheme="minorHAnsi" w:eastAsiaTheme="minorEastAsia" w:hAnsiTheme="minorHAnsi" w:cstheme="minorHAnsi"/>
          <w:sz w:val="22"/>
          <w:szCs w:val="22"/>
        </w:rPr>
        <w:t xml:space="preserve"> może naliczyć karę umowną w wysokości 0,5% od kwoty brutto wynagrodzenia Wykonawcy, określonej w § 3 </w:t>
      </w:r>
      <w:r w:rsidRPr="00E23F86">
        <w:rPr>
          <w:rFonts w:asciiTheme="minorHAnsi" w:eastAsiaTheme="minorEastAsia" w:hAnsiTheme="minorHAnsi" w:cstheme="minorHAnsi"/>
          <w:bCs/>
          <w:sz w:val="22"/>
          <w:szCs w:val="22"/>
        </w:rPr>
        <w:t>ust. 1</w:t>
      </w:r>
      <w:r w:rsidRPr="00E23F86">
        <w:rPr>
          <w:rFonts w:asciiTheme="minorHAnsi" w:eastAsiaTheme="minorEastAsia" w:hAnsiTheme="minorHAnsi" w:cstheme="minorHAnsi"/>
          <w:sz w:val="22"/>
          <w:szCs w:val="22"/>
        </w:rPr>
        <w:t>, za tą część zamówienia, której zwłoka dotyczy, za każdy rozpoczęty dzień zwłoki. Kary tej nie nalicza się, jeżeli Zamawiający skorzysta z uprawnienia, o którym mowa w ust. 3 niniejszego paragrafu</w:t>
      </w:r>
      <w:r w:rsidR="004439AC">
        <w:rPr>
          <w:rFonts w:asciiTheme="minorHAnsi" w:eastAsiaTheme="minorEastAsia" w:hAnsiTheme="minorHAnsi" w:cstheme="minorHAnsi"/>
          <w:sz w:val="22"/>
          <w:szCs w:val="22"/>
        </w:rPr>
        <w:t>.</w:t>
      </w:r>
      <w:r w:rsidRPr="00E23F86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3D5B0F4D" w14:textId="77777777" w:rsidR="001405D6" w:rsidRPr="00E23F86" w:rsidRDefault="001405D6" w:rsidP="00781262">
      <w:pPr>
        <w:numPr>
          <w:ilvl w:val="0"/>
          <w:numId w:val="37"/>
        </w:numPr>
        <w:spacing w:before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23F86">
        <w:rPr>
          <w:rFonts w:asciiTheme="minorHAnsi" w:hAnsiTheme="minorHAnsi" w:cstheme="minorHAnsi"/>
          <w:color w:val="000000"/>
          <w:sz w:val="22"/>
          <w:szCs w:val="22"/>
        </w:rPr>
        <w:t>Naliczanie kar umownych z poszczególnych tytułów wskazanych w niniejszym paragrafie jest niezależne od siebie.</w:t>
      </w:r>
    </w:p>
    <w:p w14:paraId="6966E3EC" w14:textId="77777777" w:rsidR="001405D6" w:rsidRPr="00E23F86" w:rsidRDefault="001405D6" w:rsidP="00781262">
      <w:pPr>
        <w:numPr>
          <w:ilvl w:val="0"/>
          <w:numId w:val="37"/>
        </w:numPr>
        <w:spacing w:before="0" w:line="276" w:lineRule="auto"/>
        <w:rPr>
          <w:rStyle w:val="c41"/>
          <w:rFonts w:asciiTheme="minorHAnsi" w:hAnsiTheme="minorHAnsi" w:cstheme="minorHAnsi"/>
          <w:sz w:val="22"/>
          <w:szCs w:val="22"/>
        </w:rPr>
      </w:pPr>
      <w:r w:rsidRPr="00E23F86">
        <w:rPr>
          <w:rStyle w:val="c41"/>
          <w:rFonts w:asciiTheme="minorHAnsi" w:hAnsiTheme="minorHAnsi" w:cstheme="minorHAnsi"/>
          <w:sz w:val="22"/>
          <w:szCs w:val="22"/>
        </w:rPr>
        <w:t xml:space="preserve">Zapłata kary umownej nie wyłącza </w:t>
      </w:r>
      <w:r w:rsidR="00EA31F1" w:rsidRPr="00E23F86">
        <w:rPr>
          <w:rStyle w:val="c41"/>
          <w:rFonts w:asciiTheme="minorHAnsi" w:hAnsiTheme="minorHAnsi" w:cstheme="minorHAnsi"/>
          <w:sz w:val="22"/>
          <w:szCs w:val="22"/>
        </w:rPr>
        <w:t xml:space="preserve">możliwości </w:t>
      </w:r>
      <w:r w:rsidRPr="00E23F86">
        <w:rPr>
          <w:rStyle w:val="c41"/>
          <w:rFonts w:asciiTheme="minorHAnsi" w:hAnsiTheme="minorHAnsi" w:cstheme="minorHAnsi"/>
          <w:sz w:val="22"/>
          <w:szCs w:val="22"/>
        </w:rPr>
        <w:t xml:space="preserve">żądania </w:t>
      </w:r>
      <w:r w:rsidR="00EA31F1" w:rsidRPr="00E23F86">
        <w:rPr>
          <w:rStyle w:val="c41"/>
          <w:rFonts w:asciiTheme="minorHAnsi" w:hAnsiTheme="minorHAnsi" w:cstheme="minorHAnsi"/>
          <w:sz w:val="22"/>
          <w:szCs w:val="22"/>
        </w:rPr>
        <w:t xml:space="preserve">przez Zamawiającego </w:t>
      </w:r>
      <w:r w:rsidRPr="00E23F86">
        <w:rPr>
          <w:rStyle w:val="c41"/>
          <w:rFonts w:asciiTheme="minorHAnsi" w:hAnsiTheme="minorHAnsi" w:cstheme="minorHAnsi"/>
          <w:sz w:val="22"/>
          <w:szCs w:val="22"/>
        </w:rPr>
        <w:t xml:space="preserve">odszkodowania przenoszącego wysokość zastrzeżonej kary umownej. </w:t>
      </w:r>
    </w:p>
    <w:p w14:paraId="2B42C49B" w14:textId="77777777" w:rsidR="001405D6" w:rsidRPr="00E23F86" w:rsidRDefault="001405D6" w:rsidP="00781262">
      <w:pPr>
        <w:numPr>
          <w:ilvl w:val="0"/>
          <w:numId w:val="37"/>
        </w:numPr>
        <w:spacing w:before="0" w:after="24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23F86">
        <w:rPr>
          <w:rStyle w:val="c41"/>
          <w:rFonts w:asciiTheme="minorHAnsi" w:hAnsiTheme="minorHAnsi" w:cstheme="minorHAnsi"/>
          <w:sz w:val="22"/>
          <w:szCs w:val="22"/>
        </w:rPr>
        <w:t xml:space="preserve">Łączna wartość kar umownych </w:t>
      </w:r>
      <w:r w:rsidR="00EA31F1" w:rsidRPr="00E23F86">
        <w:rPr>
          <w:rStyle w:val="c41"/>
          <w:rFonts w:asciiTheme="minorHAnsi" w:hAnsiTheme="minorHAnsi" w:cstheme="minorHAnsi"/>
          <w:sz w:val="22"/>
          <w:szCs w:val="22"/>
        </w:rPr>
        <w:t xml:space="preserve">nie może przekroczyć </w:t>
      </w:r>
      <w:r w:rsidR="000C23A3" w:rsidRPr="00E23F86">
        <w:rPr>
          <w:rStyle w:val="c41"/>
          <w:rFonts w:asciiTheme="minorHAnsi" w:hAnsiTheme="minorHAnsi" w:cstheme="minorHAnsi"/>
          <w:sz w:val="22"/>
          <w:szCs w:val="22"/>
        </w:rPr>
        <w:t>4</w:t>
      </w:r>
      <w:r w:rsidR="00CC0CDF" w:rsidRPr="00E23F86">
        <w:rPr>
          <w:rStyle w:val="c41"/>
          <w:rFonts w:asciiTheme="minorHAnsi" w:hAnsiTheme="minorHAnsi" w:cstheme="minorHAnsi"/>
          <w:sz w:val="22"/>
          <w:szCs w:val="22"/>
        </w:rPr>
        <w:t>0</w:t>
      </w:r>
      <w:r w:rsidRPr="00E23F86">
        <w:rPr>
          <w:rStyle w:val="c41"/>
          <w:rFonts w:asciiTheme="minorHAnsi" w:hAnsiTheme="minorHAnsi" w:cstheme="minorHAnsi"/>
          <w:sz w:val="22"/>
          <w:szCs w:val="22"/>
        </w:rPr>
        <w:t xml:space="preserve">% wynagrodzenia brutto. </w:t>
      </w:r>
    </w:p>
    <w:p w14:paraId="3B7D290E" w14:textId="77777777" w:rsidR="002A500B" w:rsidRPr="00E23F86" w:rsidRDefault="001405D6" w:rsidP="002A500B">
      <w:pPr>
        <w:spacing w:line="276" w:lineRule="auto"/>
        <w:ind w:left="42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b/>
          <w:bCs/>
          <w:sz w:val="22"/>
          <w:szCs w:val="22"/>
        </w:rPr>
        <w:t>§ 6.</w:t>
      </w:r>
    </w:p>
    <w:p w14:paraId="4B9CC125" w14:textId="77777777" w:rsidR="00720EA1" w:rsidRPr="00E23F86" w:rsidRDefault="001405D6" w:rsidP="00781262">
      <w:pPr>
        <w:numPr>
          <w:ilvl w:val="0"/>
          <w:numId w:val="41"/>
        </w:numPr>
        <w:tabs>
          <w:tab w:val="clear" w:pos="720"/>
        </w:tabs>
        <w:spacing w:before="0"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 xml:space="preserve">Zgodnie z art. 455 ust. 1 pkt 1 ustawy </w:t>
      </w:r>
      <w:proofErr w:type="spellStart"/>
      <w:r w:rsidRPr="00E23F86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E23F86">
        <w:rPr>
          <w:rFonts w:asciiTheme="minorHAnsi" w:hAnsiTheme="minorHAnsi" w:cstheme="minorHAnsi"/>
          <w:bCs/>
          <w:sz w:val="22"/>
          <w:szCs w:val="22"/>
        </w:rPr>
        <w:t xml:space="preserve"> Zamawiający przewiduje możliwość zmiany zawartej umowy bez przeprowadzenia nowego postępowania</w:t>
      </w:r>
      <w:r w:rsidR="00426FE8" w:rsidRPr="00E23F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23F86">
        <w:rPr>
          <w:rFonts w:asciiTheme="minorHAnsi" w:hAnsiTheme="minorHAnsi" w:cstheme="minorHAnsi"/>
          <w:bCs/>
          <w:sz w:val="22"/>
          <w:szCs w:val="22"/>
        </w:rPr>
        <w:t>o udzielenie zamówienia w zakresie:</w:t>
      </w:r>
      <w:r w:rsidR="00FA608E" w:rsidRPr="00E23F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7AA9815" w14:textId="77777777" w:rsidR="001405D6" w:rsidRPr="00E23F86" w:rsidRDefault="001405D6" w:rsidP="00781262">
      <w:pPr>
        <w:pStyle w:val="Akapitzlist"/>
        <w:numPr>
          <w:ilvl w:val="0"/>
          <w:numId w:val="42"/>
        </w:numPr>
        <w:spacing w:before="0" w:line="276" w:lineRule="auto"/>
        <w:ind w:left="709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E23F86">
        <w:rPr>
          <w:rFonts w:asciiTheme="minorHAnsi" w:hAnsiTheme="minorHAnsi" w:cstheme="minorHAnsi"/>
          <w:color w:val="000000"/>
          <w:sz w:val="22"/>
          <w:szCs w:val="22"/>
        </w:rPr>
        <w:t xml:space="preserve">zmiany dotyczącej </w:t>
      </w:r>
      <w:r w:rsidR="00720EA1" w:rsidRPr="00E23F86">
        <w:rPr>
          <w:rFonts w:asciiTheme="minorHAnsi" w:hAnsiTheme="minorHAnsi" w:cstheme="minorHAnsi"/>
          <w:color w:val="000000"/>
          <w:sz w:val="22"/>
          <w:szCs w:val="22"/>
        </w:rPr>
        <w:t>Urządzenia</w:t>
      </w:r>
      <w:r w:rsidRPr="00E23F86">
        <w:rPr>
          <w:rFonts w:asciiTheme="minorHAnsi" w:hAnsiTheme="minorHAnsi" w:cstheme="minorHAnsi"/>
          <w:color w:val="000000"/>
          <w:sz w:val="22"/>
          <w:szCs w:val="22"/>
        </w:rPr>
        <w:t xml:space="preserve"> w sytuacji, gdy nastąpi wycofanie danego </w:t>
      </w:r>
      <w:r w:rsidR="0030726F" w:rsidRPr="00E23F86">
        <w:rPr>
          <w:rFonts w:asciiTheme="minorHAnsi" w:hAnsiTheme="minorHAnsi" w:cstheme="minorHAnsi"/>
          <w:color w:val="000000"/>
          <w:sz w:val="22"/>
          <w:szCs w:val="22"/>
        </w:rPr>
        <w:t xml:space="preserve">typu/rodzaju Urządzenia </w:t>
      </w:r>
      <w:r w:rsidRPr="00E23F86">
        <w:rPr>
          <w:rFonts w:asciiTheme="minorHAnsi" w:hAnsiTheme="minorHAnsi" w:cstheme="minorHAnsi"/>
          <w:color w:val="000000"/>
          <w:sz w:val="22"/>
          <w:szCs w:val="22"/>
        </w:rPr>
        <w:t>z produkcji a dostępny będzie inny o właściwościach nie gorszych niż wynikające z</w:t>
      </w:r>
      <w:r w:rsidR="001E2924" w:rsidRPr="00E23F8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23F86">
        <w:rPr>
          <w:rFonts w:asciiTheme="minorHAnsi" w:hAnsiTheme="minorHAnsi" w:cstheme="minorHAnsi"/>
          <w:color w:val="000000"/>
          <w:sz w:val="22"/>
          <w:szCs w:val="22"/>
        </w:rPr>
        <w:t xml:space="preserve">umowy, pod warunkiem, że nowa cena nie będzie wyższa niż wskazana w ofercie; wycofanie </w:t>
      </w:r>
      <w:r w:rsidR="0030726F" w:rsidRPr="00E23F86">
        <w:rPr>
          <w:rFonts w:asciiTheme="minorHAnsi" w:hAnsiTheme="minorHAnsi" w:cstheme="minorHAnsi"/>
          <w:color w:val="000000"/>
          <w:sz w:val="22"/>
          <w:szCs w:val="22"/>
        </w:rPr>
        <w:t xml:space="preserve">Urządzenia </w:t>
      </w:r>
      <w:r w:rsidRPr="00E23F86">
        <w:rPr>
          <w:rFonts w:asciiTheme="minorHAnsi" w:hAnsiTheme="minorHAnsi" w:cstheme="minorHAnsi"/>
          <w:color w:val="000000"/>
          <w:sz w:val="22"/>
          <w:szCs w:val="22"/>
        </w:rPr>
        <w:t xml:space="preserve">z produkcji Wykonawca musi pisemnie udokumentować, </w:t>
      </w:r>
    </w:p>
    <w:p w14:paraId="46995032" w14:textId="77777777" w:rsidR="001405D6" w:rsidRPr="00E23F86" w:rsidRDefault="001405D6" w:rsidP="00781262">
      <w:pPr>
        <w:pStyle w:val="Akapitzlist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709" w:hanging="425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23F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zmiany terminu wykonania Przedmiotu </w:t>
      </w:r>
      <w:r w:rsidR="00720EA1" w:rsidRPr="00E23F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umowy </w:t>
      </w:r>
      <w:r w:rsidRPr="00E23F86">
        <w:rPr>
          <w:rFonts w:asciiTheme="minorHAnsi" w:hAnsiTheme="minorHAnsi" w:cstheme="minorHAnsi"/>
          <w:bCs/>
          <w:color w:val="000000"/>
          <w:sz w:val="22"/>
          <w:szCs w:val="22"/>
        </w:rPr>
        <w:t>w przypadku wystąpienia zdarzenia uznawanego jako siła wyższa, tj. zdarzenia zewnętrznego, niemożliwego lub prawie niemożliwego do przewidzenia, którego skutkom nie można zapobiec, nieobowiązującego w dacie zawarcia umowy</w:t>
      </w:r>
      <w:r w:rsidR="00426FE8" w:rsidRPr="00E23F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E23F86">
        <w:rPr>
          <w:rFonts w:asciiTheme="minorHAnsi" w:hAnsiTheme="minorHAnsi" w:cstheme="minorHAnsi"/>
          <w:bCs/>
          <w:color w:val="000000"/>
          <w:sz w:val="22"/>
          <w:szCs w:val="22"/>
        </w:rPr>
        <w:t>(np. wprowadzenie nowych zakazów w</w:t>
      </w:r>
      <w:r w:rsidR="001E2924" w:rsidRPr="00E23F86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Pr="00E23F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związku </w:t>
      </w:r>
      <w:r w:rsidR="008D3BD1" w:rsidRPr="00E23F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</w:t>
      </w:r>
      <w:r w:rsidRPr="00E23F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obowiązującym stanem epidemii, strajki generalne, działania zbrojne, wywłaszczenia, etc.), uniemożliwiającego/wstrzymującego realizację Przedmiotu </w:t>
      </w:r>
      <w:r w:rsidR="008E0C2C" w:rsidRPr="00E23F86">
        <w:rPr>
          <w:rFonts w:asciiTheme="minorHAnsi" w:hAnsiTheme="minorHAnsi" w:cstheme="minorHAnsi"/>
          <w:bCs/>
          <w:color w:val="000000"/>
          <w:sz w:val="22"/>
          <w:szCs w:val="22"/>
        </w:rPr>
        <w:t>umowy</w:t>
      </w:r>
      <w:r w:rsidRPr="00E23F86">
        <w:rPr>
          <w:rFonts w:asciiTheme="minorHAnsi" w:hAnsiTheme="minorHAnsi" w:cstheme="minorHAnsi"/>
          <w:bCs/>
          <w:color w:val="000000"/>
          <w:sz w:val="22"/>
          <w:szCs w:val="22"/>
        </w:rPr>
        <w:t>, co Wynajmujący musi wykazać</w:t>
      </w:r>
      <w:r w:rsidR="004C2647" w:rsidRPr="00E23F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02A65D98" w14:textId="77777777" w:rsidR="001405D6" w:rsidRPr="00E23F86" w:rsidRDefault="001405D6" w:rsidP="00781262">
      <w:pPr>
        <w:numPr>
          <w:ilvl w:val="0"/>
          <w:numId w:val="41"/>
        </w:numPr>
        <w:autoSpaceDE w:val="0"/>
        <w:autoSpaceDN w:val="0"/>
        <w:adjustRightInd w:val="0"/>
        <w:spacing w:before="0" w:line="276" w:lineRule="auto"/>
        <w:ind w:left="284" w:hanging="284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23F86">
        <w:rPr>
          <w:rFonts w:asciiTheme="minorHAnsi" w:hAnsiTheme="minorHAnsi" w:cstheme="minorHAnsi"/>
          <w:bCs/>
          <w:color w:val="000000"/>
          <w:sz w:val="22"/>
          <w:szCs w:val="22"/>
        </w:rPr>
        <w:t>Strona występująca o zmianę postanowień umowy zobowiązana jest do wykazania zaistnienia okoliczności, na które powołuje się, jako podstawę zmiany umowy oraz winna przestawiać pisemny wniosek o zmianę postanowień umowy zawierający:</w:t>
      </w:r>
    </w:p>
    <w:p w14:paraId="43613203" w14:textId="77777777" w:rsidR="001405D6" w:rsidRPr="00E23F86" w:rsidRDefault="001405D6" w:rsidP="00781262">
      <w:pPr>
        <w:numPr>
          <w:ilvl w:val="0"/>
          <w:numId w:val="43"/>
        </w:numPr>
        <w:autoSpaceDE w:val="0"/>
        <w:autoSpaceDN w:val="0"/>
        <w:adjustRightInd w:val="0"/>
        <w:spacing w:before="0" w:line="276" w:lineRule="auto"/>
        <w:ind w:left="567" w:hanging="28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23F86">
        <w:rPr>
          <w:rFonts w:asciiTheme="minorHAnsi" w:hAnsiTheme="minorHAnsi" w:cstheme="minorHAnsi"/>
          <w:bCs/>
          <w:color w:val="000000"/>
          <w:sz w:val="22"/>
          <w:szCs w:val="22"/>
        </w:rPr>
        <w:t>określenie rodzaju zmiany,</w:t>
      </w:r>
    </w:p>
    <w:p w14:paraId="02C873DD" w14:textId="77777777" w:rsidR="001405D6" w:rsidRPr="00E23F86" w:rsidRDefault="001405D6" w:rsidP="00781262">
      <w:pPr>
        <w:numPr>
          <w:ilvl w:val="0"/>
          <w:numId w:val="43"/>
        </w:numPr>
        <w:autoSpaceDE w:val="0"/>
        <w:autoSpaceDN w:val="0"/>
        <w:adjustRightInd w:val="0"/>
        <w:spacing w:before="0" w:line="276" w:lineRule="auto"/>
        <w:ind w:left="567" w:hanging="28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23F86">
        <w:rPr>
          <w:rFonts w:asciiTheme="minorHAnsi" w:hAnsiTheme="minorHAnsi" w:cstheme="minorHAnsi"/>
          <w:bCs/>
          <w:color w:val="000000"/>
          <w:sz w:val="22"/>
          <w:szCs w:val="22"/>
        </w:rPr>
        <w:t>określenie zakresu zmiany,</w:t>
      </w:r>
    </w:p>
    <w:p w14:paraId="5F119670" w14:textId="77777777" w:rsidR="001405D6" w:rsidRPr="00E23F86" w:rsidRDefault="001405D6" w:rsidP="00781262">
      <w:pPr>
        <w:numPr>
          <w:ilvl w:val="0"/>
          <w:numId w:val="43"/>
        </w:numPr>
        <w:autoSpaceDE w:val="0"/>
        <w:autoSpaceDN w:val="0"/>
        <w:adjustRightInd w:val="0"/>
        <w:spacing w:before="0" w:line="276" w:lineRule="auto"/>
        <w:ind w:left="567" w:hanging="28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23F86">
        <w:rPr>
          <w:rFonts w:asciiTheme="minorHAnsi" w:hAnsiTheme="minorHAnsi" w:cstheme="minorHAnsi"/>
          <w:bCs/>
          <w:color w:val="000000"/>
          <w:sz w:val="22"/>
          <w:szCs w:val="22"/>
        </w:rPr>
        <w:t>określenie warunków wprowadzenia zmian.</w:t>
      </w:r>
    </w:p>
    <w:p w14:paraId="40C52686" w14:textId="77777777" w:rsidR="001405D6" w:rsidRPr="00E23F86" w:rsidRDefault="001405D6" w:rsidP="00781262">
      <w:pPr>
        <w:numPr>
          <w:ilvl w:val="0"/>
          <w:numId w:val="41"/>
        </w:numPr>
        <w:tabs>
          <w:tab w:val="clear" w:pos="720"/>
        </w:tabs>
        <w:spacing w:before="0" w:line="276" w:lineRule="auto"/>
        <w:ind w:left="284" w:hanging="284"/>
        <w:rPr>
          <w:rFonts w:asciiTheme="minorHAnsi" w:eastAsiaTheme="minorEastAsia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Propozycja zmian nie może prowadzić do modyfikacji ogólnego charakteru umowy</w:t>
      </w:r>
      <w:r w:rsidR="00FA608E" w:rsidRPr="00E23F86">
        <w:rPr>
          <w:rFonts w:asciiTheme="minorHAnsi" w:hAnsiTheme="minorHAnsi" w:cstheme="minorHAnsi"/>
          <w:bCs/>
          <w:sz w:val="22"/>
          <w:szCs w:val="22"/>
        </w:rPr>
        <w:t>.</w:t>
      </w:r>
    </w:p>
    <w:p w14:paraId="6663B95F" w14:textId="77777777" w:rsidR="00FA608E" w:rsidRPr="00E23F86" w:rsidRDefault="00FA608E" w:rsidP="00781262">
      <w:pPr>
        <w:pStyle w:val="Default"/>
        <w:numPr>
          <w:ilvl w:val="0"/>
          <w:numId w:val="4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 xml:space="preserve">Zmiana postanowień zawartej umowy jest także dopuszczalna w przypadkach określonych w art. 455 ust. 1 pkt-y 2) – 4) oraz ust. 2 ustawy </w:t>
      </w:r>
      <w:proofErr w:type="spellStart"/>
      <w:r w:rsidRPr="00E23F86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E23F86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ACB516C" w14:textId="018D2B2D" w:rsidR="00FA608E" w:rsidRDefault="00FA608E" w:rsidP="00781262">
      <w:pPr>
        <w:pStyle w:val="Default"/>
        <w:numPr>
          <w:ilvl w:val="0"/>
          <w:numId w:val="4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Zmiana umowy wymaga zachowania formy pisemnej</w:t>
      </w:r>
      <w:r w:rsidR="00720EA1" w:rsidRPr="00E23F86">
        <w:rPr>
          <w:rFonts w:asciiTheme="minorHAnsi" w:hAnsiTheme="minorHAnsi" w:cstheme="minorHAnsi"/>
          <w:bCs/>
          <w:sz w:val="22"/>
          <w:szCs w:val="22"/>
        </w:rPr>
        <w:t xml:space="preserve"> lub elektronicznej</w:t>
      </w:r>
      <w:r w:rsidR="006A4F0D" w:rsidRPr="00E23F86">
        <w:rPr>
          <w:rFonts w:asciiTheme="minorHAnsi" w:hAnsiTheme="minorHAnsi" w:cstheme="minorHAnsi"/>
          <w:bCs/>
          <w:sz w:val="22"/>
          <w:szCs w:val="22"/>
        </w:rPr>
        <w:t>,</w:t>
      </w:r>
      <w:r w:rsidR="006A4F0D" w:rsidRPr="00E23F86">
        <w:rPr>
          <w:rFonts w:asciiTheme="minorHAnsi" w:hAnsiTheme="minorHAnsi" w:cstheme="minorHAnsi"/>
          <w:sz w:val="22"/>
          <w:szCs w:val="22"/>
        </w:rPr>
        <w:t xml:space="preserve"> </w:t>
      </w:r>
      <w:r w:rsidR="006A4F0D" w:rsidRPr="00E23F86">
        <w:rPr>
          <w:rFonts w:asciiTheme="minorHAnsi" w:hAnsiTheme="minorHAnsi" w:cstheme="minorHAnsi"/>
          <w:bCs/>
          <w:sz w:val="22"/>
          <w:szCs w:val="22"/>
        </w:rPr>
        <w:t>pod rygorem nieważności</w:t>
      </w:r>
      <w:r w:rsidRPr="00E23F86">
        <w:rPr>
          <w:rFonts w:asciiTheme="minorHAnsi" w:hAnsiTheme="minorHAnsi" w:cstheme="minorHAnsi"/>
          <w:bCs/>
          <w:sz w:val="22"/>
          <w:szCs w:val="22"/>
        </w:rPr>
        <w:t>.</w:t>
      </w:r>
    </w:p>
    <w:p w14:paraId="6221E3FC" w14:textId="77777777" w:rsidR="00387BBB" w:rsidRPr="0049234B" w:rsidRDefault="00387BBB" w:rsidP="0049234B">
      <w:pPr>
        <w:pStyle w:val="Default"/>
        <w:numPr>
          <w:ilvl w:val="0"/>
          <w:numId w:val="4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234B">
        <w:rPr>
          <w:rFonts w:asciiTheme="minorHAnsi" w:hAnsiTheme="minorHAnsi" w:cstheme="minorHAnsi"/>
          <w:bCs/>
          <w:sz w:val="22"/>
          <w:szCs w:val="22"/>
        </w:rPr>
        <w:t>Zamawiający, zgodnie z art. 456 ust. 1może odstąpić od umowy:</w:t>
      </w:r>
    </w:p>
    <w:p w14:paraId="49342FBC" w14:textId="77777777" w:rsidR="00387BBB" w:rsidRPr="00387BBB" w:rsidRDefault="00387BBB" w:rsidP="0049234B">
      <w:pPr>
        <w:pStyle w:val="Default"/>
        <w:tabs>
          <w:tab w:val="left" w:pos="426"/>
        </w:tabs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7BBB">
        <w:rPr>
          <w:rFonts w:asciiTheme="minorHAnsi" w:hAnsiTheme="minorHAnsi" w:cstheme="minorHAnsi"/>
          <w:bCs/>
          <w:sz w:val="22"/>
          <w:szCs w:val="22"/>
        </w:rPr>
        <w:lastRenderedPageBreak/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72181C6E" w14:textId="77777777" w:rsidR="00387BBB" w:rsidRPr="00387BBB" w:rsidRDefault="00387BBB" w:rsidP="0049234B">
      <w:pPr>
        <w:pStyle w:val="Default"/>
        <w:spacing w:line="276" w:lineRule="auto"/>
        <w:ind w:left="720" w:hanging="43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7BBB">
        <w:rPr>
          <w:rFonts w:asciiTheme="minorHAnsi" w:hAnsiTheme="minorHAnsi" w:cstheme="minorHAnsi"/>
          <w:bCs/>
          <w:sz w:val="22"/>
          <w:szCs w:val="22"/>
        </w:rPr>
        <w:t>2) jeżeli zachodzi co najmniej jedna z następujących okoliczności:</w:t>
      </w:r>
    </w:p>
    <w:p w14:paraId="22079FB3" w14:textId="77777777" w:rsidR="00387BBB" w:rsidRPr="00387BBB" w:rsidRDefault="00387BBB" w:rsidP="0049234B">
      <w:pPr>
        <w:pStyle w:val="Default"/>
        <w:spacing w:line="276" w:lineRule="auto"/>
        <w:ind w:firstLine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7BBB">
        <w:rPr>
          <w:rFonts w:asciiTheme="minorHAnsi" w:hAnsiTheme="minorHAnsi" w:cstheme="minorHAnsi"/>
          <w:bCs/>
          <w:sz w:val="22"/>
          <w:szCs w:val="22"/>
        </w:rPr>
        <w:t>a) dokonano zmiany umowy z naruszeniem art. 454 i art. 455,</w:t>
      </w:r>
    </w:p>
    <w:p w14:paraId="198653B2" w14:textId="7D891E8D" w:rsidR="00387BBB" w:rsidRPr="00387BBB" w:rsidRDefault="00387BBB" w:rsidP="0049234B">
      <w:pPr>
        <w:pStyle w:val="Default"/>
        <w:spacing w:line="276" w:lineRule="auto"/>
        <w:ind w:firstLine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7BBB">
        <w:rPr>
          <w:rFonts w:asciiTheme="minorHAnsi" w:hAnsiTheme="minorHAnsi" w:cstheme="minorHAnsi"/>
          <w:bCs/>
          <w:sz w:val="22"/>
          <w:szCs w:val="22"/>
        </w:rPr>
        <w:t xml:space="preserve">b) </w:t>
      </w:r>
      <w:r w:rsidR="0049234B">
        <w:rPr>
          <w:rFonts w:asciiTheme="minorHAnsi" w:hAnsiTheme="minorHAnsi" w:cstheme="minorHAnsi"/>
          <w:bCs/>
          <w:sz w:val="22"/>
          <w:szCs w:val="22"/>
        </w:rPr>
        <w:t>W</w:t>
      </w:r>
      <w:r w:rsidRPr="00387BBB">
        <w:rPr>
          <w:rFonts w:asciiTheme="minorHAnsi" w:hAnsiTheme="minorHAnsi" w:cstheme="minorHAnsi"/>
          <w:bCs/>
          <w:sz w:val="22"/>
          <w:szCs w:val="22"/>
        </w:rPr>
        <w:t>ykonawca w chwili zawarcia umowy podlegał wykluczeniu na podstawie art. 108,</w:t>
      </w:r>
    </w:p>
    <w:p w14:paraId="0C9BA233" w14:textId="4F6340C5" w:rsidR="00387BBB" w:rsidRDefault="00387BBB" w:rsidP="0049234B">
      <w:pPr>
        <w:pStyle w:val="Default"/>
        <w:spacing w:line="276" w:lineRule="auto"/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7BBB">
        <w:rPr>
          <w:rFonts w:asciiTheme="minorHAnsi" w:hAnsiTheme="minorHAnsi" w:cstheme="minorHAnsi"/>
          <w:bCs/>
          <w:sz w:val="22"/>
          <w:szCs w:val="22"/>
        </w:rPr>
        <w:t>c) Trybunał Sprawiedliwości Unii Europejskiej stwierdził, w ramach procedury przewidzianej w art. 258 Traktatu o funkcjonowaniu Unii Europejskiej, że</w:t>
      </w:r>
      <w:r w:rsidR="0049234B">
        <w:rPr>
          <w:rFonts w:asciiTheme="minorHAnsi" w:hAnsiTheme="minorHAnsi" w:cstheme="minorHAnsi"/>
          <w:bCs/>
          <w:sz w:val="22"/>
          <w:szCs w:val="22"/>
        </w:rPr>
        <w:t> </w:t>
      </w:r>
      <w:r w:rsidRPr="00387BBB">
        <w:rPr>
          <w:rFonts w:asciiTheme="minorHAnsi" w:hAnsiTheme="minorHAnsi" w:cstheme="minorHAnsi"/>
          <w:bCs/>
          <w:sz w:val="22"/>
          <w:szCs w:val="22"/>
        </w:rPr>
        <w:t xml:space="preserve">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4129FD32" w14:textId="21170EB3" w:rsidR="00387BBB" w:rsidRPr="00387BBB" w:rsidRDefault="00387BBB" w:rsidP="0049234B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7BBB">
        <w:rPr>
          <w:rFonts w:asciiTheme="minorHAnsi" w:hAnsiTheme="minorHAnsi" w:cstheme="minorHAnsi"/>
          <w:bCs/>
          <w:sz w:val="22"/>
          <w:szCs w:val="22"/>
        </w:rPr>
        <w:t>W przypadkach, o których mowa powyżej Wykonawca może żądać wyłącznie wynagrodzenia należnego z tytułu wykonania części Umowy.</w:t>
      </w:r>
    </w:p>
    <w:p w14:paraId="0D5764C9" w14:textId="77777777" w:rsidR="001405D6" w:rsidRPr="00E23F86" w:rsidRDefault="001405D6" w:rsidP="00C6344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Hlk75183872"/>
      <w:r w:rsidRPr="00E23F86">
        <w:rPr>
          <w:rFonts w:asciiTheme="minorHAnsi" w:hAnsiTheme="minorHAnsi" w:cstheme="minorHAnsi"/>
          <w:b/>
          <w:bCs/>
          <w:sz w:val="22"/>
          <w:szCs w:val="22"/>
        </w:rPr>
        <w:t>§ 7</w:t>
      </w:r>
      <w:bookmarkEnd w:id="4"/>
      <w:r w:rsidRPr="00E23F8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CC22E10" w14:textId="77777777" w:rsidR="001405D6" w:rsidRPr="00E23F86" w:rsidRDefault="001405D6" w:rsidP="00781262">
      <w:pPr>
        <w:numPr>
          <w:ilvl w:val="0"/>
          <w:numId w:val="39"/>
        </w:numPr>
        <w:spacing w:before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Wykonawca</w:t>
      </w:r>
      <w:r w:rsidRPr="00E23F86">
        <w:rPr>
          <w:rFonts w:asciiTheme="minorHAnsi" w:hAnsiTheme="minorHAnsi" w:cstheme="minorHAnsi"/>
          <w:sz w:val="22"/>
          <w:szCs w:val="22"/>
        </w:rPr>
        <w:t xml:space="preserve"> zobowiązuje się wystawić do dostarczonego Urządzenia kartę gwarancyjną lub inne dokument mający charakter karty gwarancyjnej, który będzie doręczony Zamawiającemu w dniu podpisania protokołu zdawczo</w:t>
      </w:r>
      <w:r w:rsidR="008D3BD1" w:rsidRPr="00E23F86">
        <w:rPr>
          <w:rFonts w:asciiTheme="minorHAnsi" w:hAnsiTheme="minorHAnsi" w:cstheme="minorHAnsi"/>
          <w:sz w:val="22"/>
          <w:szCs w:val="22"/>
        </w:rPr>
        <w:t xml:space="preserve"> </w:t>
      </w:r>
      <w:r w:rsidR="002A500B" w:rsidRPr="00E23F86">
        <w:rPr>
          <w:rFonts w:asciiTheme="minorHAnsi" w:hAnsiTheme="minorHAnsi" w:cstheme="minorHAnsi"/>
          <w:sz w:val="22"/>
          <w:szCs w:val="22"/>
        </w:rPr>
        <w:t>–</w:t>
      </w:r>
      <w:r w:rsidR="008D3BD1" w:rsidRPr="00E23F86">
        <w:rPr>
          <w:rFonts w:asciiTheme="minorHAnsi" w:hAnsiTheme="minorHAnsi" w:cstheme="minorHAnsi"/>
          <w:sz w:val="22"/>
          <w:szCs w:val="22"/>
        </w:rPr>
        <w:t xml:space="preserve"> </w:t>
      </w:r>
      <w:r w:rsidRPr="00E23F86">
        <w:rPr>
          <w:rFonts w:asciiTheme="minorHAnsi" w:hAnsiTheme="minorHAnsi" w:cstheme="minorHAnsi"/>
          <w:sz w:val="22"/>
          <w:szCs w:val="22"/>
        </w:rPr>
        <w:t>odbiorczego</w:t>
      </w:r>
      <w:r w:rsidR="002A500B" w:rsidRPr="00E23F86">
        <w:rPr>
          <w:rFonts w:asciiTheme="minorHAnsi" w:hAnsiTheme="minorHAnsi" w:cstheme="minorHAnsi"/>
          <w:sz w:val="22"/>
          <w:szCs w:val="22"/>
        </w:rPr>
        <w:t xml:space="preserve"> Urządzenia dla danej części</w:t>
      </w:r>
      <w:r w:rsidRPr="00E23F86">
        <w:rPr>
          <w:rFonts w:asciiTheme="minorHAnsi" w:hAnsiTheme="minorHAnsi" w:cstheme="minorHAnsi"/>
          <w:sz w:val="22"/>
          <w:szCs w:val="22"/>
        </w:rPr>
        <w:t xml:space="preserve"> i będ</w:t>
      </w:r>
      <w:r w:rsidR="002A500B" w:rsidRPr="00E23F86">
        <w:rPr>
          <w:rFonts w:asciiTheme="minorHAnsi" w:hAnsiTheme="minorHAnsi" w:cstheme="minorHAnsi"/>
          <w:sz w:val="22"/>
          <w:szCs w:val="22"/>
        </w:rPr>
        <w:t>ą</w:t>
      </w:r>
      <w:r w:rsidRPr="00E23F86">
        <w:rPr>
          <w:rFonts w:asciiTheme="minorHAnsi" w:hAnsiTheme="minorHAnsi" w:cstheme="minorHAnsi"/>
          <w:sz w:val="22"/>
          <w:szCs w:val="22"/>
        </w:rPr>
        <w:t xml:space="preserve"> wystawion</w:t>
      </w:r>
      <w:r w:rsidR="002A500B" w:rsidRPr="00E23F86">
        <w:rPr>
          <w:rFonts w:asciiTheme="minorHAnsi" w:hAnsiTheme="minorHAnsi" w:cstheme="minorHAnsi"/>
          <w:sz w:val="22"/>
          <w:szCs w:val="22"/>
        </w:rPr>
        <w:t>e</w:t>
      </w:r>
      <w:r w:rsidRPr="00E23F86">
        <w:rPr>
          <w:rFonts w:asciiTheme="minorHAnsi" w:hAnsiTheme="minorHAnsi" w:cstheme="minorHAnsi"/>
          <w:sz w:val="22"/>
          <w:szCs w:val="22"/>
        </w:rPr>
        <w:t xml:space="preserve"> z datą podpisania tego protokołu.</w:t>
      </w:r>
    </w:p>
    <w:p w14:paraId="706DFABE" w14:textId="77777777" w:rsidR="00D34692" w:rsidRPr="00E23F86" w:rsidRDefault="001405D6" w:rsidP="00781262">
      <w:pPr>
        <w:numPr>
          <w:ilvl w:val="0"/>
          <w:numId w:val="39"/>
        </w:numPr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E23F86">
        <w:rPr>
          <w:rFonts w:asciiTheme="minorHAnsi" w:hAnsiTheme="minorHAnsi" w:cstheme="minorHAnsi"/>
          <w:sz w:val="22"/>
          <w:szCs w:val="22"/>
        </w:rPr>
        <w:t xml:space="preserve">udziela gwarancji na dostarczone Urządzenie według następujących zasad: </w:t>
      </w:r>
    </w:p>
    <w:p w14:paraId="4639509F" w14:textId="77777777" w:rsidR="001405D6" w:rsidRPr="00E23F86" w:rsidRDefault="001405D6" w:rsidP="00781262">
      <w:pPr>
        <w:pStyle w:val="Akapitzlist"/>
        <w:numPr>
          <w:ilvl w:val="1"/>
          <w:numId w:val="39"/>
        </w:numPr>
        <w:tabs>
          <w:tab w:val="clear" w:pos="1440"/>
          <w:tab w:val="left" w:pos="284"/>
          <w:tab w:val="num" w:pos="567"/>
          <w:tab w:val="right" w:pos="8789"/>
        </w:tabs>
        <w:spacing w:line="276" w:lineRule="auto"/>
        <w:ind w:hanging="1156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Terminy:</w:t>
      </w: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2398"/>
        <w:gridCol w:w="1983"/>
        <w:gridCol w:w="1984"/>
        <w:gridCol w:w="2141"/>
      </w:tblGrid>
      <w:tr w:rsidR="002A500B" w:rsidRPr="00E23F86" w14:paraId="47E8CEF0" w14:textId="77777777" w:rsidTr="002A500B">
        <w:trPr>
          <w:cantSplit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D6B882" w14:textId="77777777" w:rsidR="002A500B" w:rsidRPr="00E23F86" w:rsidRDefault="002A500B" w:rsidP="00536803">
            <w:pPr>
              <w:suppressAutoHyphens/>
              <w:snapToGrid w:val="0"/>
              <w:spacing w:before="0"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23F86">
              <w:rPr>
                <w:rFonts w:asciiTheme="minorHAnsi" w:eastAsiaTheme="minorEastAsia" w:hAnsiTheme="minorHAnsi" w:cstheme="minorHAnsi"/>
                <w:bCs/>
                <w:color w:val="000000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71176A" w14:textId="77777777" w:rsidR="002A500B" w:rsidRPr="00E23F86" w:rsidRDefault="002A500B" w:rsidP="00536803">
            <w:pPr>
              <w:suppressAutoHyphens/>
              <w:snapToGrid w:val="0"/>
              <w:spacing w:before="0"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23F86">
              <w:rPr>
                <w:rFonts w:asciiTheme="minorHAnsi" w:eastAsiaTheme="minorEastAsia" w:hAnsiTheme="minorHAnsi" w:cstheme="minorHAnsi"/>
                <w:bCs/>
                <w:color w:val="000000"/>
                <w:sz w:val="22"/>
                <w:szCs w:val="22"/>
                <w:lang w:eastAsia="zh-CN"/>
              </w:rPr>
              <w:t>Przedmiot zamówienia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9BFC3A" w14:textId="77777777" w:rsidR="002A500B" w:rsidRPr="00E23F86" w:rsidRDefault="002A500B" w:rsidP="00536803">
            <w:pPr>
              <w:suppressAutoHyphens/>
              <w:snapToGrid w:val="0"/>
              <w:spacing w:before="0"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23F86">
              <w:rPr>
                <w:rFonts w:asciiTheme="minorHAnsi" w:eastAsiaTheme="minorEastAsia" w:hAnsiTheme="minorHAnsi" w:cstheme="minorHAnsi"/>
                <w:bCs/>
                <w:color w:val="000000"/>
                <w:sz w:val="22"/>
                <w:szCs w:val="22"/>
                <w:lang w:eastAsia="zh-CN"/>
              </w:rPr>
              <w:t>Czas reakcji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27F1D2" w14:textId="77777777" w:rsidR="002A500B" w:rsidRPr="00E23F86" w:rsidRDefault="002A500B" w:rsidP="00536803">
            <w:pPr>
              <w:spacing w:before="0" w:line="240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23F86">
              <w:rPr>
                <w:rFonts w:asciiTheme="minorHAnsi" w:eastAsiaTheme="minorEastAsia" w:hAnsiTheme="minorHAnsi" w:cstheme="minorHAnsi"/>
                <w:sz w:val="22"/>
                <w:szCs w:val="22"/>
              </w:rPr>
              <w:t>Czas naprawy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4DA55" w14:textId="77777777" w:rsidR="002A500B" w:rsidRPr="00E23F86" w:rsidRDefault="002A500B" w:rsidP="00536803">
            <w:pPr>
              <w:suppressAutoHyphens/>
              <w:snapToGrid w:val="0"/>
              <w:spacing w:before="0"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23F86">
              <w:rPr>
                <w:rFonts w:asciiTheme="minorHAnsi" w:eastAsiaTheme="minorEastAsia" w:hAnsiTheme="minorHAnsi" w:cstheme="minorHAnsi"/>
                <w:bCs/>
                <w:color w:val="000000"/>
                <w:sz w:val="22"/>
                <w:szCs w:val="22"/>
                <w:lang w:eastAsia="zh-CN"/>
              </w:rPr>
              <w:t>Okres gwarancji</w:t>
            </w:r>
          </w:p>
        </w:tc>
      </w:tr>
      <w:tr w:rsidR="002A500B" w:rsidRPr="00E23F86" w14:paraId="23F66F09" w14:textId="77777777" w:rsidTr="002A500B">
        <w:trPr>
          <w:cantSplit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57A1C8" w14:textId="77777777" w:rsidR="002A500B" w:rsidRPr="00E23F86" w:rsidRDefault="002A500B" w:rsidP="00536803">
            <w:pPr>
              <w:spacing w:before="0" w:line="240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23F86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E65245" w14:textId="77777777" w:rsidR="002A500B" w:rsidRPr="00E23F86" w:rsidRDefault="002A500B" w:rsidP="00536803">
            <w:pPr>
              <w:suppressAutoHyphens/>
              <w:snapToGrid w:val="0"/>
              <w:spacing w:before="0" w:line="240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23F86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  <w:t>…………….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EEE806" w14:textId="77777777" w:rsidR="002A500B" w:rsidRPr="00E23F86" w:rsidRDefault="002A500B" w:rsidP="00536803">
            <w:pPr>
              <w:keepNext/>
              <w:suppressAutoHyphens/>
              <w:snapToGrid w:val="0"/>
              <w:spacing w:before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23F8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zh-CN"/>
              </w:rPr>
              <w:t>…………..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48088B" w14:textId="77777777" w:rsidR="002A500B" w:rsidRPr="00E23F86" w:rsidRDefault="002A500B" w:rsidP="00536803">
            <w:pPr>
              <w:keepNext/>
              <w:suppressAutoHyphens/>
              <w:snapToGrid w:val="0"/>
              <w:spacing w:before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23F8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zh-CN"/>
              </w:rPr>
              <w:t>…………..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C9896" w14:textId="77777777" w:rsidR="002A500B" w:rsidRPr="00E23F86" w:rsidRDefault="002A500B" w:rsidP="00536803">
            <w:pPr>
              <w:keepNext/>
              <w:suppressAutoHyphens/>
              <w:snapToGrid w:val="0"/>
              <w:spacing w:before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23F8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zh-CN"/>
              </w:rPr>
              <w:t>……</w:t>
            </w:r>
          </w:p>
        </w:tc>
      </w:tr>
      <w:tr w:rsidR="002A500B" w:rsidRPr="00E23F86" w14:paraId="602E4B31" w14:textId="77777777" w:rsidTr="002A500B">
        <w:trPr>
          <w:cantSplit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0E7D1E" w14:textId="77777777" w:rsidR="002A500B" w:rsidRPr="00E23F86" w:rsidRDefault="002A500B" w:rsidP="00536803">
            <w:pPr>
              <w:spacing w:before="0" w:line="240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23F86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E2CCDE" w14:textId="77777777" w:rsidR="002A500B" w:rsidRPr="00E23F86" w:rsidRDefault="002A500B" w:rsidP="00536803">
            <w:pPr>
              <w:suppressAutoHyphens/>
              <w:snapToGrid w:val="0"/>
              <w:spacing w:before="0" w:line="240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23F86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  <w:t>…………….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DA1E17" w14:textId="77777777" w:rsidR="002A500B" w:rsidRPr="00E23F86" w:rsidRDefault="002A500B" w:rsidP="00536803">
            <w:pPr>
              <w:keepNext/>
              <w:suppressAutoHyphens/>
              <w:snapToGrid w:val="0"/>
              <w:spacing w:before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23F8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zh-CN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C13018" w14:textId="77777777" w:rsidR="002A500B" w:rsidRPr="00E23F86" w:rsidRDefault="002A500B" w:rsidP="00536803">
            <w:pPr>
              <w:keepNext/>
              <w:suppressAutoHyphens/>
              <w:snapToGrid w:val="0"/>
              <w:spacing w:before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23F8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zh-CN"/>
              </w:rPr>
              <w:t>……………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EFD76" w14:textId="77777777" w:rsidR="002A500B" w:rsidRPr="00E23F86" w:rsidRDefault="002A500B" w:rsidP="00536803">
            <w:pPr>
              <w:keepNext/>
              <w:suppressAutoHyphens/>
              <w:snapToGrid w:val="0"/>
              <w:spacing w:before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23F8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zh-CN"/>
              </w:rPr>
              <w:t>……</w:t>
            </w:r>
          </w:p>
        </w:tc>
      </w:tr>
      <w:tr w:rsidR="002A500B" w:rsidRPr="00E23F86" w14:paraId="7F6AB3BB" w14:textId="77777777" w:rsidTr="002A500B">
        <w:trPr>
          <w:cantSplit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0780E6" w14:textId="77777777" w:rsidR="002A500B" w:rsidRPr="00E23F86" w:rsidRDefault="000A69BE" w:rsidP="00536803">
            <w:pPr>
              <w:spacing w:before="0" w:line="240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E8D930" w14:textId="77777777" w:rsidR="002A500B" w:rsidRPr="00E23F86" w:rsidRDefault="002A500B" w:rsidP="00536803">
            <w:pPr>
              <w:suppressAutoHyphens/>
              <w:snapToGrid w:val="0"/>
              <w:spacing w:before="0" w:line="240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23F86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  <w:t>…………….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E0D3FE" w14:textId="77777777" w:rsidR="002A500B" w:rsidRPr="00E23F86" w:rsidRDefault="002A500B" w:rsidP="00536803">
            <w:pPr>
              <w:keepNext/>
              <w:suppressAutoHyphens/>
              <w:snapToGrid w:val="0"/>
              <w:spacing w:before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23F8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zh-CN"/>
              </w:rPr>
              <w:t>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316AAD" w14:textId="77777777" w:rsidR="002A500B" w:rsidRPr="00E23F86" w:rsidRDefault="002A500B" w:rsidP="00536803">
            <w:pPr>
              <w:keepNext/>
              <w:suppressAutoHyphens/>
              <w:snapToGrid w:val="0"/>
              <w:spacing w:before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23F8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zh-CN"/>
              </w:rPr>
              <w:t>…………….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6398D" w14:textId="77777777" w:rsidR="002A500B" w:rsidRPr="00E23F86" w:rsidRDefault="002A500B" w:rsidP="00536803">
            <w:pPr>
              <w:keepNext/>
              <w:suppressAutoHyphens/>
              <w:snapToGrid w:val="0"/>
              <w:spacing w:before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23F8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zh-CN"/>
              </w:rPr>
              <w:t>……</w:t>
            </w:r>
          </w:p>
        </w:tc>
      </w:tr>
      <w:tr w:rsidR="0049234B" w:rsidRPr="00E23F86" w14:paraId="3AE77248" w14:textId="77777777" w:rsidTr="0024135E">
        <w:trPr>
          <w:cantSplit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599AE7" w14:textId="506F2056" w:rsidR="0049234B" w:rsidRPr="00E23F86" w:rsidRDefault="000A7FFE" w:rsidP="0024135E">
            <w:pPr>
              <w:spacing w:before="0" w:line="240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985AC6" w14:textId="77777777" w:rsidR="0049234B" w:rsidRPr="00E23F86" w:rsidRDefault="0049234B" w:rsidP="0024135E">
            <w:pPr>
              <w:suppressAutoHyphens/>
              <w:snapToGrid w:val="0"/>
              <w:spacing w:before="0" w:line="240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23F86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  <w:t>…………….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DF2303" w14:textId="77777777" w:rsidR="0049234B" w:rsidRPr="00E23F86" w:rsidRDefault="0049234B" w:rsidP="0024135E">
            <w:pPr>
              <w:keepNext/>
              <w:suppressAutoHyphens/>
              <w:snapToGrid w:val="0"/>
              <w:spacing w:before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23F8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zh-CN"/>
              </w:rPr>
              <w:t>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4F1611" w14:textId="77777777" w:rsidR="0049234B" w:rsidRPr="00E23F86" w:rsidRDefault="0049234B" w:rsidP="0024135E">
            <w:pPr>
              <w:keepNext/>
              <w:suppressAutoHyphens/>
              <w:snapToGrid w:val="0"/>
              <w:spacing w:before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23F8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zh-CN"/>
              </w:rPr>
              <w:t>…………….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E33D7" w14:textId="77777777" w:rsidR="0049234B" w:rsidRPr="00E23F86" w:rsidRDefault="0049234B" w:rsidP="0024135E">
            <w:pPr>
              <w:keepNext/>
              <w:suppressAutoHyphens/>
              <w:snapToGrid w:val="0"/>
              <w:spacing w:before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23F8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zh-CN"/>
              </w:rPr>
              <w:t>……</w:t>
            </w:r>
          </w:p>
        </w:tc>
      </w:tr>
    </w:tbl>
    <w:p w14:paraId="3B7E0126" w14:textId="77777777" w:rsidR="00B6314E" w:rsidRPr="00E23F86" w:rsidRDefault="00B6314E" w:rsidP="00781262">
      <w:pPr>
        <w:numPr>
          <w:ilvl w:val="3"/>
          <w:numId w:val="71"/>
        </w:numPr>
        <w:tabs>
          <w:tab w:val="clear" w:pos="3240"/>
        </w:tabs>
        <w:suppressAutoHyphens/>
        <w:spacing w:before="0" w:line="288" w:lineRule="auto"/>
        <w:ind w:left="567" w:hanging="283"/>
        <w:contextualSpacing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przez czas reakcji na zgłoszenie awarii Zamawiający rozumie czas przybycia serwisu do siedziby Zamawiającego, liczony od momentu zgłoszenia awarii; nie dotyczy oprogramowania, do którego zastosowanie mają warunki gwarancji producenta;</w:t>
      </w:r>
    </w:p>
    <w:p w14:paraId="6BFEDE27" w14:textId="1602AE6C" w:rsidR="00B6314E" w:rsidRPr="00E23F86" w:rsidRDefault="00B6314E" w:rsidP="00781262">
      <w:pPr>
        <w:numPr>
          <w:ilvl w:val="3"/>
          <w:numId w:val="71"/>
        </w:numPr>
        <w:tabs>
          <w:tab w:val="clear" w:pos="3240"/>
        </w:tabs>
        <w:suppressAutoHyphens/>
        <w:spacing w:before="0" w:line="288" w:lineRule="auto"/>
        <w:ind w:left="567" w:hanging="283"/>
        <w:contextualSpacing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</w:rPr>
        <w:t>przez czas naprawy Zamawiający rozumie czas liczony od zgłoszeni</w:t>
      </w:r>
      <w:r w:rsidR="00AD2A26" w:rsidRPr="00E23F86">
        <w:rPr>
          <w:rFonts w:asciiTheme="minorHAnsi" w:hAnsiTheme="minorHAnsi" w:cstheme="minorHAnsi"/>
          <w:sz w:val="22"/>
          <w:szCs w:val="22"/>
        </w:rPr>
        <w:t>a</w:t>
      </w:r>
      <w:r w:rsidRPr="00E23F86">
        <w:rPr>
          <w:rFonts w:asciiTheme="minorHAnsi" w:hAnsiTheme="minorHAnsi" w:cstheme="minorHAnsi"/>
          <w:sz w:val="22"/>
          <w:szCs w:val="22"/>
        </w:rPr>
        <w:t xml:space="preserve"> awarii do momentu dokonania naprawy; nie dotyczy oprogramowania, do którego zastosowanie mają warunki gwarancji producenta; w przypadku dłuższego czasu naprawy aniżeli </w:t>
      </w:r>
      <w:r w:rsidR="004F70EF" w:rsidRPr="000A7FFE">
        <w:rPr>
          <w:rFonts w:asciiTheme="minorHAnsi" w:hAnsiTheme="minorHAnsi" w:cstheme="minorHAnsi"/>
          <w:b/>
          <w:sz w:val="22"/>
          <w:szCs w:val="22"/>
        </w:rPr>
        <w:t>7 dni</w:t>
      </w:r>
      <w:r w:rsidR="004F70EF">
        <w:rPr>
          <w:rFonts w:asciiTheme="minorHAnsi" w:hAnsiTheme="minorHAnsi" w:cstheme="minorHAnsi"/>
          <w:sz w:val="22"/>
          <w:szCs w:val="22"/>
        </w:rPr>
        <w:t xml:space="preserve"> </w:t>
      </w:r>
      <w:r w:rsidR="00BE5E16" w:rsidRPr="00E23F86">
        <w:rPr>
          <w:rFonts w:asciiTheme="minorHAnsi" w:hAnsiTheme="minorHAnsi" w:cstheme="minorHAnsi"/>
          <w:sz w:val="22"/>
          <w:szCs w:val="22"/>
        </w:rPr>
        <w:t>,</w:t>
      </w:r>
      <w:r w:rsidRPr="00E23F86">
        <w:rPr>
          <w:rFonts w:asciiTheme="minorHAnsi" w:hAnsiTheme="minorHAnsi" w:cstheme="minorHAnsi"/>
          <w:sz w:val="22"/>
          <w:szCs w:val="22"/>
        </w:rPr>
        <w:t xml:space="preserve"> </w:t>
      </w:r>
      <w:r w:rsidRPr="000A7FFE">
        <w:rPr>
          <w:rFonts w:asciiTheme="minorHAnsi" w:hAnsiTheme="minorHAnsi" w:cstheme="minorHAnsi"/>
          <w:sz w:val="22"/>
          <w:szCs w:val="22"/>
          <w:u w:val="single"/>
        </w:rPr>
        <w:t xml:space="preserve">Wykonawca musi zapewnić Zamawiającemu w pełni sprawny sprzęt zastępczy </w:t>
      </w:r>
      <w:r w:rsidRPr="00E23F86">
        <w:rPr>
          <w:rFonts w:asciiTheme="minorHAnsi" w:hAnsiTheme="minorHAnsi" w:cstheme="minorHAnsi"/>
          <w:sz w:val="22"/>
          <w:szCs w:val="22"/>
        </w:rPr>
        <w:t>o nie gorszych parametrach i funkcjonalności; dopuszcza się – za zgodą Zamawiającego – dostarczenie sprzętu zastępczego (oraz jego zwrotne odesłanie przez Zamawiającego) za pośrednictwem firmy kurierskiej na koszt i ryzyko Wykonawcy, a jego uruchomienie przez Wykonawcę nie jest wymagane; dostarczenie i</w:t>
      </w:r>
      <w:r w:rsidR="001C2A94" w:rsidRPr="00E23F86">
        <w:rPr>
          <w:rFonts w:asciiTheme="minorHAnsi" w:hAnsiTheme="minorHAnsi" w:cstheme="minorHAnsi"/>
          <w:sz w:val="22"/>
          <w:szCs w:val="22"/>
        </w:rPr>
        <w:t> </w:t>
      </w:r>
      <w:r w:rsidRPr="00E23F86">
        <w:rPr>
          <w:rFonts w:asciiTheme="minorHAnsi" w:hAnsiTheme="minorHAnsi" w:cstheme="minorHAnsi"/>
          <w:sz w:val="22"/>
          <w:szCs w:val="22"/>
        </w:rPr>
        <w:t xml:space="preserve">uruchomienie takiego sprzętu zastępczego powoduje, że nie jest naliczana kara umowna za przekroczenie czasu naprawy, pod warunkiem, że przekroczenie czasu naprawy będzie nie dłuższe niż 30 dni; po przekroczeniu tego terminu kara będzie naliczana; </w:t>
      </w:r>
    </w:p>
    <w:p w14:paraId="2B9D65B8" w14:textId="77777777" w:rsidR="00B6314E" w:rsidRPr="00E23F86" w:rsidRDefault="00B6314E" w:rsidP="00781262">
      <w:pPr>
        <w:numPr>
          <w:ilvl w:val="3"/>
          <w:numId w:val="71"/>
        </w:numPr>
        <w:tabs>
          <w:tab w:val="clear" w:pos="3240"/>
        </w:tabs>
        <w:suppressAutoHyphens/>
        <w:spacing w:before="0" w:line="288" w:lineRule="auto"/>
        <w:ind w:left="567" w:hanging="283"/>
        <w:contextualSpacing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lastRenderedPageBreak/>
        <w:t>dla dostarczonych Urządzeń przez cały okres trwania gwarancji musi być zapewniona możliwość aktualizacji oprogramowania/</w:t>
      </w:r>
      <w:proofErr w:type="spellStart"/>
      <w:r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firmware</w:t>
      </w:r>
      <w:proofErr w:type="spellEnd"/>
      <w:r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do najnowszej dostępnej wersji </w:t>
      </w:r>
      <w:r w:rsidR="00A00556"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</w:t>
      </w:r>
      <w:r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roducenta i to w ramach otrzymanego przez Wykonawcę wynagrodzenia;</w:t>
      </w:r>
    </w:p>
    <w:p w14:paraId="50541EE2" w14:textId="77777777" w:rsidR="00B6314E" w:rsidRPr="00E23F86" w:rsidRDefault="00B6314E" w:rsidP="00781262">
      <w:pPr>
        <w:numPr>
          <w:ilvl w:val="3"/>
          <w:numId w:val="71"/>
        </w:numPr>
        <w:tabs>
          <w:tab w:val="clear" w:pos="3240"/>
        </w:tabs>
        <w:suppressAutoHyphens/>
        <w:spacing w:before="0" w:line="288" w:lineRule="auto"/>
        <w:ind w:left="567" w:hanging="283"/>
        <w:contextualSpacing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bieg gwarancji rozpoczyna się z dniem podpisania protokołu zdawczo-odbiorczego przedmiotu zamówienia;</w:t>
      </w:r>
    </w:p>
    <w:p w14:paraId="76C1AC86" w14:textId="249519BB" w:rsidR="00B6314E" w:rsidRPr="004F70EF" w:rsidRDefault="000A7FFE" w:rsidP="000A7FFE">
      <w:pPr>
        <w:suppressAutoHyphens/>
        <w:spacing w:before="0" w:line="288" w:lineRule="auto"/>
        <w:ind w:left="567"/>
        <w:contextualSpacing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B6314E" w:rsidRPr="004F70EF">
        <w:rPr>
          <w:rFonts w:asciiTheme="minorHAnsi" w:hAnsiTheme="minorHAnsi" w:cstheme="minorHAnsi"/>
          <w:sz w:val="22"/>
          <w:szCs w:val="22"/>
        </w:rPr>
        <w:t>ymiana Urządzenia lub jego podzespołów w okresie gwarancji na nowe nastąpi w przypadku istotnej ich awarii; za istotną awarię przyjmuje się każde uszkodzenie uniemożliwiające funkcjonowanie Urządzenia</w:t>
      </w:r>
      <w:r w:rsidR="00B6314E" w:rsidRPr="00406F3C">
        <w:rPr>
          <w:rFonts w:asciiTheme="minorHAnsi" w:hAnsiTheme="minorHAnsi" w:cstheme="minorHAnsi"/>
          <w:sz w:val="22"/>
          <w:szCs w:val="22"/>
        </w:rPr>
        <w:t>; wymiana Urządzenia albo jego podzespołu powinna nastąpić w terminach określonych w powyższej tabeli w kolumnie „czas naprawy”; w przypadku wymiany uszkodzonego Urządzenia albo jego podzespołu na nowe obowiązywać będą warunki gwarancji i serwisu wynikając</w:t>
      </w:r>
      <w:r w:rsidR="00B6314E" w:rsidRPr="004F70EF">
        <w:rPr>
          <w:rFonts w:asciiTheme="minorHAnsi" w:hAnsiTheme="minorHAnsi" w:cstheme="minorHAnsi"/>
          <w:sz w:val="22"/>
          <w:szCs w:val="22"/>
        </w:rPr>
        <w:t xml:space="preserve">e ze złożonej oferty; okres gwarancji będzie biegł w takim przypadku od początku, </w:t>
      </w:r>
      <w:r w:rsidR="00B6314E" w:rsidRPr="004F70E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Zamawiający zastrzega sobie prawo do rozbudowy we własnym zakresie dostarczonego Urządzenia po uprzednim wyrażeniu zgody przez Wykonawcę (części nie będą musiały być zakupione u Wykonawcy); jeżeli Wykonawca nie wyrazi zgody na samodzielną rozbudowę przez Zamawiającego, będzie zobowiązany w ciągu 48 godzin od daty zgłoszenia </w:t>
      </w:r>
      <w:r w:rsidR="00B6314E" w:rsidRPr="00406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dokonać w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="00B6314E" w:rsidRPr="00406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ramach już otrzymanego wynagrodzenia rozbudowy u Zamawiającego o części przez niego zakupione.</w:t>
      </w:r>
    </w:p>
    <w:p w14:paraId="7F048B42" w14:textId="791C430B" w:rsidR="001405D6" w:rsidRPr="000A7FFE" w:rsidRDefault="001405D6" w:rsidP="00781262">
      <w:pPr>
        <w:pStyle w:val="Akapitzlist"/>
        <w:numPr>
          <w:ilvl w:val="0"/>
          <w:numId w:val="39"/>
        </w:numPr>
        <w:tabs>
          <w:tab w:val="clear" w:pos="1515"/>
          <w:tab w:val="num" w:pos="567"/>
        </w:tabs>
        <w:spacing w:before="0" w:line="276" w:lineRule="auto"/>
        <w:ind w:left="567" w:hanging="567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Wykonawca</w:t>
      </w:r>
      <w:r w:rsidRPr="00E23F86">
        <w:rPr>
          <w:rFonts w:asciiTheme="minorHAnsi" w:hAnsiTheme="minorHAnsi" w:cstheme="minorHAnsi"/>
          <w:sz w:val="22"/>
          <w:szCs w:val="22"/>
        </w:rPr>
        <w:t xml:space="preserve"> zapewni możliwość zgłaszania awarii</w:t>
      </w:r>
      <w:r w:rsidR="00B44448" w:rsidRPr="00E23F86">
        <w:rPr>
          <w:rFonts w:asciiTheme="minorHAnsi" w:hAnsiTheme="minorHAnsi" w:cstheme="minorHAnsi"/>
          <w:sz w:val="22"/>
          <w:szCs w:val="22"/>
        </w:rPr>
        <w:t>, e-mailem na adres …………………..</w:t>
      </w:r>
      <w:r w:rsidR="00E5236C" w:rsidRPr="00E23F86">
        <w:rPr>
          <w:rFonts w:asciiTheme="minorHAnsi" w:hAnsiTheme="minorHAnsi" w:cstheme="minorHAnsi"/>
          <w:sz w:val="22"/>
          <w:szCs w:val="22"/>
        </w:rPr>
        <w:t xml:space="preserve">, </w:t>
      </w:r>
      <w:r w:rsidR="003F6599" w:rsidRPr="00E23F86">
        <w:rPr>
          <w:rFonts w:asciiTheme="minorHAnsi" w:hAnsiTheme="minorHAnsi" w:cstheme="minorHAnsi"/>
          <w:sz w:val="22"/>
          <w:szCs w:val="22"/>
        </w:rPr>
        <w:t xml:space="preserve"> </w:t>
      </w:r>
      <w:r w:rsidRPr="00E23F86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E5236C" w:rsidRPr="00E23F86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E23F86">
        <w:rPr>
          <w:rFonts w:asciiTheme="minorHAnsi" w:hAnsiTheme="minorHAnsi" w:cstheme="minorHAnsi"/>
          <w:b/>
          <w:bCs/>
          <w:sz w:val="22"/>
          <w:szCs w:val="22"/>
        </w:rPr>
        <w:t xml:space="preserve">dniach od poniedziałku do piątku </w:t>
      </w:r>
      <w:r w:rsidR="00451832" w:rsidRPr="00E23F86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426FE8" w:rsidRPr="00E23F86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451832" w:rsidRPr="00E23F86">
        <w:rPr>
          <w:rFonts w:asciiTheme="minorHAnsi" w:hAnsiTheme="minorHAnsi" w:cstheme="minorHAnsi"/>
          <w:b/>
          <w:bCs/>
          <w:sz w:val="22"/>
          <w:szCs w:val="22"/>
        </w:rPr>
        <w:t>godzinach od………… do ………………</w:t>
      </w:r>
    </w:p>
    <w:p w14:paraId="6C5F6978" w14:textId="77685FDB" w:rsidR="001405D6" w:rsidRPr="000A7FFE" w:rsidRDefault="001405D6" w:rsidP="000A7FFE">
      <w:pPr>
        <w:pStyle w:val="Akapitzlist"/>
        <w:numPr>
          <w:ilvl w:val="0"/>
          <w:numId w:val="39"/>
        </w:numPr>
        <w:tabs>
          <w:tab w:val="clear" w:pos="1515"/>
          <w:tab w:val="num" w:pos="567"/>
        </w:tabs>
        <w:spacing w:before="0" w:line="276" w:lineRule="auto"/>
        <w:ind w:left="567" w:hanging="567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0A7FFE">
        <w:rPr>
          <w:rFonts w:asciiTheme="minorHAnsi" w:hAnsiTheme="minorHAnsi" w:cstheme="minorHAnsi"/>
          <w:sz w:val="22"/>
          <w:szCs w:val="22"/>
        </w:rPr>
        <w:t xml:space="preserve">W kwestiach dotyczących warunków gwarancji i rękojmi, nieuregulowanych w treści umowy lub w załącznikach stosuje się postanowienia Kodeksu </w:t>
      </w:r>
      <w:r w:rsidR="00387BBB" w:rsidRPr="000A7FFE">
        <w:rPr>
          <w:rFonts w:asciiTheme="minorHAnsi" w:hAnsiTheme="minorHAnsi" w:cstheme="minorHAnsi"/>
          <w:sz w:val="22"/>
          <w:szCs w:val="22"/>
        </w:rPr>
        <w:t>c</w:t>
      </w:r>
      <w:r w:rsidRPr="000A7FFE">
        <w:rPr>
          <w:rFonts w:asciiTheme="minorHAnsi" w:hAnsiTheme="minorHAnsi" w:cstheme="minorHAnsi"/>
          <w:sz w:val="22"/>
          <w:szCs w:val="22"/>
        </w:rPr>
        <w:t xml:space="preserve">ywilnego. </w:t>
      </w:r>
    </w:p>
    <w:p w14:paraId="235E2299" w14:textId="77777777" w:rsidR="001405D6" w:rsidRPr="00E23F86" w:rsidRDefault="001405D6" w:rsidP="00E5236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23F86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9841DB" w:rsidRPr="00E23F86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E23F8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D6200C0" w14:textId="77777777" w:rsidR="004D2BBE" w:rsidRPr="00E23F86" w:rsidRDefault="004D2BBE" w:rsidP="00781262">
      <w:pPr>
        <w:pStyle w:val="Akapitzlist"/>
        <w:numPr>
          <w:ilvl w:val="0"/>
          <w:numId w:val="40"/>
        </w:numPr>
        <w:suppressAutoHyphens/>
        <w:spacing w:before="0" w:after="100" w:afterAutospacing="1" w:line="276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 xml:space="preserve">Zamawiający działając na podstawie art. 4c ustawy z dnia 8 marca 2013 r. o przeciwdziałaniu nadmiernym opóźnieniom w transakcjach handlowych (Dz.U. z 2013 r. poz. 403, z </w:t>
      </w:r>
      <w:proofErr w:type="spellStart"/>
      <w:r w:rsidRPr="00E23F8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23F86">
        <w:rPr>
          <w:rFonts w:asciiTheme="minorHAnsi" w:hAnsiTheme="minorHAnsi" w:cstheme="minorHAnsi"/>
          <w:sz w:val="22"/>
          <w:szCs w:val="22"/>
        </w:rPr>
        <w:t>. zm.) oświadcza, że posiada status dużego przedsiębiorcy w rozumieniu przepisów tej ustawy.</w:t>
      </w:r>
    </w:p>
    <w:p w14:paraId="63C3B64A" w14:textId="77777777" w:rsidR="004D2BBE" w:rsidRPr="00E23F86" w:rsidRDefault="004D2BBE" w:rsidP="00781262">
      <w:pPr>
        <w:pStyle w:val="Akapitzlist"/>
        <w:numPr>
          <w:ilvl w:val="0"/>
          <w:numId w:val="40"/>
        </w:numPr>
        <w:suppressAutoHyphens/>
        <w:overflowPunct w:val="0"/>
        <w:autoSpaceDE w:val="0"/>
        <w:spacing w:before="100" w:beforeAutospacing="1" w:after="100" w:afterAutospacing="1" w:line="240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 xml:space="preserve">Wykonawca oświadcza, że posiada status </w:t>
      </w:r>
      <w:proofErr w:type="spellStart"/>
      <w:r w:rsidRPr="00E23F86">
        <w:rPr>
          <w:rFonts w:asciiTheme="minorHAnsi" w:hAnsiTheme="minorHAnsi" w:cstheme="minorHAnsi"/>
          <w:sz w:val="22"/>
          <w:szCs w:val="22"/>
        </w:rPr>
        <w:t>mikroprzedsiębiorcy</w:t>
      </w:r>
      <w:proofErr w:type="spellEnd"/>
      <w:r w:rsidRPr="00E23F86">
        <w:rPr>
          <w:rFonts w:asciiTheme="minorHAnsi" w:hAnsiTheme="minorHAnsi" w:cstheme="minorHAnsi"/>
          <w:sz w:val="22"/>
          <w:szCs w:val="22"/>
        </w:rPr>
        <w:t xml:space="preserve">/małego przedsiębiorcy/średniego przedsiębiorcy/dużego przedsiębiorcy* w rozumieniu przepisów ustawy określonej w ust. 1 powyżej. </w:t>
      </w:r>
    </w:p>
    <w:p w14:paraId="66352E7D" w14:textId="77777777" w:rsidR="001405D6" w:rsidRPr="00E23F86" w:rsidRDefault="001405D6" w:rsidP="00C63447">
      <w:pPr>
        <w:spacing w:line="276" w:lineRule="auto"/>
        <w:ind w:left="284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E23F86">
        <w:rPr>
          <w:rFonts w:asciiTheme="minorHAnsi" w:hAnsiTheme="minorHAnsi" w:cstheme="minorHAnsi"/>
          <w:i/>
          <w:sz w:val="22"/>
          <w:szCs w:val="22"/>
        </w:rPr>
        <w:t>*(niepotrzebne skreślić)</w:t>
      </w:r>
    </w:p>
    <w:p w14:paraId="21456A0C" w14:textId="77777777" w:rsidR="001405D6" w:rsidRPr="00E23F86" w:rsidRDefault="001405D6" w:rsidP="00C6344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23F86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4D2BBE" w:rsidRPr="00E23F86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E23F8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F0212C4" w14:textId="77777777" w:rsidR="001405D6" w:rsidRPr="00E23F86" w:rsidRDefault="001405D6" w:rsidP="00781262">
      <w:pPr>
        <w:numPr>
          <w:ilvl w:val="0"/>
          <w:numId w:val="36"/>
        </w:numPr>
        <w:tabs>
          <w:tab w:val="left" w:pos="284"/>
          <w:tab w:val="left" w:pos="426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W sprawach nieuregulowanych umową mają zastosowanie przepisy Kodeksu cywilnego</w:t>
      </w:r>
      <w:r w:rsidR="00F92D7B" w:rsidRPr="00E23F86">
        <w:rPr>
          <w:rFonts w:asciiTheme="minorHAnsi" w:hAnsiTheme="minorHAnsi" w:cstheme="minorHAnsi"/>
          <w:sz w:val="22"/>
          <w:szCs w:val="22"/>
        </w:rPr>
        <w:t>,</w:t>
      </w:r>
      <w:r w:rsidR="00886FEA" w:rsidRPr="00E23F86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886FEA" w:rsidRPr="00E23F8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23F86">
        <w:rPr>
          <w:rFonts w:asciiTheme="minorHAnsi" w:hAnsiTheme="minorHAnsi" w:cstheme="minorHAnsi"/>
          <w:sz w:val="22"/>
          <w:szCs w:val="22"/>
        </w:rPr>
        <w:t xml:space="preserve"> oraz inne obowiązujące przepisy prawa.</w:t>
      </w:r>
    </w:p>
    <w:p w14:paraId="0D96E331" w14:textId="77777777" w:rsidR="001405D6" w:rsidRPr="00E23F86" w:rsidRDefault="001405D6" w:rsidP="00781262">
      <w:pPr>
        <w:numPr>
          <w:ilvl w:val="0"/>
          <w:numId w:val="36"/>
        </w:numPr>
        <w:tabs>
          <w:tab w:val="left" w:pos="284"/>
          <w:tab w:val="left" w:pos="426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Spory mogące powstać na tle stosowania umowy strony poddają pod rozstrzygnięcie sądu powszechnego</w:t>
      </w:r>
      <w:r w:rsidR="00720EA1" w:rsidRPr="00E23F86">
        <w:rPr>
          <w:rFonts w:asciiTheme="minorHAnsi" w:hAnsiTheme="minorHAnsi" w:cstheme="minorHAnsi"/>
          <w:sz w:val="22"/>
          <w:szCs w:val="22"/>
        </w:rPr>
        <w:t xml:space="preserve"> właściwego</w:t>
      </w:r>
      <w:r w:rsidRPr="00E23F86">
        <w:rPr>
          <w:rFonts w:asciiTheme="minorHAnsi" w:hAnsiTheme="minorHAnsi" w:cstheme="minorHAnsi"/>
          <w:sz w:val="22"/>
          <w:szCs w:val="22"/>
        </w:rPr>
        <w:t xml:space="preserve"> dla  siedziby </w:t>
      </w:r>
      <w:r w:rsidRPr="00E23F86">
        <w:rPr>
          <w:rFonts w:asciiTheme="minorHAnsi" w:hAnsiTheme="minorHAnsi" w:cstheme="minorHAnsi"/>
          <w:bCs/>
          <w:sz w:val="22"/>
          <w:szCs w:val="22"/>
        </w:rPr>
        <w:t>Zamawiającego.</w:t>
      </w:r>
    </w:p>
    <w:p w14:paraId="7096772F" w14:textId="77777777" w:rsidR="001405D6" w:rsidRPr="00E23F86" w:rsidRDefault="001405D6" w:rsidP="00781262">
      <w:pPr>
        <w:numPr>
          <w:ilvl w:val="0"/>
          <w:numId w:val="36"/>
        </w:numPr>
        <w:tabs>
          <w:tab w:val="left" w:pos="284"/>
          <w:tab w:val="left" w:pos="426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 xml:space="preserve">Wszelkie zmiany i uzupełnienia wymagają zachowania formy pisemnej </w:t>
      </w:r>
      <w:r w:rsidR="00720EA1" w:rsidRPr="00E23F86">
        <w:rPr>
          <w:rFonts w:asciiTheme="minorHAnsi" w:hAnsiTheme="minorHAnsi" w:cstheme="minorHAnsi"/>
          <w:sz w:val="22"/>
          <w:szCs w:val="22"/>
        </w:rPr>
        <w:t xml:space="preserve">lub elektronicznej </w:t>
      </w:r>
      <w:r w:rsidRPr="00E23F86">
        <w:rPr>
          <w:rFonts w:asciiTheme="minorHAnsi" w:hAnsiTheme="minorHAnsi" w:cstheme="minorHAnsi"/>
          <w:sz w:val="22"/>
          <w:szCs w:val="22"/>
        </w:rPr>
        <w:t>pod rygorem nieważności.</w:t>
      </w:r>
    </w:p>
    <w:p w14:paraId="5767429B" w14:textId="77777777" w:rsidR="001405D6" w:rsidRPr="00E23F86" w:rsidRDefault="001405D6" w:rsidP="00C6344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23F8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4D2BBE" w:rsidRPr="00E23F86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E23F8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F7309F4" w14:textId="77777777" w:rsidR="00090C3C" w:rsidRPr="00E23F86" w:rsidRDefault="00090C3C" w:rsidP="00C63447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 xml:space="preserve">Umowę sporządzono w dwóch jednobrzmiących egzemplarzach, po jednym dla </w:t>
      </w:r>
      <w:r w:rsidR="00B67DE2" w:rsidRPr="00E23F86">
        <w:rPr>
          <w:rFonts w:asciiTheme="minorHAnsi" w:hAnsiTheme="minorHAnsi" w:cstheme="minorHAnsi"/>
          <w:sz w:val="22"/>
          <w:szCs w:val="22"/>
        </w:rPr>
        <w:t>S</w:t>
      </w:r>
      <w:r w:rsidRPr="00E23F86">
        <w:rPr>
          <w:rFonts w:asciiTheme="minorHAnsi" w:hAnsiTheme="minorHAnsi" w:cstheme="minorHAnsi"/>
          <w:sz w:val="22"/>
          <w:szCs w:val="22"/>
        </w:rPr>
        <w:t>tron</w:t>
      </w:r>
      <w:r w:rsidR="00B67DE2" w:rsidRPr="00E23F86">
        <w:rPr>
          <w:rFonts w:asciiTheme="minorHAnsi" w:hAnsiTheme="minorHAnsi" w:cstheme="minorHAnsi"/>
          <w:sz w:val="22"/>
          <w:szCs w:val="22"/>
        </w:rPr>
        <w:t>y</w:t>
      </w:r>
      <w:r w:rsidRPr="00E23F8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51A0B7" w14:textId="77777777" w:rsidR="00090C3C" w:rsidRPr="00E23F86" w:rsidRDefault="00090C3C" w:rsidP="00090C3C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E23F86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opcja – jeśli umowa będzie sporządzona w formie elektronicznej </w:t>
      </w:r>
      <w:r w:rsidR="0058762B" w:rsidRPr="00E23F86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E23F86">
        <w:rPr>
          <w:rFonts w:asciiTheme="minorHAnsi" w:hAnsiTheme="minorHAnsi" w:cstheme="minorHAnsi"/>
          <w:i/>
          <w:iCs/>
          <w:sz w:val="22"/>
          <w:szCs w:val="22"/>
        </w:rPr>
        <w:t>z kwalifikowanym podpisem elektronicznym</w:t>
      </w:r>
      <w:r w:rsidR="0058762B" w:rsidRPr="00E23F86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358F8CD5" w14:textId="77777777" w:rsidR="001F140D" w:rsidRPr="00E23F86" w:rsidRDefault="00090C3C" w:rsidP="00D34692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Umowę sporządzono w formie elektronicznej.</w:t>
      </w:r>
    </w:p>
    <w:p w14:paraId="5F1AA710" w14:textId="77777777" w:rsidR="001F4FAD" w:rsidRPr="00E23F86" w:rsidRDefault="001F4FAD" w:rsidP="00D34692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1C87E8EE" w14:textId="77777777" w:rsidR="001F4FAD" w:rsidRPr="00E23F86" w:rsidRDefault="001F4FAD" w:rsidP="00D34692">
      <w:pPr>
        <w:suppressAutoHyphens/>
        <w:spacing w:before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§</w:t>
      </w:r>
      <w:r w:rsidR="00F92D7B" w:rsidRPr="00E23F86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 </w:t>
      </w:r>
      <w:r w:rsidRPr="00E23F86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1</w:t>
      </w:r>
      <w:r w:rsidR="004D2BBE" w:rsidRPr="00E23F86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0</w:t>
      </w:r>
      <w:r w:rsidRPr="00E23F86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.</w:t>
      </w:r>
    </w:p>
    <w:p w14:paraId="24FFBD51" w14:textId="77777777" w:rsidR="001F4FAD" w:rsidRPr="00E23F86" w:rsidRDefault="001F4FAD" w:rsidP="00D34692">
      <w:pPr>
        <w:suppressAutoHyphens/>
        <w:spacing w:before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(w przypadku umowy z Wykonawcą zagranicznym)</w:t>
      </w:r>
    </w:p>
    <w:p w14:paraId="020E9184" w14:textId="77777777" w:rsidR="001F4FAD" w:rsidRPr="00E23F86" w:rsidRDefault="001F4FAD" w:rsidP="00781262">
      <w:pPr>
        <w:pStyle w:val="Akapitzlist"/>
        <w:numPr>
          <w:ilvl w:val="1"/>
          <w:numId w:val="36"/>
        </w:numPr>
        <w:tabs>
          <w:tab w:val="clear" w:pos="1440"/>
          <w:tab w:val="num" w:pos="0"/>
          <w:tab w:val="left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>Umowę sporządzono w dwóch jednobrzmiących egzemplarzach, każdy w wersji polskiej i</w:t>
      </w:r>
      <w:r w:rsidR="00DD6588" w:rsidRPr="00E23F86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angielskiej, po jednym dla </w:t>
      </w:r>
      <w:r w:rsidR="00B67DE2" w:rsidRPr="00E23F86">
        <w:rPr>
          <w:rFonts w:asciiTheme="minorHAnsi" w:hAnsiTheme="minorHAnsi" w:cstheme="minorHAnsi"/>
          <w:sz w:val="22"/>
          <w:szCs w:val="22"/>
          <w:lang w:eastAsia="zh-CN"/>
        </w:rPr>
        <w:t>S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>tron</w:t>
      </w:r>
      <w:r w:rsidR="00B67DE2" w:rsidRPr="00E23F86">
        <w:rPr>
          <w:rFonts w:asciiTheme="minorHAnsi" w:hAnsiTheme="minorHAnsi" w:cstheme="minorHAnsi"/>
          <w:sz w:val="22"/>
          <w:szCs w:val="22"/>
          <w:lang w:eastAsia="zh-CN"/>
        </w:rPr>
        <w:t>y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. </w:t>
      </w:r>
    </w:p>
    <w:p w14:paraId="03F11434" w14:textId="77777777" w:rsidR="0058762B" w:rsidRPr="00E23F86" w:rsidRDefault="006D2960" w:rsidP="006D2960">
      <w:pPr>
        <w:pStyle w:val="Akapitzlist"/>
        <w:tabs>
          <w:tab w:val="num" w:pos="0"/>
          <w:tab w:val="left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i/>
          <w:sz w:val="22"/>
          <w:szCs w:val="22"/>
          <w:lang w:eastAsia="zh-CN"/>
        </w:rPr>
        <w:tab/>
      </w:r>
      <w:r w:rsidR="0058762B" w:rsidRPr="00E23F86">
        <w:rPr>
          <w:rFonts w:asciiTheme="minorHAnsi" w:hAnsiTheme="minorHAnsi" w:cstheme="minorHAnsi"/>
          <w:i/>
          <w:sz w:val="22"/>
          <w:szCs w:val="22"/>
          <w:lang w:eastAsia="zh-CN"/>
        </w:rPr>
        <w:t>opcja – jeśli umowa będzie sporządzona w formie elektronicznej (z kwalifikowanym podpisem elektronicznym)</w:t>
      </w:r>
    </w:p>
    <w:p w14:paraId="52A0B88D" w14:textId="77777777" w:rsidR="0058762B" w:rsidRPr="00E23F86" w:rsidRDefault="0058762B" w:rsidP="006D2960">
      <w:pPr>
        <w:pStyle w:val="Akapitzlist"/>
        <w:tabs>
          <w:tab w:val="num" w:pos="0"/>
          <w:tab w:val="left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>1. Umowę sporządzono w formie elektronicznej, w dwóch wersjach językowych: polskiej i</w:t>
      </w:r>
      <w:r w:rsidR="006D2960" w:rsidRPr="00E23F86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>angielskiej.</w:t>
      </w:r>
    </w:p>
    <w:p w14:paraId="7AD4E9C1" w14:textId="77777777" w:rsidR="001F4FAD" w:rsidRPr="00E23F86" w:rsidRDefault="001F4FAD" w:rsidP="006D2960">
      <w:pPr>
        <w:tabs>
          <w:tab w:val="left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>2</w:t>
      </w:r>
      <w:r w:rsidR="00601897" w:rsidRPr="00E23F86">
        <w:rPr>
          <w:rFonts w:asciiTheme="minorHAnsi" w:hAnsiTheme="minorHAnsi" w:cstheme="minorHAnsi"/>
          <w:sz w:val="22"/>
          <w:szCs w:val="22"/>
          <w:lang w:eastAsia="zh-CN"/>
        </w:rPr>
        <w:t>.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 W przypadku rozbieżności występujących pomiędzy wersją polską a wersją angielską umowy, wersja polska ma znaczenie rozstrzygające.</w:t>
      </w:r>
    </w:p>
    <w:p w14:paraId="55187B49" w14:textId="77777777" w:rsidR="001F4FAD" w:rsidRPr="00E23F86" w:rsidRDefault="00601897" w:rsidP="006D2960">
      <w:pPr>
        <w:tabs>
          <w:tab w:val="left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3. </w:t>
      </w:r>
      <w:r w:rsidR="001F4FAD" w:rsidRPr="00E23F86">
        <w:rPr>
          <w:rFonts w:asciiTheme="minorHAnsi" w:hAnsiTheme="minorHAnsi" w:cstheme="minorHAnsi"/>
          <w:sz w:val="22"/>
          <w:szCs w:val="22"/>
          <w:lang w:eastAsia="zh-CN"/>
        </w:rPr>
        <w:t>Spory mogące powstać na tle stosowania umowy podlegają prawu polskiemu i jurysdykcji sądów polskich</w:t>
      </w:r>
    </w:p>
    <w:p w14:paraId="273E8832" w14:textId="77777777" w:rsidR="004A3403" w:rsidRPr="00E23F86" w:rsidRDefault="001405D6" w:rsidP="00C63447">
      <w:pPr>
        <w:spacing w:after="240" w:line="72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E23F86">
        <w:rPr>
          <w:rFonts w:asciiTheme="minorHAnsi" w:hAnsiTheme="minorHAnsi" w:cstheme="minorHAnsi"/>
          <w:b/>
          <w:sz w:val="22"/>
          <w:szCs w:val="22"/>
        </w:rPr>
        <w:tab/>
      </w:r>
      <w:r w:rsidRPr="00E23F86">
        <w:rPr>
          <w:rFonts w:asciiTheme="minorHAnsi" w:hAnsiTheme="minorHAnsi" w:cstheme="minorHAnsi"/>
          <w:b/>
          <w:sz w:val="22"/>
          <w:szCs w:val="22"/>
        </w:rPr>
        <w:tab/>
      </w:r>
      <w:r w:rsidRPr="00E23F86">
        <w:rPr>
          <w:rFonts w:asciiTheme="minorHAnsi" w:hAnsiTheme="minorHAnsi" w:cstheme="minorHAnsi"/>
          <w:b/>
          <w:sz w:val="22"/>
          <w:szCs w:val="22"/>
        </w:rPr>
        <w:tab/>
      </w:r>
      <w:r w:rsidRPr="00E23F86">
        <w:rPr>
          <w:rFonts w:asciiTheme="minorHAnsi" w:hAnsiTheme="minorHAnsi" w:cstheme="minorHAnsi"/>
          <w:b/>
          <w:sz w:val="22"/>
          <w:szCs w:val="22"/>
        </w:rPr>
        <w:tab/>
      </w:r>
      <w:r w:rsidRPr="00E23F86">
        <w:rPr>
          <w:rFonts w:asciiTheme="minorHAnsi" w:hAnsiTheme="minorHAnsi" w:cstheme="minorHAnsi"/>
          <w:b/>
          <w:sz w:val="22"/>
          <w:szCs w:val="22"/>
        </w:rPr>
        <w:tab/>
      </w:r>
      <w:r w:rsidRPr="00E23F86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24FBB67D" w14:textId="77777777" w:rsidR="00090C3C" w:rsidRPr="00E23F86" w:rsidRDefault="00A20B65" w:rsidP="00A20B6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t>Załączniki do umowy:</w:t>
      </w:r>
    </w:p>
    <w:p w14:paraId="6794A875" w14:textId="77777777" w:rsidR="00A20B65" w:rsidRPr="00E23F86" w:rsidRDefault="00A20B65" w:rsidP="00A20B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Załącznik nr 1 – oferta Wykonawcy</w:t>
      </w:r>
    </w:p>
    <w:p w14:paraId="4D0F828B" w14:textId="77777777" w:rsidR="00E5236C" w:rsidRPr="00E23F86" w:rsidRDefault="00E5236C" w:rsidP="00E523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Załącznik nr 2 –</w:t>
      </w:r>
      <w:r w:rsidR="00BE5E16" w:rsidRPr="00E23F86">
        <w:rPr>
          <w:rFonts w:asciiTheme="minorHAnsi" w:hAnsiTheme="minorHAnsi" w:cstheme="minorHAnsi"/>
          <w:sz w:val="22"/>
          <w:szCs w:val="22"/>
        </w:rPr>
        <w:t xml:space="preserve"> </w:t>
      </w:r>
      <w:r w:rsidRPr="00E23F86">
        <w:rPr>
          <w:rFonts w:asciiTheme="minorHAnsi" w:hAnsiTheme="minorHAnsi" w:cstheme="minorHAnsi"/>
          <w:sz w:val="22"/>
          <w:szCs w:val="22"/>
        </w:rPr>
        <w:t>wzór protokołu dostarczenia Przedmiotu zamówienia</w:t>
      </w:r>
    </w:p>
    <w:p w14:paraId="670FF9DE" w14:textId="77777777" w:rsidR="004A3403" w:rsidRPr="00E23F86" w:rsidRDefault="00A20B65" w:rsidP="008D3B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E5236C" w:rsidRPr="00E23F86">
        <w:rPr>
          <w:rFonts w:asciiTheme="minorHAnsi" w:hAnsiTheme="minorHAnsi" w:cstheme="minorHAnsi"/>
          <w:sz w:val="22"/>
          <w:szCs w:val="22"/>
        </w:rPr>
        <w:t>3</w:t>
      </w:r>
      <w:r w:rsidRPr="00E23F86">
        <w:rPr>
          <w:rFonts w:asciiTheme="minorHAnsi" w:hAnsiTheme="minorHAnsi" w:cstheme="minorHAnsi"/>
          <w:sz w:val="22"/>
          <w:szCs w:val="22"/>
        </w:rPr>
        <w:t xml:space="preserve"> –</w:t>
      </w:r>
      <w:r w:rsidR="00BE5E16" w:rsidRPr="00E23F86">
        <w:rPr>
          <w:rFonts w:asciiTheme="minorHAnsi" w:hAnsiTheme="minorHAnsi" w:cstheme="minorHAnsi"/>
          <w:sz w:val="22"/>
          <w:szCs w:val="22"/>
        </w:rPr>
        <w:t xml:space="preserve"> </w:t>
      </w:r>
      <w:r w:rsidR="002A79B0" w:rsidRPr="00E23F86">
        <w:rPr>
          <w:rFonts w:asciiTheme="minorHAnsi" w:hAnsiTheme="minorHAnsi" w:cstheme="minorHAnsi"/>
          <w:sz w:val="22"/>
          <w:szCs w:val="22"/>
        </w:rPr>
        <w:t>wzór p</w:t>
      </w:r>
      <w:r w:rsidRPr="00E23F86">
        <w:rPr>
          <w:rFonts w:asciiTheme="minorHAnsi" w:hAnsiTheme="minorHAnsi" w:cstheme="minorHAnsi"/>
          <w:sz w:val="22"/>
          <w:szCs w:val="22"/>
        </w:rPr>
        <w:t>rotok</w:t>
      </w:r>
      <w:r w:rsidR="002A79B0" w:rsidRPr="00E23F86">
        <w:rPr>
          <w:rFonts w:asciiTheme="minorHAnsi" w:hAnsiTheme="minorHAnsi" w:cstheme="minorHAnsi"/>
          <w:sz w:val="22"/>
          <w:szCs w:val="22"/>
        </w:rPr>
        <w:t>o</w:t>
      </w:r>
      <w:r w:rsidRPr="00E23F86">
        <w:rPr>
          <w:rFonts w:asciiTheme="minorHAnsi" w:hAnsiTheme="minorHAnsi" w:cstheme="minorHAnsi"/>
          <w:sz w:val="22"/>
          <w:szCs w:val="22"/>
        </w:rPr>
        <w:t>ł</w:t>
      </w:r>
      <w:r w:rsidR="002A79B0" w:rsidRPr="00E23F86">
        <w:rPr>
          <w:rFonts w:asciiTheme="minorHAnsi" w:hAnsiTheme="minorHAnsi" w:cstheme="minorHAnsi"/>
          <w:sz w:val="22"/>
          <w:szCs w:val="22"/>
        </w:rPr>
        <w:t>u</w:t>
      </w:r>
      <w:r w:rsidRPr="00E23F86">
        <w:rPr>
          <w:rFonts w:asciiTheme="minorHAnsi" w:hAnsiTheme="minorHAnsi" w:cstheme="minorHAnsi"/>
          <w:sz w:val="22"/>
          <w:szCs w:val="22"/>
        </w:rPr>
        <w:t xml:space="preserve"> zdawczo -odbiorczy </w:t>
      </w:r>
      <w:r w:rsidR="00E5236C" w:rsidRPr="00E23F86">
        <w:rPr>
          <w:rFonts w:asciiTheme="minorHAnsi" w:hAnsiTheme="minorHAnsi" w:cstheme="minorHAnsi"/>
          <w:sz w:val="22"/>
          <w:szCs w:val="22"/>
        </w:rPr>
        <w:t>Przedmiotu zamówienia</w:t>
      </w:r>
    </w:p>
    <w:p w14:paraId="6AF19EA6" w14:textId="77777777" w:rsidR="004D2BBE" w:rsidRPr="00E23F86" w:rsidRDefault="004D2BBE" w:rsidP="008D3B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E5236C" w:rsidRPr="00E23F86">
        <w:rPr>
          <w:rFonts w:asciiTheme="minorHAnsi" w:hAnsiTheme="minorHAnsi" w:cstheme="minorHAnsi"/>
          <w:sz w:val="22"/>
          <w:szCs w:val="22"/>
        </w:rPr>
        <w:t>4</w:t>
      </w:r>
      <w:r w:rsidRPr="00E23F86">
        <w:rPr>
          <w:rFonts w:asciiTheme="minorHAnsi" w:hAnsiTheme="minorHAnsi" w:cstheme="minorHAnsi"/>
          <w:sz w:val="22"/>
          <w:szCs w:val="22"/>
        </w:rPr>
        <w:t xml:space="preserve"> - Klauzula informacyjna ICHB PAN dotycząca przetwarzania danych osobowych dla przedstawicieli i pracowników </w:t>
      </w:r>
      <w:r w:rsidR="0058762B" w:rsidRPr="00E23F86">
        <w:rPr>
          <w:rFonts w:asciiTheme="minorHAnsi" w:hAnsiTheme="minorHAnsi" w:cstheme="minorHAnsi"/>
          <w:sz w:val="22"/>
          <w:szCs w:val="22"/>
        </w:rPr>
        <w:t>Wykonawcy</w:t>
      </w:r>
    </w:p>
    <w:p w14:paraId="526040D0" w14:textId="77777777" w:rsidR="00A42C22" w:rsidRPr="00E23F86" w:rsidRDefault="00A42C22">
      <w:pPr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br w:type="page"/>
      </w:r>
    </w:p>
    <w:p w14:paraId="51A344CD" w14:textId="77777777" w:rsidR="001405D6" w:rsidRPr="00E23F86" w:rsidRDefault="001405D6" w:rsidP="002E6E21">
      <w:pPr>
        <w:pStyle w:val="Tekstpodstawowy3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2 do umowy </w:t>
      </w:r>
    </w:p>
    <w:p w14:paraId="7F93531F" w14:textId="77777777" w:rsidR="00E5236C" w:rsidRPr="00E23F86" w:rsidRDefault="00E5236C" w:rsidP="00E5236C">
      <w:pPr>
        <w:spacing w:line="24" w:lineRule="atLeast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t>Wzór protokołu dostarczenia przedmiotu zamówienia</w:t>
      </w:r>
    </w:p>
    <w:p w14:paraId="51E8C69E" w14:textId="77777777" w:rsidR="00E5236C" w:rsidRPr="00E23F86" w:rsidRDefault="00E5236C" w:rsidP="00E5236C">
      <w:pPr>
        <w:spacing w:line="24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6A188D10" w14:textId="77777777" w:rsidR="00E5236C" w:rsidRPr="00E23F86" w:rsidRDefault="00E5236C" w:rsidP="00E5236C">
      <w:pPr>
        <w:suppressAutoHyphens/>
        <w:spacing w:before="0" w:line="288" w:lineRule="auto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b/>
          <w:sz w:val="22"/>
          <w:szCs w:val="22"/>
          <w:lang w:eastAsia="zh-CN"/>
        </w:rPr>
        <w:t>Protokół dostarczenia Przedmiotu zamówienia</w:t>
      </w:r>
    </w:p>
    <w:p w14:paraId="4AE88DB5" w14:textId="77777777" w:rsidR="00E5236C" w:rsidRPr="00E23F86" w:rsidRDefault="00E5236C" w:rsidP="00E5236C">
      <w:pPr>
        <w:suppressAutoHyphens/>
        <w:spacing w:before="0" w:line="288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iCs/>
          <w:sz w:val="22"/>
          <w:szCs w:val="22"/>
          <w:lang w:eastAsia="zh-CN"/>
        </w:rPr>
        <w:t>sp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>orządzony w ................. w dniu ......................., pomiędzy:</w:t>
      </w:r>
    </w:p>
    <w:p w14:paraId="56912C00" w14:textId="77777777" w:rsidR="00E5236C" w:rsidRPr="00E23F86" w:rsidRDefault="00E5236C" w:rsidP="00E5236C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b/>
          <w:bCs/>
          <w:sz w:val="22"/>
          <w:szCs w:val="22"/>
        </w:rPr>
        <w:t>Instytutem Chemii Bioorganicznej Polskiej Akademii Nauk</w:t>
      </w:r>
      <w:r w:rsidRPr="00E23F86">
        <w:rPr>
          <w:rFonts w:asciiTheme="minorHAnsi" w:hAnsiTheme="minorHAnsi" w:cstheme="minorHAnsi"/>
          <w:sz w:val="22"/>
          <w:szCs w:val="22"/>
        </w:rPr>
        <w:t xml:space="preserve">, z siedzibą w Poznaniu (61-704) przy ul. Z. Noskowskiego 12/14 jako </w:t>
      </w:r>
      <w:r w:rsidRPr="00E23F86">
        <w:rPr>
          <w:rFonts w:asciiTheme="minorHAnsi" w:hAnsiTheme="minorHAnsi" w:cstheme="minorHAnsi"/>
          <w:b/>
          <w:sz w:val="22"/>
          <w:szCs w:val="22"/>
        </w:rPr>
        <w:t>Zamawiającym,</w:t>
      </w:r>
      <w:r w:rsidRPr="00E23F86">
        <w:rPr>
          <w:rFonts w:asciiTheme="minorHAnsi" w:hAnsiTheme="minorHAnsi" w:cstheme="minorHAnsi"/>
          <w:sz w:val="22"/>
          <w:szCs w:val="22"/>
        </w:rPr>
        <w:t xml:space="preserve"> reprezentowanym przez:</w:t>
      </w:r>
    </w:p>
    <w:p w14:paraId="1A51CE46" w14:textId="77777777" w:rsidR="00E5236C" w:rsidRPr="00E23F86" w:rsidRDefault="00E5236C" w:rsidP="00E5236C">
      <w:pPr>
        <w:suppressAutoHyphens/>
        <w:spacing w:before="0" w:line="288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>..............................................................................</w:t>
      </w:r>
    </w:p>
    <w:p w14:paraId="4F6317D7" w14:textId="77777777" w:rsidR="00E5236C" w:rsidRPr="00E23F86" w:rsidRDefault="00E5236C" w:rsidP="00E5236C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>a</w:t>
      </w:r>
    </w:p>
    <w:p w14:paraId="279666BA" w14:textId="77777777" w:rsidR="00E5236C" w:rsidRPr="00E23F86" w:rsidRDefault="00E5236C" w:rsidP="00E5236C">
      <w:pPr>
        <w:suppressAutoHyphens/>
        <w:spacing w:before="0" w:line="288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b/>
          <w:sz w:val="22"/>
          <w:szCs w:val="22"/>
          <w:lang w:eastAsia="zh-CN"/>
        </w:rPr>
        <w:t>....................................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 jako </w:t>
      </w:r>
      <w:r w:rsidRPr="00E23F86">
        <w:rPr>
          <w:rFonts w:asciiTheme="minorHAnsi" w:hAnsiTheme="minorHAnsi" w:cstheme="minorHAnsi"/>
          <w:b/>
          <w:sz w:val="22"/>
          <w:szCs w:val="22"/>
          <w:lang w:eastAsia="zh-CN"/>
        </w:rPr>
        <w:t>Wykonawcą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>, reprezentowanym (ą) przez:</w:t>
      </w:r>
    </w:p>
    <w:p w14:paraId="4FEFBC52" w14:textId="77777777" w:rsidR="00E5236C" w:rsidRPr="00E23F86" w:rsidRDefault="00E5236C" w:rsidP="00E5236C">
      <w:pPr>
        <w:suppressAutoHyphens/>
        <w:spacing w:before="0" w:line="288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>..............................................................................</w:t>
      </w:r>
    </w:p>
    <w:p w14:paraId="3B186BF5" w14:textId="77777777" w:rsidR="00E5236C" w:rsidRPr="00E23F86" w:rsidRDefault="00E5236C" w:rsidP="00E5236C">
      <w:pPr>
        <w:suppressAutoHyphens/>
        <w:spacing w:before="0" w:line="288" w:lineRule="auto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32F26B80" w14:textId="77777777" w:rsidR="00E5236C" w:rsidRPr="00E23F86" w:rsidRDefault="00E5236C" w:rsidP="00E5236C">
      <w:pPr>
        <w:suppressAutoHyphens/>
        <w:spacing w:before="0" w:line="288" w:lineRule="auto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1912CAA5" w14:textId="77777777" w:rsidR="00E5236C" w:rsidRPr="00E23F86" w:rsidRDefault="00E5236C" w:rsidP="00781262">
      <w:pPr>
        <w:numPr>
          <w:ilvl w:val="0"/>
          <w:numId w:val="72"/>
        </w:numPr>
        <w:suppressAutoHyphens/>
        <w:spacing w:before="0" w:after="160" w:line="288" w:lineRule="auto"/>
        <w:ind w:left="357" w:hanging="357"/>
        <w:jc w:val="left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E23F86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Zamawiający potwierdza dostarczenie przez Wykonawcę sprzętu komputerowego stanowiącego część nr ………… zamówienia na podstawie umowy nr .......... z dnia ............. Specyfikację, wraz z numerami seryjnymi podano w tabeli poniżej: </w:t>
      </w:r>
    </w:p>
    <w:p w14:paraId="00F4D7D0" w14:textId="77777777" w:rsidR="00E5236C" w:rsidRPr="00E23F86" w:rsidRDefault="00E5236C" w:rsidP="00E5236C">
      <w:pPr>
        <w:suppressAutoHyphens/>
        <w:spacing w:before="0" w:line="288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tbl>
      <w:tblPr>
        <w:tblW w:w="0" w:type="auto"/>
        <w:tblInd w:w="443" w:type="dxa"/>
        <w:tblLayout w:type="fixed"/>
        <w:tblLook w:val="04A0" w:firstRow="1" w:lastRow="0" w:firstColumn="1" w:lastColumn="0" w:noHBand="0" w:noVBand="1"/>
      </w:tblPr>
      <w:tblGrid>
        <w:gridCol w:w="3240"/>
        <w:gridCol w:w="2520"/>
        <w:gridCol w:w="2908"/>
      </w:tblGrid>
      <w:tr w:rsidR="00E5236C" w:rsidRPr="00E23F86" w14:paraId="7A9BB797" w14:textId="77777777" w:rsidTr="0053680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07FF0F" w14:textId="77777777" w:rsidR="00E5236C" w:rsidRPr="00E23F86" w:rsidRDefault="00E5236C" w:rsidP="00536803">
            <w:pPr>
              <w:suppressAutoHyphens/>
              <w:snapToGrid w:val="0"/>
              <w:spacing w:before="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E23F86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D0BAA4" w14:textId="77777777" w:rsidR="00E5236C" w:rsidRPr="00E23F86" w:rsidRDefault="00E5236C" w:rsidP="00536803">
            <w:pPr>
              <w:suppressAutoHyphens/>
              <w:snapToGrid w:val="0"/>
              <w:spacing w:before="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E23F86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data dostarczenia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502DE" w14:textId="77777777" w:rsidR="00E5236C" w:rsidRPr="00E23F86" w:rsidRDefault="00E5236C" w:rsidP="00536803">
            <w:pPr>
              <w:suppressAutoHyphens/>
              <w:snapToGrid w:val="0"/>
              <w:spacing w:before="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E23F86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numer seryjny/katalogowy</w:t>
            </w:r>
          </w:p>
        </w:tc>
      </w:tr>
      <w:tr w:rsidR="00E5236C" w:rsidRPr="00E23F86" w14:paraId="043F6EA7" w14:textId="77777777" w:rsidTr="0053680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F1DDB" w14:textId="77777777" w:rsidR="00E5236C" w:rsidRPr="00E23F86" w:rsidRDefault="00E5236C" w:rsidP="00536803">
            <w:pPr>
              <w:suppressAutoHyphens/>
              <w:snapToGrid w:val="0"/>
              <w:spacing w:before="0"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93A19" w14:textId="77777777" w:rsidR="00E5236C" w:rsidRPr="00E23F86" w:rsidRDefault="00E5236C" w:rsidP="00536803">
            <w:pPr>
              <w:suppressAutoHyphens/>
              <w:snapToGrid w:val="0"/>
              <w:spacing w:before="0"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74E6" w14:textId="77777777" w:rsidR="00E5236C" w:rsidRPr="00E23F86" w:rsidRDefault="00E5236C" w:rsidP="00536803">
            <w:pPr>
              <w:suppressAutoHyphens/>
              <w:snapToGrid w:val="0"/>
              <w:spacing w:before="0"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E5236C" w:rsidRPr="00E23F86" w14:paraId="22F311F3" w14:textId="77777777" w:rsidTr="0053680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4C101" w14:textId="77777777" w:rsidR="00E5236C" w:rsidRPr="00E23F86" w:rsidRDefault="00E5236C" w:rsidP="00536803">
            <w:pPr>
              <w:suppressAutoHyphens/>
              <w:snapToGrid w:val="0"/>
              <w:spacing w:before="0"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D1004" w14:textId="77777777" w:rsidR="00E5236C" w:rsidRPr="00E23F86" w:rsidRDefault="00E5236C" w:rsidP="00536803">
            <w:pPr>
              <w:suppressAutoHyphens/>
              <w:snapToGrid w:val="0"/>
              <w:spacing w:before="0"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3C53" w14:textId="77777777" w:rsidR="00E5236C" w:rsidRPr="00E23F86" w:rsidRDefault="00E5236C" w:rsidP="00536803">
            <w:pPr>
              <w:suppressAutoHyphens/>
              <w:snapToGrid w:val="0"/>
              <w:spacing w:before="0"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E5236C" w:rsidRPr="00E23F86" w14:paraId="1F750724" w14:textId="77777777" w:rsidTr="0053680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449ED" w14:textId="77777777" w:rsidR="00E5236C" w:rsidRPr="00E23F86" w:rsidRDefault="00E5236C" w:rsidP="00536803">
            <w:pPr>
              <w:suppressAutoHyphens/>
              <w:snapToGrid w:val="0"/>
              <w:spacing w:before="0"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50135" w14:textId="77777777" w:rsidR="00E5236C" w:rsidRPr="00E23F86" w:rsidRDefault="00E5236C" w:rsidP="00536803">
            <w:pPr>
              <w:suppressAutoHyphens/>
              <w:snapToGrid w:val="0"/>
              <w:spacing w:before="0"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2E9D" w14:textId="77777777" w:rsidR="00E5236C" w:rsidRPr="00E23F86" w:rsidRDefault="00E5236C" w:rsidP="00536803">
            <w:pPr>
              <w:suppressAutoHyphens/>
              <w:snapToGrid w:val="0"/>
              <w:spacing w:before="0"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679FBC34" w14:textId="77777777" w:rsidR="00E5236C" w:rsidRPr="00E23F86" w:rsidRDefault="00E5236C" w:rsidP="00E5236C">
      <w:pPr>
        <w:suppressAutoHyphens/>
        <w:spacing w:before="0" w:line="288" w:lineRule="auto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60405B5" w14:textId="77777777" w:rsidR="00E5236C" w:rsidRPr="00E23F86" w:rsidRDefault="00E5236C" w:rsidP="00781262">
      <w:pPr>
        <w:numPr>
          <w:ilvl w:val="0"/>
          <w:numId w:val="72"/>
        </w:numPr>
        <w:suppressAutoHyphens/>
        <w:spacing w:before="0" w:after="160" w:line="288" w:lineRule="auto"/>
        <w:ind w:left="357" w:hanging="357"/>
        <w:jc w:val="left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bCs/>
          <w:sz w:val="22"/>
          <w:szCs w:val="22"/>
          <w:lang w:eastAsia="zh-CN"/>
        </w:rPr>
        <w:t>Zamawiający sprawdził kompletność dostarczonego przedmiotu zamówienia</w:t>
      </w:r>
      <w:r w:rsidRPr="00E23F86">
        <w:rPr>
          <w:rFonts w:asciiTheme="minorHAnsi" w:hAnsiTheme="minorHAnsi" w:cstheme="minorHAnsi"/>
          <w:bCs/>
          <w:color w:val="FF00FF"/>
          <w:sz w:val="22"/>
          <w:szCs w:val="22"/>
          <w:lang w:eastAsia="zh-CN"/>
        </w:rPr>
        <w:t xml:space="preserve"> </w:t>
      </w:r>
      <w:r w:rsidRPr="00E23F86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pod względem ilościowym i asortymentowym. </w:t>
      </w:r>
      <w:r w:rsidRPr="00E23F86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Niniejszy protokół nie jest podstawą do wystawienia przez Wykonawcę faktury.</w:t>
      </w:r>
    </w:p>
    <w:p w14:paraId="135BE366" w14:textId="77777777" w:rsidR="00E5236C" w:rsidRPr="00E23F86" w:rsidRDefault="00E5236C" w:rsidP="00781262">
      <w:pPr>
        <w:numPr>
          <w:ilvl w:val="0"/>
          <w:numId w:val="72"/>
        </w:numPr>
        <w:suppressAutoHyphens/>
        <w:spacing w:before="0" w:after="160" w:line="288" w:lineRule="auto"/>
        <w:ind w:left="357" w:hanging="357"/>
        <w:jc w:val="left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Od momentu podpisania niniejszego protokołu Zamawiający w terminie 5 dni przeprowadzi czynności 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>sprawdzające dostarczonego przedmiotu zamówienia</w:t>
      </w:r>
      <w:r w:rsidRPr="00E23F86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. </w:t>
      </w:r>
    </w:p>
    <w:p w14:paraId="472F703C" w14:textId="77777777" w:rsidR="00E5236C" w:rsidRPr="00E23F86" w:rsidRDefault="00E5236C" w:rsidP="00781262">
      <w:pPr>
        <w:numPr>
          <w:ilvl w:val="0"/>
          <w:numId w:val="72"/>
        </w:numPr>
        <w:suppressAutoHyphens/>
        <w:spacing w:before="0" w:after="160" w:line="288" w:lineRule="auto"/>
        <w:ind w:left="357" w:hanging="357"/>
        <w:jc w:val="left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>Niniejszy protokół sporządzono w 2 jednobrzmiących egzemplarzach, po jednym dla każdej ze stron.</w:t>
      </w:r>
    </w:p>
    <w:p w14:paraId="01F17FC6" w14:textId="77777777" w:rsidR="00E5236C" w:rsidRPr="00E23F86" w:rsidRDefault="00E5236C" w:rsidP="00E5236C">
      <w:pPr>
        <w:suppressAutoHyphens/>
        <w:spacing w:before="0" w:line="288" w:lineRule="auto"/>
        <w:ind w:left="360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8BF7778" w14:textId="77777777" w:rsidR="00E5236C" w:rsidRPr="00E23F86" w:rsidRDefault="00E5236C" w:rsidP="00E5236C">
      <w:pPr>
        <w:suppressAutoHyphens/>
        <w:spacing w:before="0" w:line="288" w:lineRule="auto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>Za Wykonawcę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ab/>
        <w:t>Za Zamawiającego</w:t>
      </w:r>
    </w:p>
    <w:p w14:paraId="5456F456" w14:textId="77777777" w:rsidR="00CC5BEF" w:rsidRPr="00E23F86" w:rsidRDefault="00CC5BEF">
      <w:pPr>
        <w:spacing w:before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6E86B80" w14:textId="77777777" w:rsidR="00CC5BEF" w:rsidRPr="00E23F86" w:rsidRDefault="00CC5BEF" w:rsidP="00CC5BEF">
      <w:pPr>
        <w:pStyle w:val="Tekstpodstawowy3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3 do umowy </w:t>
      </w:r>
    </w:p>
    <w:p w14:paraId="3D70C253" w14:textId="77777777" w:rsidR="00E5236C" w:rsidRPr="00E23F86" w:rsidRDefault="00E5236C" w:rsidP="00E5236C">
      <w:pPr>
        <w:spacing w:line="24" w:lineRule="atLeast"/>
        <w:rPr>
          <w:rFonts w:asciiTheme="minorHAnsi" w:hAnsiTheme="minorHAnsi" w:cstheme="minorHAnsi"/>
          <w:b/>
          <w:sz w:val="22"/>
          <w:szCs w:val="22"/>
        </w:rPr>
      </w:pPr>
    </w:p>
    <w:p w14:paraId="29DBC62A" w14:textId="77777777" w:rsidR="00CC5BEF" w:rsidRPr="00E23F86" w:rsidRDefault="00CC5BEF" w:rsidP="00CC5BEF">
      <w:pPr>
        <w:spacing w:before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t xml:space="preserve">Wzór protokołu zdawczo-odbiorczego </w:t>
      </w:r>
    </w:p>
    <w:p w14:paraId="6F4E1531" w14:textId="77777777" w:rsidR="00CC5BEF" w:rsidRPr="00E23F86" w:rsidRDefault="00CC5BEF" w:rsidP="00CC5BEF">
      <w:pPr>
        <w:spacing w:before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8FF423" w14:textId="77777777" w:rsidR="00CC5BEF" w:rsidRPr="00E23F86" w:rsidRDefault="00CC5BEF" w:rsidP="00CC5BEF">
      <w:pPr>
        <w:pStyle w:val="Tekstpodstawowy33"/>
        <w:spacing w:line="24" w:lineRule="atLeast"/>
        <w:jc w:val="center"/>
        <w:rPr>
          <w:rFonts w:asciiTheme="minorHAnsi" w:hAnsiTheme="minorHAnsi" w:cstheme="minorHAnsi"/>
          <w:szCs w:val="22"/>
        </w:rPr>
      </w:pPr>
      <w:r w:rsidRPr="00E23F86">
        <w:rPr>
          <w:rFonts w:asciiTheme="minorHAnsi" w:hAnsiTheme="minorHAnsi" w:cstheme="minorHAnsi"/>
          <w:b/>
          <w:szCs w:val="22"/>
        </w:rPr>
        <w:t>Protokół zdawczo-odbiorczy przedmiotu zamówienia</w:t>
      </w:r>
    </w:p>
    <w:p w14:paraId="2A959598" w14:textId="77777777" w:rsidR="00CC5BEF" w:rsidRPr="00E23F86" w:rsidRDefault="00CC5BEF" w:rsidP="00CC5BEF">
      <w:pPr>
        <w:pStyle w:val="Tekstpodstawowy33"/>
        <w:spacing w:line="24" w:lineRule="atLeast"/>
        <w:rPr>
          <w:rFonts w:asciiTheme="minorHAnsi" w:hAnsiTheme="minorHAnsi" w:cstheme="minorHAnsi"/>
          <w:b/>
          <w:szCs w:val="22"/>
        </w:rPr>
      </w:pPr>
    </w:p>
    <w:p w14:paraId="4798A882" w14:textId="77777777" w:rsidR="00CC5BEF" w:rsidRPr="00E23F86" w:rsidRDefault="00CC5BEF" w:rsidP="00CC5BEF">
      <w:pPr>
        <w:autoSpaceDE w:val="0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46855739" w14:textId="77777777" w:rsidR="00CC5BEF" w:rsidRPr="00E23F86" w:rsidRDefault="00CC5BEF" w:rsidP="00CC5BEF">
      <w:pPr>
        <w:pStyle w:val="Tekstpodstawowy33"/>
        <w:spacing w:line="24" w:lineRule="atLeast"/>
        <w:rPr>
          <w:rFonts w:asciiTheme="minorHAnsi" w:hAnsiTheme="minorHAnsi" w:cstheme="minorHAnsi"/>
          <w:szCs w:val="22"/>
        </w:rPr>
      </w:pPr>
      <w:r w:rsidRPr="00E23F86">
        <w:rPr>
          <w:rFonts w:asciiTheme="minorHAnsi" w:hAnsiTheme="minorHAnsi" w:cstheme="minorHAnsi"/>
          <w:szCs w:val="22"/>
        </w:rPr>
        <w:t>sporządzony w ................. w dniu ......................., pomiędzy:</w:t>
      </w:r>
    </w:p>
    <w:p w14:paraId="046FF0F0" w14:textId="77777777" w:rsidR="00CC5BEF" w:rsidRPr="00E23F86" w:rsidRDefault="00CC5BEF" w:rsidP="00CC5BEF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b/>
          <w:bCs/>
          <w:sz w:val="22"/>
          <w:szCs w:val="22"/>
        </w:rPr>
        <w:t>Instytutem Chemii Bioorganicznej Polskiej Akademii Nauk</w:t>
      </w:r>
      <w:r w:rsidRPr="00E23F86">
        <w:rPr>
          <w:rFonts w:asciiTheme="minorHAnsi" w:hAnsiTheme="minorHAnsi" w:cstheme="minorHAnsi"/>
          <w:sz w:val="22"/>
          <w:szCs w:val="22"/>
        </w:rPr>
        <w:t>, z siedzibą w Poznaniu (61-704) przy ul Z.</w:t>
      </w:r>
      <w:r w:rsidR="00CD21C7">
        <w:rPr>
          <w:rFonts w:asciiTheme="minorHAnsi" w:hAnsiTheme="minorHAnsi" w:cstheme="minorHAnsi"/>
          <w:sz w:val="22"/>
          <w:szCs w:val="22"/>
        </w:rPr>
        <w:t xml:space="preserve"> </w:t>
      </w:r>
      <w:r w:rsidRPr="00E23F86">
        <w:rPr>
          <w:rFonts w:asciiTheme="minorHAnsi" w:hAnsiTheme="minorHAnsi" w:cstheme="minorHAnsi"/>
          <w:sz w:val="22"/>
          <w:szCs w:val="22"/>
        </w:rPr>
        <w:t xml:space="preserve">Noskowskiego 12/14, jako </w:t>
      </w:r>
      <w:r w:rsidRPr="00E23F86">
        <w:rPr>
          <w:rFonts w:asciiTheme="minorHAnsi" w:hAnsiTheme="minorHAnsi" w:cstheme="minorHAnsi"/>
          <w:b/>
          <w:sz w:val="22"/>
          <w:szCs w:val="22"/>
        </w:rPr>
        <w:t>Zamawiającym,</w:t>
      </w:r>
      <w:r w:rsidRPr="00E23F86">
        <w:rPr>
          <w:rFonts w:asciiTheme="minorHAnsi" w:hAnsiTheme="minorHAnsi" w:cstheme="minorHAnsi"/>
          <w:sz w:val="22"/>
          <w:szCs w:val="22"/>
        </w:rPr>
        <w:t xml:space="preserve"> reprezentowanym przez:</w:t>
      </w:r>
    </w:p>
    <w:p w14:paraId="557AE8C0" w14:textId="77777777" w:rsidR="00CC5BEF" w:rsidRPr="00E23F86" w:rsidRDefault="00CC5BEF" w:rsidP="00CC5BEF">
      <w:pPr>
        <w:pStyle w:val="Tekstpodstawowy33"/>
        <w:spacing w:line="24" w:lineRule="atLeast"/>
        <w:rPr>
          <w:rFonts w:asciiTheme="minorHAnsi" w:hAnsiTheme="minorHAnsi" w:cstheme="minorHAnsi"/>
          <w:szCs w:val="22"/>
        </w:rPr>
      </w:pPr>
      <w:r w:rsidRPr="00E23F86">
        <w:rPr>
          <w:rFonts w:asciiTheme="minorHAnsi" w:hAnsiTheme="minorHAnsi" w:cstheme="minorHAnsi"/>
          <w:szCs w:val="22"/>
        </w:rPr>
        <w:t>..............................................................................</w:t>
      </w:r>
    </w:p>
    <w:p w14:paraId="673FE51D" w14:textId="77777777" w:rsidR="00CC5BEF" w:rsidRPr="00E23F86" w:rsidRDefault="00CC5BEF" w:rsidP="00CC5BEF">
      <w:pPr>
        <w:pStyle w:val="Tekstpodstawowy33"/>
        <w:spacing w:before="120" w:after="120" w:line="24" w:lineRule="atLeast"/>
        <w:rPr>
          <w:rFonts w:asciiTheme="minorHAnsi" w:hAnsiTheme="minorHAnsi" w:cstheme="minorHAnsi"/>
          <w:szCs w:val="22"/>
        </w:rPr>
      </w:pPr>
      <w:r w:rsidRPr="00E23F86">
        <w:rPr>
          <w:rFonts w:asciiTheme="minorHAnsi" w:hAnsiTheme="minorHAnsi" w:cstheme="minorHAnsi"/>
          <w:szCs w:val="22"/>
        </w:rPr>
        <w:t>a</w:t>
      </w:r>
    </w:p>
    <w:p w14:paraId="194581CC" w14:textId="77777777" w:rsidR="00CC5BEF" w:rsidRPr="00E23F86" w:rsidRDefault="00CC5BEF" w:rsidP="00CC5BEF">
      <w:pPr>
        <w:pStyle w:val="Tekstpodstawowy33"/>
        <w:spacing w:line="24" w:lineRule="atLeast"/>
        <w:rPr>
          <w:rFonts w:asciiTheme="minorHAnsi" w:hAnsiTheme="minorHAnsi" w:cstheme="minorHAnsi"/>
          <w:szCs w:val="22"/>
        </w:rPr>
      </w:pPr>
      <w:r w:rsidRPr="00E23F86">
        <w:rPr>
          <w:rFonts w:asciiTheme="minorHAnsi" w:hAnsiTheme="minorHAnsi" w:cstheme="minorHAnsi"/>
          <w:b/>
          <w:szCs w:val="22"/>
        </w:rPr>
        <w:t>....................................</w:t>
      </w:r>
      <w:r w:rsidRPr="00E23F86">
        <w:rPr>
          <w:rFonts w:asciiTheme="minorHAnsi" w:hAnsiTheme="minorHAnsi" w:cstheme="minorHAnsi"/>
          <w:szCs w:val="22"/>
        </w:rPr>
        <w:t xml:space="preserve"> jako </w:t>
      </w:r>
      <w:r w:rsidRPr="00E23F86">
        <w:rPr>
          <w:rFonts w:asciiTheme="minorHAnsi" w:hAnsiTheme="minorHAnsi" w:cstheme="minorHAnsi"/>
          <w:b/>
          <w:szCs w:val="22"/>
        </w:rPr>
        <w:t>Wykonawcą</w:t>
      </w:r>
      <w:r w:rsidRPr="00E23F86">
        <w:rPr>
          <w:rFonts w:asciiTheme="minorHAnsi" w:hAnsiTheme="minorHAnsi" w:cstheme="minorHAnsi"/>
          <w:szCs w:val="22"/>
        </w:rPr>
        <w:t>, reprezentowanym (ą) przez:</w:t>
      </w:r>
    </w:p>
    <w:p w14:paraId="1A91370B" w14:textId="77777777" w:rsidR="00CC5BEF" w:rsidRPr="00E23F86" w:rsidRDefault="00CC5BEF" w:rsidP="00CC5BEF">
      <w:pPr>
        <w:pStyle w:val="Tekstpodstawowy33"/>
        <w:spacing w:line="24" w:lineRule="atLeast"/>
        <w:rPr>
          <w:rFonts w:asciiTheme="minorHAnsi" w:hAnsiTheme="minorHAnsi" w:cstheme="minorHAnsi"/>
          <w:szCs w:val="22"/>
        </w:rPr>
      </w:pPr>
      <w:r w:rsidRPr="00E23F86">
        <w:rPr>
          <w:rFonts w:asciiTheme="minorHAnsi" w:hAnsiTheme="minorHAnsi" w:cstheme="minorHAnsi"/>
          <w:szCs w:val="22"/>
        </w:rPr>
        <w:t>..............................................................................</w:t>
      </w:r>
    </w:p>
    <w:p w14:paraId="4FF962DB" w14:textId="77777777" w:rsidR="00CC5BEF" w:rsidRPr="00E23F86" w:rsidRDefault="00CC5BEF" w:rsidP="00CC5BEF">
      <w:pPr>
        <w:pStyle w:val="Tekstpodstawowy33"/>
        <w:spacing w:line="288" w:lineRule="auto"/>
        <w:ind w:left="357"/>
        <w:rPr>
          <w:rFonts w:asciiTheme="minorHAnsi" w:hAnsiTheme="minorHAnsi" w:cstheme="minorHAnsi"/>
          <w:szCs w:val="22"/>
        </w:rPr>
      </w:pPr>
    </w:p>
    <w:p w14:paraId="2D525ECD" w14:textId="77777777" w:rsidR="00CC5BEF" w:rsidRPr="00E23F86" w:rsidRDefault="00CC5BEF" w:rsidP="00CC5BEF">
      <w:pPr>
        <w:pStyle w:val="Tekstpodstawowy33"/>
        <w:spacing w:line="288" w:lineRule="auto"/>
        <w:ind w:left="357"/>
        <w:rPr>
          <w:rFonts w:asciiTheme="minorHAnsi" w:hAnsiTheme="minorHAnsi" w:cstheme="minorHAnsi"/>
          <w:szCs w:val="22"/>
        </w:rPr>
      </w:pPr>
    </w:p>
    <w:p w14:paraId="4C0B9FE2" w14:textId="77777777" w:rsidR="00CC5BEF" w:rsidRPr="00E23F86" w:rsidRDefault="00CC5BEF" w:rsidP="00781262">
      <w:pPr>
        <w:pStyle w:val="Tekstpodstawowy34"/>
        <w:numPr>
          <w:ilvl w:val="0"/>
          <w:numId w:val="73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 xml:space="preserve">Przedmiotem odbioru jest Urządzenie dostarczone przez Wykonawcę na podstawie umowy nr ……… z dnia ……………., wymienione w protokole dostarczenia Przedmiotu zamówienia z dnia …………..., a mianowicie: </w:t>
      </w:r>
    </w:p>
    <w:tbl>
      <w:tblPr>
        <w:tblW w:w="0" w:type="auto"/>
        <w:tblInd w:w="443" w:type="dxa"/>
        <w:tblLayout w:type="fixed"/>
        <w:tblLook w:val="0000" w:firstRow="0" w:lastRow="0" w:firstColumn="0" w:lastColumn="0" w:noHBand="0" w:noVBand="0"/>
      </w:tblPr>
      <w:tblGrid>
        <w:gridCol w:w="4523"/>
        <w:gridCol w:w="4048"/>
      </w:tblGrid>
      <w:tr w:rsidR="00CC5BEF" w:rsidRPr="00E23F86" w14:paraId="71283322" w14:textId="77777777" w:rsidTr="00536803">
        <w:trPr>
          <w:trHeight w:val="302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190E4" w14:textId="77777777" w:rsidR="00CC5BEF" w:rsidRPr="00E23F86" w:rsidRDefault="00CC5BEF" w:rsidP="00536803">
            <w:pPr>
              <w:pStyle w:val="Tekstpodstawowy33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23F86">
              <w:rPr>
                <w:rFonts w:asciiTheme="minorHAnsi" w:hAnsiTheme="minorHAnsi" w:cstheme="minorHAnsi"/>
                <w:b/>
                <w:szCs w:val="22"/>
              </w:rPr>
              <w:t>Nazwa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07B54" w14:textId="77777777" w:rsidR="00CC5BEF" w:rsidRPr="00E23F86" w:rsidRDefault="00CC5BEF" w:rsidP="00536803">
            <w:pPr>
              <w:pStyle w:val="Tekstpodstawowy33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23F86">
              <w:rPr>
                <w:rFonts w:asciiTheme="minorHAnsi" w:hAnsiTheme="minorHAnsi" w:cstheme="minorHAnsi"/>
                <w:b/>
                <w:szCs w:val="22"/>
              </w:rPr>
              <w:t>numer seryjny/ numer katalogowy</w:t>
            </w:r>
          </w:p>
        </w:tc>
      </w:tr>
      <w:tr w:rsidR="00CC5BEF" w:rsidRPr="00E23F86" w14:paraId="672E65A6" w14:textId="77777777" w:rsidTr="00536803">
        <w:trPr>
          <w:trHeight w:val="302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E9597" w14:textId="77777777" w:rsidR="00CC5BEF" w:rsidRPr="00E23F86" w:rsidRDefault="00CC5BEF" w:rsidP="00536803">
            <w:pPr>
              <w:pStyle w:val="Tekstpodstawowy33"/>
              <w:snapToGrid w:val="0"/>
              <w:spacing w:line="288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D8D9C" w14:textId="77777777" w:rsidR="00CC5BEF" w:rsidRPr="00E23F86" w:rsidRDefault="00CC5BEF" w:rsidP="00536803">
            <w:pPr>
              <w:pStyle w:val="Tekstpodstawowy33"/>
              <w:snapToGrid w:val="0"/>
              <w:spacing w:line="288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C5BEF" w:rsidRPr="00E23F86" w14:paraId="1B26DFA6" w14:textId="77777777" w:rsidTr="00536803">
        <w:trPr>
          <w:trHeight w:val="302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E722F" w14:textId="77777777" w:rsidR="00CC5BEF" w:rsidRPr="00E23F86" w:rsidRDefault="00CC5BEF" w:rsidP="00536803">
            <w:pPr>
              <w:pStyle w:val="Tekstpodstawowy33"/>
              <w:snapToGrid w:val="0"/>
              <w:spacing w:line="288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F6FF5" w14:textId="77777777" w:rsidR="00CC5BEF" w:rsidRPr="00E23F86" w:rsidRDefault="00CC5BEF" w:rsidP="00536803">
            <w:pPr>
              <w:pStyle w:val="Tekstpodstawowy33"/>
              <w:snapToGrid w:val="0"/>
              <w:spacing w:line="288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C5BEF" w:rsidRPr="00E23F86" w14:paraId="7246E376" w14:textId="77777777" w:rsidTr="00536803">
        <w:trPr>
          <w:trHeight w:val="302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EAE62" w14:textId="77777777" w:rsidR="00CC5BEF" w:rsidRPr="00E23F86" w:rsidRDefault="00CC5BEF" w:rsidP="00536803">
            <w:pPr>
              <w:pStyle w:val="Tekstpodstawowy33"/>
              <w:snapToGrid w:val="0"/>
              <w:spacing w:line="288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4BF96" w14:textId="77777777" w:rsidR="00CC5BEF" w:rsidRPr="00E23F86" w:rsidRDefault="00CC5BEF" w:rsidP="00536803">
            <w:pPr>
              <w:pStyle w:val="Tekstpodstawowy33"/>
              <w:snapToGrid w:val="0"/>
              <w:spacing w:line="288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4911D61" w14:textId="77777777" w:rsidR="00CC5BEF" w:rsidRPr="00E23F86" w:rsidRDefault="00CC5BEF" w:rsidP="00CC5BEF">
      <w:pPr>
        <w:pStyle w:val="Tekstpodstawowy33"/>
        <w:spacing w:line="288" w:lineRule="auto"/>
        <w:ind w:left="284" w:hanging="284"/>
        <w:rPr>
          <w:rFonts w:asciiTheme="minorHAnsi" w:hAnsiTheme="minorHAnsi" w:cstheme="minorHAnsi"/>
          <w:szCs w:val="22"/>
        </w:rPr>
      </w:pPr>
    </w:p>
    <w:p w14:paraId="6E20E149" w14:textId="77777777" w:rsidR="00CC5BEF" w:rsidRPr="00E23F86" w:rsidRDefault="00CC5BEF" w:rsidP="00781262">
      <w:pPr>
        <w:pStyle w:val="Tekstpodstawowy34"/>
        <w:numPr>
          <w:ilvl w:val="0"/>
          <w:numId w:val="74"/>
        </w:numPr>
        <w:tabs>
          <w:tab w:val="left" w:pos="284"/>
        </w:tabs>
        <w:spacing w:line="288" w:lineRule="auto"/>
        <w:ind w:left="303" w:hanging="303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E23F86">
        <w:rPr>
          <w:rFonts w:asciiTheme="minorHAnsi" w:hAnsiTheme="minorHAnsi" w:cstheme="minorHAnsi"/>
          <w:sz w:val="22"/>
          <w:szCs w:val="22"/>
        </w:rPr>
        <w:t xml:space="preserve"> stwierdził, że Przedmiot zamówienia, pojedynczego zapotrzebowania został przez </w:t>
      </w:r>
      <w:r w:rsidRPr="00E23F86">
        <w:rPr>
          <w:rFonts w:asciiTheme="minorHAnsi" w:hAnsiTheme="minorHAnsi" w:cstheme="minorHAnsi"/>
          <w:bCs/>
          <w:sz w:val="22"/>
          <w:szCs w:val="22"/>
        </w:rPr>
        <w:t>Wykonawcę</w:t>
      </w:r>
      <w:r w:rsidRPr="00E23F86">
        <w:rPr>
          <w:rFonts w:asciiTheme="minorHAnsi" w:hAnsiTheme="minorHAnsi" w:cstheme="minorHAnsi"/>
          <w:sz w:val="22"/>
          <w:szCs w:val="22"/>
        </w:rPr>
        <w:t xml:space="preserve"> zrealizowany zgodnie z postanowieniami SWZ, ofertą Wykonawcy i ww. umową oraz prawidłowo funkcjonuje. Odbioru dokonano bez zastrzeżeń.</w:t>
      </w:r>
    </w:p>
    <w:p w14:paraId="7E6F9F8F" w14:textId="77777777" w:rsidR="00CC5BEF" w:rsidRPr="00E23F86" w:rsidRDefault="00CC5BEF" w:rsidP="00781262">
      <w:pPr>
        <w:pStyle w:val="Tekstpodstawowy34"/>
        <w:numPr>
          <w:ilvl w:val="0"/>
          <w:numId w:val="74"/>
        </w:numPr>
        <w:tabs>
          <w:tab w:val="left" w:pos="284"/>
        </w:tabs>
        <w:spacing w:line="288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t>Niniejszy protokół, po jego obustronnym podpisaniu, stanowi podstawę do wystawienia faktury przez Wykonawcę.</w:t>
      </w:r>
    </w:p>
    <w:p w14:paraId="1B491C79" w14:textId="77777777" w:rsidR="00CC5BEF" w:rsidRPr="00E23F86" w:rsidRDefault="00CC5BEF" w:rsidP="00781262">
      <w:pPr>
        <w:pStyle w:val="Tekstpodstawowy34"/>
        <w:numPr>
          <w:ilvl w:val="0"/>
          <w:numId w:val="74"/>
        </w:numPr>
        <w:tabs>
          <w:tab w:val="left" w:pos="284"/>
        </w:tabs>
        <w:spacing w:line="288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Niniejszy protokół sporządzono w 2 jednobrzmiących egzemplarzach, po jednym dla każdej ze stron.</w:t>
      </w:r>
    </w:p>
    <w:p w14:paraId="5ED61A9B" w14:textId="77777777" w:rsidR="00CC5BEF" w:rsidRPr="00E23F86" w:rsidRDefault="00CC5BEF" w:rsidP="00CC5BEF">
      <w:pPr>
        <w:pStyle w:val="Tekstpodstawowy34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6C7A58B" w14:textId="77777777" w:rsidR="00CC5BEF" w:rsidRPr="00E23F86" w:rsidRDefault="00CC5BEF" w:rsidP="00CC5BEF">
      <w:pPr>
        <w:pStyle w:val="Tekstpodstawowy34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44269B4A" w14:textId="77777777" w:rsidR="00CC5BEF" w:rsidRPr="00E23F86" w:rsidRDefault="00CC5BEF" w:rsidP="00CC5BEF">
      <w:pPr>
        <w:pStyle w:val="Tekstpodstawowy34"/>
        <w:spacing w:line="24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Za Wykonawcę</w:t>
      </w:r>
      <w:r w:rsidRPr="00E23F86">
        <w:rPr>
          <w:rFonts w:asciiTheme="minorHAnsi" w:hAnsiTheme="minorHAnsi" w:cstheme="minorHAnsi"/>
          <w:sz w:val="22"/>
          <w:szCs w:val="22"/>
        </w:rPr>
        <w:tab/>
      </w:r>
      <w:r w:rsidRPr="00E23F86">
        <w:rPr>
          <w:rFonts w:asciiTheme="minorHAnsi" w:hAnsiTheme="minorHAnsi" w:cstheme="minorHAnsi"/>
          <w:sz w:val="22"/>
          <w:szCs w:val="22"/>
        </w:rPr>
        <w:tab/>
      </w:r>
      <w:r w:rsidRPr="00E23F86">
        <w:rPr>
          <w:rFonts w:asciiTheme="minorHAnsi" w:hAnsiTheme="minorHAnsi" w:cstheme="minorHAnsi"/>
          <w:sz w:val="22"/>
          <w:szCs w:val="22"/>
        </w:rPr>
        <w:tab/>
      </w:r>
      <w:r w:rsidRPr="00E23F86">
        <w:rPr>
          <w:rFonts w:asciiTheme="minorHAnsi" w:hAnsiTheme="minorHAnsi" w:cstheme="minorHAnsi"/>
          <w:sz w:val="22"/>
          <w:szCs w:val="22"/>
        </w:rPr>
        <w:tab/>
      </w:r>
      <w:r w:rsidRPr="00E23F86">
        <w:rPr>
          <w:rFonts w:asciiTheme="minorHAnsi" w:hAnsiTheme="minorHAnsi" w:cstheme="minorHAnsi"/>
          <w:sz w:val="22"/>
          <w:szCs w:val="22"/>
        </w:rPr>
        <w:tab/>
      </w:r>
      <w:r w:rsidRPr="00E23F86">
        <w:rPr>
          <w:rFonts w:asciiTheme="minorHAnsi" w:hAnsiTheme="minorHAnsi" w:cstheme="minorHAnsi"/>
          <w:sz w:val="22"/>
          <w:szCs w:val="22"/>
        </w:rPr>
        <w:tab/>
      </w:r>
      <w:r w:rsidRPr="00E23F86">
        <w:rPr>
          <w:rFonts w:asciiTheme="minorHAnsi" w:hAnsiTheme="minorHAnsi" w:cstheme="minorHAnsi"/>
          <w:sz w:val="22"/>
          <w:szCs w:val="22"/>
        </w:rPr>
        <w:tab/>
        <w:t>Za Zamawiającego</w:t>
      </w:r>
    </w:p>
    <w:p w14:paraId="18203EE6" w14:textId="77777777" w:rsidR="004D2BBE" w:rsidRPr="00E23F86" w:rsidRDefault="004D2BBE">
      <w:pPr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br w:type="page"/>
      </w:r>
    </w:p>
    <w:p w14:paraId="2819CF4E" w14:textId="77777777" w:rsidR="004D2BBE" w:rsidRPr="00E23F86" w:rsidRDefault="004D2BBE" w:rsidP="004D2BBE">
      <w:pPr>
        <w:pStyle w:val="Tekstpodstawowy3"/>
        <w:spacing w:line="276" w:lineRule="auto"/>
        <w:jc w:val="right"/>
        <w:rPr>
          <w:rStyle w:val="Teksttreci5Pogrubienie"/>
          <w:rFonts w:asciiTheme="minorHAnsi" w:eastAsia="Times New Roman" w:hAnsiTheme="minorHAnsi" w:cstheme="minorHAnsi"/>
          <w:bCs w:val="0"/>
          <w:color w:val="auto"/>
          <w:sz w:val="22"/>
          <w:szCs w:val="22"/>
          <w:lang w:bidi="ar-SA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CC5BEF" w:rsidRPr="00E23F86">
        <w:rPr>
          <w:rFonts w:asciiTheme="minorHAnsi" w:hAnsiTheme="minorHAnsi" w:cstheme="minorHAnsi"/>
          <w:b/>
          <w:sz w:val="22"/>
          <w:szCs w:val="22"/>
        </w:rPr>
        <w:t>4</w:t>
      </w:r>
      <w:r w:rsidRPr="00E23F86">
        <w:rPr>
          <w:rFonts w:asciiTheme="minorHAnsi" w:hAnsiTheme="minorHAnsi" w:cstheme="minorHAnsi"/>
          <w:b/>
          <w:sz w:val="22"/>
          <w:szCs w:val="22"/>
        </w:rPr>
        <w:t xml:space="preserve"> do umowy </w:t>
      </w:r>
    </w:p>
    <w:p w14:paraId="01329D56" w14:textId="77777777" w:rsidR="004D2BBE" w:rsidRPr="00E23F86" w:rsidRDefault="004D2BBE" w:rsidP="004D2BBE">
      <w:pPr>
        <w:spacing w:after="240" w:line="300" w:lineRule="auto"/>
        <w:rPr>
          <w:rStyle w:val="Teksttreci5Pogrubienie"/>
          <w:rFonts w:asciiTheme="minorHAnsi" w:hAnsiTheme="minorHAnsi" w:cstheme="minorHAnsi"/>
          <w:sz w:val="22"/>
          <w:szCs w:val="22"/>
        </w:rPr>
      </w:pPr>
      <w:r w:rsidRPr="00E23F86">
        <w:rPr>
          <w:rStyle w:val="Teksttreci5Pogrubienie"/>
          <w:rFonts w:asciiTheme="minorHAnsi" w:hAnsiTheme="minorHAnsi" w:cstheme="minorHAnsi"/>
          <w:sz w:val="22"/>
          <w:szCs w:val="22"/>
        </w:rPr>
        <w:t xml:space="preserve">Klauzula informacyjna ICHB PAN dotycząca przetwarzania danych osobowych dla przedstawicieli i pracowników </w:t>
      </w:r>
      <w:r w:rsidR="00DA19A3" w:rsidRPr="00E23F86">
        <w:rPr>
          <w:rStyle w:val="Teksttreci5Pogrubienie"/>
          <w:rFonts w:asciiTheme="minorHAnsi" w:hAnsiTheme="minorHAnsi" w:cstheme="minorHAnsi"/>
          <w:sz w:val="22"/>
          <w:szCs w:val="22"/>
        </w:rPr>
        <w:t>Wykonawcy.</w:t>
      </w:r>
    </w:p>
    <w:p w14:paraId="0DCA8FFD" w14:textId="77777777" w:rsidR="004D2BBE" w:rsidRPr="00E23F86" w:rsidRDefault="004D2BBE" w:rsidP="004D2BBE">
      <w:pPr>
        <w:spacing w:line="300" w:lineRule="auto"/>
        <w:rPr>
          <w:rStyle w:val="Teksttreci5Pogrubienie"/>
          <w:rFonts w:asciiTheme="minorHAnsi" w:hAnsiTheme="minorHAnsi" w:cstheme="minorHAnsi"/>
          <w:b w:val="0"/>
          <w:sz w:val="22"/>
          <w:szCs w:val="22"/>
        </w:rPr>
      </w:pPr>
      <w:r w:rsidRPr="00E23F86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>Zgodnie z treścią art. 13 i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zwanego dalej RODO, Dyrektor Instytutu Chemii Bioorganicznej PAN informuje, że:</w:t>
      </w:r>
    </w:p>
    <w:p w14:paraId="2F0282AD" w14:textId="77777777" w:rsidR="004D2BBE" w:rsidRPr="00E23F86" w:rsidRDefault="004D2BBE" w:rsidP="00781262">
      <w:pPr>
        <w:numPr>
          <w:ilvl w:val="0"/>
          <w:numId w:val="51"/>
        </w:numPr>
        <w:spacing w:line="300" w:lineRule="auto"/>
        <w:ind w:left="284" w:hanging="284"/>
        <w:rPr>
          <w:rStyle w:val="Teksttreci5Pogrubienie"/>
          <w:rFonts w:asciiTheme="minorHAnsi" w:hAnsiTheme="minorHAnsi" w:cstheme="minorHAnsi"/>
          <w:sz w:val="22"/>
          <w:szCs w:val="22"/>
        </w:rPr>
      </w:pPr>
      <w:r w:rsidRPr="00E23F86">
        <w:rPr>
          <w:rStyle w:val="Teksttreci5Pogrubienie"/>
          <w:rFonts w:asciiTheme="minorHAnsi" w:hAnsiTheme="minorHAnsi" w:cstheme="minorHAnsi"/>
          <w:sz w:val="22"/>
          <w:szCs w:val="22"/>
        </w:rPr>
        <w:t>ADMINISTRATOR DANYCH</w:t>
      </w:r>
    </w:p>
    <w:p w14:paraId="0E5BFACF" w14:textId="77777777" w:rsidR="004D2BBE" w:rsidRPr="00E23F86" w:rsidRDefault="004D2BBE" w:rsidP="004D2BBE">
      <w:pPr>
        <w:pStyle w:val="Akapitzlist"/>
        <w:spacing w:before="0" w:after="240" w:line="300" w:lineRule="auto"/>
        <w:ind w:left="0"/>
        <w:contextualSpacing/>
        <w:textAlignment w:val="baseline"/>
        <w:rPr>
          <w:rFonts w:asciiTheme="minorHAnsi" w:hAnsiTheme="minorHAnsi" w:cstheme="minorHAnsi"/>
          <w:iCs/>
          <w:sz w:val="22"/>
          <w:szCs w:val="22"/>
          <w:bdr w:val="none" w:sz="0" w:space="0" w:color="auto" w:frame="1"/>
        </w:rPr>
      </w:pPr>
      <w:r w:rsidRPr="00E23F86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>Administratorem zebranych danych osobowych jest</w:t>
      </w:r>
      <w:r w:rsidRPr="00E23F86">
        <w:rPr>
          <w:rStyle w:val="Teksttreci5Pogrubienie"/>
          <w:rFonts w:asciiTheme="minorHAnsi" w:hAnsiTheme="minorHAnsi" w:cstheme="minorHAnsi"/>
          <w:sz w:val="22"/>
          <w:szCs w:val="22"/>
        </w:rPr>
        <w:t xml:space="preserve"> </w:t>
      </w:r>
      <w:r w:rsidRPr="00E23F86">
        <w:rPr>
          <w:rFonts w:asciiTheme="minorHAnsi" w:hAnsiTheme="minorHAnsi" w:cstheme="minorHAnsi"/>
          <w:sz w:val="22"/>
          <w:szCs w:val="22"/>
        </w:rPr>
        <w:t xml:space="preserve">Instytut Chemii Bioorganicznej Polskiej Akademii Nauk w Poznaniu z siedzibą przy ul. </w:t>
      </w:r>
      <w:proofErr w:type="spellStart"/>
      <w:r w:rsidRPr="00E23F86">
        <w:rPr>
          <w:rFonts w:asciiTheme="minorHAnsi" w:hAnsiTheme="minorHAnsi" w:cstheme="minorHAnsi"/>
          <w:sz w:val="22"/>
          <w:szCs w:val="22"/>
        </w:rPr>
        <w:t>Z.Noskowskiego</w:t>
      </w:r>
      <w:proofErr w:type="spellEnd"/>
      <w:r w:rsidRPr="00E23F86">
        <w:rPr>
          <w:rFonts w:asciiTheme="minorHAnsi" w:hAnsiTheme="minorHAnsi" w:cstheme="minorHAnsi"/>
          <w:sz w:val="22"/>
          <w:szCs w:val="22"/>
        </w:rPr>
        <w:t xml:space="preserve"> 12/14, 61-704 Poznań, tel. </w:t>
      </w:r>
      <w:r w:rsidRPr="00E23F8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61 852 85 03, e-mail. </w:t>
      </w:r>
      <w:hyperlink r:id="rId12" w:history="1">
        <w:r w:rsidRPr="00E23F86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ibch@ibch.poznan.pl</w:t>
        </w:r>
      </w:hyperlink>
      <w:r w:rsidRPr="00E23F8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E23F86">
        <w:rPr>
          <w:rFonts w:asciiTheme="minorHAnsi" w:hAnsiTheme="minorHAnsi" w:cstheme="minorHAnsi"/>
          <w:sz w:val="22"/>
          <w:szCs w:val="22"/>
        </w:rPr>
        <w:t xml:space="preserve"> (zwany dalej Instytut)</w:t>
      </w:r>
      <w:r w:rsidRPr="00E23F86">
        <w:rPr>
          <w:rFonts w:asciiTheme="minorHAnsi" w:hAnsiTheme="minorHAnsi" w:cstheme="minorHAnsi"/>
          <w:iCs/>
          <w:sz w:val="22"/>
          <w:szCs w:val="22"/>
          <w:bdr w:val="none" w:sz="0" w:space="0" w:color="auto" w:frame="1"/>
        </w:rPr>
        <w:t xml:space="preserve">. </w:t>
      </w:r>
    </w:p>
    <w:p w14:paraId="79B18BC2" w14:textId="77777777" w:rsidR="004D2BBE" w:rsidRPr="00E23F86" w:rsidRDefault="004D2BBE" w:rsidP="004D2BBE">
      <w:pPr>
        <w:pStyle w:val="Akapitzlist"/>
        <w:spacing w:line="300" w:lineRule="auto"/>
        <w:ind w:left="0"/>
        <w:contextualSpacing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E23F86">
        <w:rPr>
          <w:rFonts w:asciiTheme="minorHAnsi" w:hAnsiTheme="minorHAnsi" w:cstheme="minorHAnsi"/>
          <w:b/>
          <w:iCs/>
          <w:sz w:val="22"/>
          <w:szCs w:val="22"/>
          <w:bdr w:val="none" w:sz="0" w:space="0" w:color="auto" w:frame="1"/>
        </w:rPr>
        <w:t>II. INSPEKTOR OCHRONY DANYCH</w:t>
      </w:r>
    </w:p>
    <w:p w14:paraId="2B4B8EA5" w14:textId="77777777" w:rsidR="004D2BBE" w:rsidRPr="00E23F86" w:rsidRDefault="004D2BBE" w:rsidP="004D2BBE">
      <w:pPr>
        <w:spacing w:before="0" w:line="300" w:lineRule="auto"/>
        <w:rPr>
          <w:rStyle w:val="Teksttreci5Pogrubienie"/>
          <w:rFonts w:asciiTheme="minorHAnsi" w:hAnsiTheme="minorHAnsi" w:cstheme="minorHAnsi"/>
          <w:b w:val="0"/>
          <w:color w:val="auto"/>
          <w:sz w:val="22"/>
          <w:szCs w:val="22"/>
        </w:rPr>
      </w:pPr>
      <w:r w:rsidRPr="00E23F86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 xml:space="preserve">Administrator wyznaczył Inspektora Ochrony Danych, z którym można się kontaktować pisemnie, za pomocą poczty tradycyjnej pisząc na adres Instytutu: Inspektor Ochrony Danych, </w:t>
      </w:r>
      <w:r w:rsidRPr="00E23F86">
        <w:rPr>
          <w:rFonts w:asciiTheme="minorHAnsi" w:hAnsiTheme="minorHAnsi" w:cstheme="minorHAnsi"/>
          <w:sz w:val="22"/>
          <w:szCs w:val="22"/>
        </w:rPr>
        <w:t>Instytut Chemii Bioorganicznej Polskiej Akademii Nauk w Poznaniu z siedzibą przy ul.</w:t>
      </w:r>
      <w:r w:rsidR="005C0C84" w:rsidRPr="00E23F86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E23F86">
        <w:rPr>
          <w:rFonts w:asciiTheme="minorHAnsi" w:hAnsiTheme="minorHAnsi" w:cstheme="minorHAnsi"/>
          <w:sz w:val="22"/>
          <w:szCs w:val="22"/>
        </w:rPr>
        <w:t>Z.Noskowskiego</w:t>
      </w:r>
      <w:proofErr w:type="spellEnd"/>
      <w:r w:rsidRPr="00E23F86">
        <w:rPr>
          <w:rFonts w:asciiTheme="minorHAnsi" w:hAnsiTheme="minorHAnsi" w:cstheme="minorHAnsi"/>
          <w:sz w:val="22"/>
          <w:szCs w:val="22"/>
        </w:rPr>
        <w:t xml:space="preserve"> 12/14, 61-704 Poznań l</w:t>
      </w:r>
      <w:r w:rsidRPr="00E23F86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 xml:space="preserve">ub wysyłając e-mail na adres: </w:t>
      </w:r>
      <w:hyperlink r:id="rId13" w:history="1">
        <w:r w:rsidRPr="00E23F86">
          <w:rPr>
            <w:rStyle w:val="Hipercze"/>
            <w:rFonts w:asciiTheme="minorHAnsi" w:hAnsiTheme="minorHAnsi" w:cstheme="minorHAnsi"/>
            <w:sz w:val="22"/>
            <w:szCs w:val="22"/>
            <w:lang w:bidi="pl-PL"/>
          </w:rPr>
          <w:t>dpo@ichb.poznan.pl</w:t>
        </w:r>
      </w:hyperlink>
      <w:r w:rsidRPr="00E23F86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CAC273C" w14:textId="77777777" w:rsidR="004D2BBE" w:rsidRPr="00E23F86" w:rsidRDefault="004D2BBE" w:rsidP="005C0C84">
      <w:pPr>
        <w:spacing w:before="0" w:line="300" w:lineRule="auto"/>
        <w:ind w:left="284" w:hanging="284"/>
        <w:rPr>
          <w:rStyle w:val="Teksttreci5Pogrubienie"/>
          <w:rFonts w:asciiTheme="minorHAnsi" w:hAnsiTheme="minorHAnsi" w:cstheme="minorHAnsi"/>
          <w:sz w:val="22"/>
          <w:szCs w:val="22"/>
        </w:rPr>
      </w:pPr>
      <w:r w:rsidRPr="00E23F86">
        <w:rPr>
          <w:rStyle w:val="Teksttreci5Pogrubienie"/>
          <w:rFonts w:asciiTheme="minorHAnsi" w:hAnsiTheme="minorHAnsi" w:cstheme="minorHAnsi"/>
          <w:sz w:val="22"/>
          <w:szCs w:val="22"/>
        </w:rPr>
        <w:t>III. CELE I PODSTAWY PRZETWARZANIA</w:t>
      </w:r>
    </w:p>
    <w:p w14:paraId="4369F3BA" w14:textId="77777777" w:rsidR="004D2BBE" w:rsidRPr="00E23F86" w:rsidRDefault="004D2BBE" w:rsidP="005C0C84">
      <w:pPr>
        <w:spacing w:before="0" w:line="300" w:lineRule="auto"/>
        <w:rPr>
          <w:rStyle w:val="Teksttreci5Pogrubienie"/>
          <w:rFonts w:asciiTheme="minorHAnsi" w:hAnsiTheme="minorHAnsi" w:cstheme="minorHAnsi"/>
          <w:b w:val="0"/>
          <w:sz w:val="22"/>
          <w:szCs w:val="22"/>
        </w:rPr>
      </w:pPr>
      <w:r w:rsidRPr="00E23F86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>Dane osobowe przetwarzane są w celu:</w:t>
      </w:r>
    </w:p>
    <w:p w14:paraId="52B7F29F" w14:textId="77777777" w:rsidR="004D2BBE" w:rsidRPr="00E23F86" w:rsidRDefault="004D2BBE" w:rsidP="00781262">
      <w:pPr>
        <w:numPr>
          <w:ilvl w:val="0"/>
          <w:numId w:val="53"/>
        </w:numPr>
        <w:suppressAutoHyphens/>
        <w:spacing w:before="0" w:line="288" w:lineRule="auto"/>
        <w:ind w:left="357" w:hanging="357"/>
        <w:rPr>
          <w:rStyle w:val="Teksttreci5Pogrubienie"/>
          <w:rFonts w:asciiTheme="minorHAnsi" w:hAnsiTheme="minorHAnsi" w:cstheme="minorHAnsi"/>
          <w:b w:val="0"/>
          <w:bCs w:val="0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</w:rPr>
        <w:t>realizacji i wykonania umowy (</w:t>
      </w:r>
      <w:r w:rsidRPr="00E23F86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 xml:space="preserve">podstawa prawna: prawnie uzasadnione interesy realizowane przez każdą ze Stron – art. 6 ust. 1 </w:t>
      </w:r>
      <w:proofErr w:type="spellStart"/>
      <w:r w:rsidRPr="00E23F86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>lit.b</w:t>
      </w:r>
      <w:proofErr w:type="spellEnd"/>
      <w:r w:rsidRPr="00E23F86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 xml:space="preserve"> RODO).</w:t>
      </w:r>
    </w:p>
    <w:p w14:paraId="75E3A59C" w14:textId="77777777" w:rsidR="004D2BBE" w:rsidRPr="00E23F86" w:rsidRDefault="004D2BBE" w:rsidP="00781262">
      <w:pPr>
        <w:numPr>
          <w:ilvl w:val="0"/>
          <w:numId w:val="53"/>
        </w:numPr>
        <w:suppressAutoHyphens/>
        <w:spacing w:before="0" w:line="288" w:lineRule="auto"/>
        <w:ind w:left="357" w:hanging="357"/>
        <w:rPr>
          <w:rStyle w:val="Teksttreci5Pogrubienie"/>
          <w:rFonts w:asciiTheme="minorHAnsi" w:hAnsiTheme="minorHAnsi" w:cstheme="minorHAnsi"/>
          <w:b w:val="0"/>
          <w:bCs w:val="0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</w:rPr>
        <w:t>wypełnienia obowiązków ciążących na administratorze danych osobowych (podstawa prawna:</w:t>
      </w:r>
      <w:r w:rsidRPr="00E23F86">
        <w:rPr>
          <w:rStyle w:val="Teksttreci5Pogrubienie"/>
          <w:rFonts w:asciiTheme="minorHAnsi" w:hAnsiTheme="minorHAnsi" w:cstheme="minorHAnsi"/>
          <w:b w:val="0"/>
          <w:bCs w:val="0"/>
          <w:sz w:val="22"/>
          <w:szCs w:val="22"/>
          <w:lang w:eastAsia="zh-CN"/>
        </w:rPr>
        <w:t xml:space="preserve"> art. 6 ust. 1 lit. c RODO)</w:t>
      </w:r>
    </w:p>
    <w:p w14:paraId="3955486F" w14:textId="77777777" w:rsidR="004D2BBE" w:rsidRPr="00E23F86" w:rsidRDefault="004D2BBE" w:rsidP="00781262">
      <w:pPr>
        <w:numPr>
          <w:ilvl w:val="0"/>
          <w:numId w:val="53"/>
        </w:numPr>
        <w:suppressAutoHyphens/>
        <w:spacing w:before="0" w:line="288" w:lineRule="auto"/>
        <w:ind w:left="357" w:hanging="357"/>
        <w:rPr>
          <w:rStyle w:val="Teksttreci5Pogrubienie"/>
          <w:rFonts w:asciiTheme="minorHAnsi" w:hAnsiTheme="minorHAnsi" w:cstheme="minorHAnsi"/>
          <w:b w:val="0"/>
          <w:bCs w:val="0"/>
          <w:sz w:val="22"/>
          <w:szCs w:val="22"/>
          <w:lang w:eastAsia="zh-CN"/>
        </w:rPr>
      </w:pPr>
      <w:r w:rsidRPr="00E23F86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>ewentualnego ustalenia i dochodzenia roszczeń dla obrony przed nimi (podstawa prawna: prawnie uzasadniony interes administratora – art. 6 ust. 1 lit f. RODO, którym jest dochodzenie roszczeń i obrona przed roszczeniami).</w:t>
      </w:r>
    </w:p>
    <w:p w14:paraId="17C8A06B" w14:textId="77777777" w:rsidR="004D2BBE" w:rsidRPr="00E23F86" w:rsidRDefault="004D2BBE" w:rsidP="00781262">
      <w:pPr>
        <w:numPr>
          <w:ilvl w:val="0"/>
          <w:numId w:val="53"/>
        </w:numPr>
        <w:suppressAutoHyphens/>
        <w:spacing w:before="0" w:line="288" w:lineRule="auto"/>
        <w:ind w:left="357" w:hanging="357"/>
        <w:rPr>
          <w:rStyle w:val="Teksttreci5Pogrubienie"/>
          <w:rFonts w:asciiTheme="minorHAnsi" w:hAnsiTheme="minorHAnsi" w:cstheme="minorHAnsi"/>
          <w:b w:val="0"/>
          <w:bCs w:val="0"/>
          <w:sz w:val="22"/>
          <w:szCs w:val="22"/>
          <w:lang w:eastAsia="zh-CN"/>
        </w:rPr>
      </w:pPr>
      <w:r w:rsidRPr="00E23F86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 xml:space="preserve">zapewnienia rozliczalności (podstawa prawna: art. 6 ust.1 </w:t>
      </w:r>
      <w:proofErr w:type="spellStart"/>
      <w:r w:rsidRPr="00E23F86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>lit.f</w:t>
      </w:r>
      <w:proofErr w:type="spellEnd"/>
      <w:r w:rsidRPr="00E23F86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 xml:space="preserve"> RODO, którym jest wykazanie spełnienia obowiązków wynikających z przepisów prawa).</w:t>
      </w:r>
    </w:p>
    <w:p w14:paraId="06BEF766" w14:textId="77777777" w:rsidR="004D2BBE" w:rsidRPr="00E23F86" w:rsidRDefault="004D2BBE" w:rsidP="005C0C84">
      <w:pPr>
        <w:suppressAutoHyphens/>
        <w:spacing w:before="0" w:line="288" w:lineRule="auto"/>
        <w:rPr>
          <w:rStyle w:val="Teksttreci5Pogrubienie"/>
          <w:rFonts w:asciiTheme="minorHAnsi" w:hAnsiTheme="minorHAnsi" w:cstheme="minorHAnsi"/>
          <w:bCs w:val="0"/>
          <w:sz w:val="22"/>
          <w:szCs w:val="22"/>
          <w:lang w:eastAsia="zh-CN"/>
        </w:rPr>
      </w:pPr>
      <w:r w:rsidRPr="00E23F86">
        <w:rPr>
          <w:rStyle w:val="Teksttreci5Pogrubienie"/>
          <w:rFonts w:asciiTheme="minorHAnsi" w:hAnsiTheme="minorHAnsi" w:cstheme="minorHAnsi"/>
          <w:bCs w:val="0"/>
          <w:sz w:val="22"/>
          <w:szCs w:val="22"/>
          <w:lang w:eastAsia="zh-CN"/>
        </w:rPr>
        <w:t>IV. KATEGORIE DANYCH OSOBOWYCH</w:t>
      </w:r>
    </w:p>
    <w:p w14:paraId="6725C551" w14:textId="77777777" w:rsidR="004D2BBE" w:rsidRPr="00E23F86" w:rsidRDefault="004D2BBE" w:rsidP="005C0C84">
      <w:pPr>
        <w:suppressAutoHyphens/>
        <w:spacing w:before="0" w:line="288" w:lineRule="auto"/>
        <w:rPr>
          <w:rStyle w:val="Teksttreci5Pogrubienie"/>
          <w:rFonts w:asciiTheme="minorHAnsi" w:hAnsiTheme="minorHAnsi" w:cstheme="minorHAnsi"/>
          <w:b w:val="0"/>
          <w:bCs w:val="0"/>
          <w:sz w:val="22"/>
          <w:szCs w:val="22"/>
          <w:lang w:eastAsia="zh-CN"/>
        </w:rPr>
      </w:pPr>
      <w:r w:rsidRPr="00E23F86">
        <w:rPr>
          <w:rStyle w:val="Teksttreci5Pogrubienie"/>
          <w:rFonts w:asciiTheme="minorHAnsi" w:hAnsiTheme="minorHAnsi" w:cstheme="minorHAnsi"/>
          <w:b w:val="0"/>
          <w:bCs w:val="0"/>
          <w:sz w:val="22"/>
          <w:szCs w:val="22"/>
          <w:lang w:eastAsia="zh-CN"/>
        </w:rPr>
        <w:t>Administrator przetwarza następujące kategorie danych osobowych: imię i nazwisko, adres e-mail.</w:t>
      </w:r>
    </w:p>
    <w:p w14:paraId="2F0F9649" w14:textId="77777777" w:rsidR="004D2BBE" w:rsidRPr="00E23F86" w:rsidRDefault="004D2BBE" w:rsidP="004D2BBE">
      <w:pPr>
        <w:pStyle w:val="Akapitzlist"/>
        <w:spacing w:before="0" w:line="300" w:lineRule="auto"/>
        <w:ind w:left="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t>V.  OKRES PRZECHOWYWANIA DANYCH</w:t>
      </w:r>
    </w:p>
    <w:p w14:paraId="04052A8B" w14:textId="77777777" w:rsidR="004D2BBE" w:rsidRPr="00E23F86" w:rsidRDefault="004D2BBE" w:rsidP="004D2BBE">
      <w:pPr>
        <w:pStyle w:val="Akapitzlist"/>
        <w:spacing w:before="0" w:line="300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Dane osobowe będą przetwarzane przez Instytut:</w:t>
      </w:r>
    </w:p>
    <w:p w14:paraId="553DB690" w14:textId="77777777" w:rsidR="004D2BBE" w:rsidRPr="00E23F86" w:rsidRDefault="004D2BBE" w:rsidP="00781262">
      <w:pPr>
        <w:pStyle w:val="Akapitzlist"/>
        <w:numPr>
          <w:ilvl w:val="0"/>
          <w:numId w:val="52"/>
        </w:numPr>
        <w:spacing w:before="0"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przez okres nie dłuższy niż jest to niezbędne do realizacji celów wynikających z umowy</w:t>
      </w:r>
    </w:p>
    <w:p w14:paraId="3B91A8A0" w14:textId="77777777" w:rsidR="00BB0C96" w:rsidRPr="00E23F86" w:rsidRDefault="004D2BBE" w:rsidP="00781262">
      <w:pPr>
        <w:pStyle w:val="Akapitzlist"/>
        <w:numPr>
          <w:ilvl w:val="0"/>
          <w:numId w:val="52"/>
        </w:numPr>
        <w:spacing w:before="0"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w przypadku wniesienia skargi – przez okres 6 lat lub do momentu przedawnienia potencjalnych roszczeń wynikających z umowy lub innego tytułu.</w:t>
      </w:r>
    </w:p>
    <w:p w14:paraId="5DFED4B2" w14:textId="77777777" w:rsidR="00BB0C96" w:rsidRPr="00E23F86" w:rsidRDefault="00BB0C96">
      <w:pPr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br w:type="page"/>
      </w:r>
    </w:p>
    <w:p w14:paraId="143290F3" w14:textId="77777777" w:rsidR="005C0C84" w:rsidRPr="00E23F86" w:rsidRDefault="005C0C84" w:rsidP="00BB0C96">
      <w:pPr>
        <w:spacing w:before="0" w:line="30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72EF7D69" w14:textId="77777777" w:rsidR="004D2BBE" w:rsidRPr="00E23F86" w:rsidRDefault="004D2BBE" w:rsidP="004D2BBE">
      <w:pPr>
        <w:pStyle w:val="Akapitzlist"/>
        <w:spacing w:before="0" w:line="300" w:lineRule="auto"/>
        <w:ind w:left="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t>VI. ODBIORCY DANYCH</w:t>
      </w:r>
    </w:p>
    <w:p w14:paraId="68AB1BC1" w14:textId="77777777" w:rsidR="004D2BBE" w:rsidRPr="00E23F86" w:rsidRDefault="004D2BBE" w:rsidP="004D2BBE">
      <w:pPr>
        <w:pStyle w:val="Akapitzlist"/>
        <w:spacing w:before="0" w:line="276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Dane osobowe mogą zostać ujawnione upoważnionym pracownikom Instytutu, podmiotom za pomocą, których administrator realizuje cele na podstawie zawartej umowy, a także mogą zostać udostępnione podmiotom uprawnionym na podstawie przepisów prawa.</w:t>
      </w:r>
    </w:p>
    <w:p w14:paraId="0754A9A3" w14:textId="77777777" w:rsidR="004D2BBE" w:rsidRPr="00E23F86" w:rsidRDefault="004D2BBE" w:rsidP="004D2BBE">
      <w:pPr>
        <w:pStyle w:val="Akapitzlist"/>
        <w:spacing w:before="0" w:line="276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t>VII. PAŃSTWA TRZECIE LUB ORGANIZACJE MIĘDZYNARODOWE</w:t>
      </w:r>
    </w:p>
    <w:p w14:paraId="55FC829E" w14:textId="77777777" w:rsidR="004D2BBE" w:rsidRPr="00E23F86" w:rsidRDefault="004D2BBE" w:rsidP="004D2BBE">
      <w:pPr>
        <w:pStyle w:val="Akapitzlist"/>
        <w:spacing w:before="0" w:line="30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Dane osobowe nie będą przekazywane do państwa trzeciego lub organizacji międzynarodowej.</w:t>
      </w:r>
    </w:p>
    <w:p w14:paraId="532BCE46" w14:textId="77777777" w:rsidR="004D2BBE" w:rsidRPr="00E23F86" w:rsidRDefault="004D2BBE" w:rsidP="004D2BBE">
      <w:pPr>
        <w:pStyle w:val="Akapitzlist"/>
        <w:spacing w:before="0" w:line="300" w:lineRule="auto"/>
        <w:ind w:left="284" w:hanging="284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t>VIII. PRAWA OSÓB, KTÓRYCH DANE DOTYCZĄ</w:t>
      </w:r>
    </w:p>
    <w:p w14:paraId="52953C54" w14:textId="77777777" w:rsidR="004D2BBE" w:rsidRPr="00E23F86" w:rsidRDefault="004D2BBE" w:rsidP="004D2BBE">
      <w:pPr>
        <w:pStyle w:val="Akapitzlist"/>
        <w:spacing w:before="0" w:line="300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Zgodnie z RODO, osobie, której dane dotyczą przysługuje prawo:</w:t>
      </w:r>
    </w:p>
    <w:p w14:paraId="423847BE" w14:textId="77777777" w:rsidR="004D2BBE" w:rsidRPr="00E23F86" w:rsidRDefault="004D2BBE" w:rsidP="00781262">
      <w:pPr>
        <w:pStyle w:val="Akapitzlist"/>
        <w:numPr>
          <w:ilvl w:val="0"/>
          <w:numId w:val="50"/>
        </w:numPr>
        <w:spacing w:before="0"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 xml:space="preserve">dostępu do treści swoich danych osobowych i ich sprostowania, usunięcia lub ograniczenia przetwarzania, prawo wniesienia sprzeciwu wobec przetwarzania oraz prawo do cofnięcia zgody w dowolnym momencie bez wpływu na zgodność z prawem przetwarzania, którego dokonano na podstawie zgody przed jej cofnięciem; </w:t>
      </w:r>
    </w:p>
    <w:p w14:paraId="04252D14" w14:textId="77777777" w:rsidR="004D2BBE" w:rsidRPr="00E23F86" w:rsidRDefault="004D2BBE" w:rsidP="00781262">
      <w:pPr>
        <w:pStyle w:val="Akapitzlist"/>
        <w:numPr>
          <w:ilvl w:val="0"/>
          <w:numId w:val="50"/>
        </w:numPr>
        <w:spacing w:before="0"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wniesienia skargi do Prezesa Urzędu Ochrony Danych Osobowych.</w:t>
      </w:r>
    </w:p>
    <w:p w14:paraId="213EFEB5" w14:textId="77777777" w:rsidR="004D2BBE" w:rsidRPr="00E23F86" w:rsidRDefault="004D2BBE" w:rsidP="004D2BBE">
      <w:pPr>
        <w:pStyle w:val="Akapitzlist"/>
        <w:spacing w:before="0" w:line="300" w:lineRule="auto"/>
        <w:ind w:left="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t>IX. PODANIE DANYCH</w:t>
      </w:r>
    </w:p>
    <w:p w14:paraId="08BE2034" w14:textId="77777777" w:rsidR="004D2BBE" w:rsidRPr="00E23F86" w:rsidRDefault="004D2BBE" w:rsidP="004D2BBE">
      <w:pPr>
        <w:pStyle w:val="Akapitzlist"/>
        <w:spacing w:before="0" w:line="300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Podanie danych jest dobrowolne, stanowi wymóg zawarcia i realizacji Umowy</w:t>
      </w:r>
    </w:p>
    <w:p w14:paraId="00E61215" w14:textId="77777777" w:rsidR="004D2BBE" w:rsidRPr="00E23F86" w:rsidRDefault="004D2BBE" w:rsidP="004D2BBE">
      <w:pPr>
        <w:pStyle w:val="Akapitzlist"/>
        <w:spacing w:before="0" w:line="300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t>X. ŹRÓDŁO POCHODZENIA DANYCH OSOBOWYCH</w:t>
      </w:r>
    </w:p>
    <w:p w14:paraId="15506308" w14:textId="77777777" w:rsidR="004D2BBE" w:rsidRPr="00E23F86" w:rsidRDefault="004D2BBE" w:rsidP="004D2BBE">
      <w:pPr>
        <w:pStyle w:val="Akapitzlist"/>
        <w:spacing w:before="0" w:line="300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Dane osobowe zostały pozyskane od podmiotu, z którym Administrator podpisał umowę.</w:t>
      </w:r>
    </w:p>
    <w:p w14:paraId="47F3F49C" w14:textId="77777777" w:rsidR="004D2BBE" w:rsidRPr="00E23F86" w:rsidRDefault="004D2BBE" w:rsidP="004D2BBE">
      <w:pPr>
        <w:pStyle w:val="Akapitzlist"/>
        <w:spacing w:before="0" w:line="300" w:lineRule="auto"/>
        <w:ind w:left="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t>XI. INFORMACJA O ZAUTOMATYZOWANYM PODEJMOWANIU DECYZJI</w:t>
      </w:r>
    </w:p>
    <w:p w14:paraId="74FBEDAE" w14:textId="77777777" w:rsidR="00EE54E3" w:rsidRDefault="004D2BBE" w:rsidP="004D2BBE">
      <w:pPr>
        <w:pStyle w:val="Akapitzlist"/>
        <w:spacing w:before="0" w:line="300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Dane osobowe nie podlegają zautomatyzowanemu podejmowaniu decyzji, w tym profilowaniu, o których mowa w art. 4 pkt.4) RODO, co oznacza formę zautomatyzowanego przetwarzania danych osobowych, które polega na wykorzystaniu danych osobowych do oceny niektórych czynników osobowych osoby fizycznej.</w:t>
      </w:r>
    </w:p>
    <w:p w14:paraId="7FDA2F08" w14:textId="77777777" w:rsidR="00EE54E3" w:rsidRDefault="00EE54E3">
      <w:pPr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04B4BCD" w14:textId="77777777" w:rsidR="00EE54E3" w:rsidRPr="00E23F86" w:rsidRDefault="00EE54E3" w:rsidP="00EE54E3">
      <w:pPr>
        <w:pStyle w:val="Nagwek-zacznikdooferty"/>
        <w:spacing w:before="0" w:line="72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Załącznik nr 8</w:t>
      </w:r>
      <w:r w:rsidRPr="00E23F86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13A7E818" w14:textId="77777777" w:rsidR="003460F5" w:rsidRDefault="003460F5" w:rsidP="003460F5">
      <w:pPr>
        <w:spacing w:before="480" w:line="256" w:lineRule="auto"/>
        <w:ind w:left="5245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2B7F947F" w14:textId="77777777" w:rsidR="003460F5" w:rsidRDefault="003460F5" w:rsidP="003460F5">
      <w:pPr>
        <w:spacing w:line="48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</w:t>
      </w:r>
    </w:p>
    <w:p w14:paraId="58709351" w14:textId="77777777" w:rsidR="003460F5" w:rsidRDefault="003460F5" w:rsidP="003460F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1D079B1" w14:textId="77777777" w:rsidR="003460F5" w:rsidRDefault="003460F5" w:rsidP="003460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14:paraId="65D97163" w14:textId="77777777" w:rsidR="003460F5" w:rsidRDefault="003460F5" w:rsidP="003460F5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………………………………………………………………………………………….…</w:t>
      </w:r>
    </w:p>
    <w:p w14:paraId="61DFC6FE" w14:textId="77777777" w:rsidR="003460F5" w:rsidRDefault="003460F5" w:rsidP="003460F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 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0E1EAEB" w14:textId="77777777" w:rsidR="003460F5" w:rsidRDefault="003460F5" w:rsidP="003460F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55FE21BF" w14:textId="77777777" w:rsidR="003460F5" w:rsidRDefault="003460F5" w:rsidP="003460F5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</w:t>
      </w:r>
    </w:p>
    <w:p w14:paraId="11617734" w14:textId="77777777" w:rsidR="003460F5" w:rsidRPr="003460F5" w:rsidRDefault="003460F5" w:rsidP="003460F5">
      <w:pPr>
        <w:spacing w:after="24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326BF0F" w14:textId="77777777" w:rsidR="003460F5" w:rsidRDefault="003460F5" w:rsidP="003460F5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607C92FD" w14:textId="77777777" w:rsidR="003460F5" w:rsidRDefault="003460F5" w:rsidP="003460F5">
      <w:pPr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261FED5F" w14:textId="77777777" w:rsidR="003460F5" w:rsidRDefault="003460F5" w:rsidP="003460F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1E219D9" w14:textId="77777777" w:rsidR="003460F5" w:rsidRDefault="003460F5" w:rsidP="003460F5">
      <w:pPr>
        <w:spacing w:before="240"/>
        <w:ind w:firstLine="709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Pr="000A7FFE">
        <w:rPr>
          <w:rFonts w:ascii="Arial" w:hAnsi="Arial" w:cs="Arial"/>
          <w:sz w:val="21"/>
          <w:szCs w:val="21"/>
        </w:rPr>
        <w:t>pn. ………………………………………………………………….………….</w:t>
      </w:r>
      <w:r w:rsidRPr="000A7FFE">
        <w:rPr>
          <w:rFonts w:ascii="Arial" w:hAnsi="Arial" w:cs="Arial"/>
        </w:rPr>
        <w:t xml:space="preserve"> </w:t>
      </w:r>
      <w:r w:rsidRPr="000A7FFE">
        <w:rPr>
          <w:rFonts w:ascii="Arial" w:hAnsi="Arial" w:cs="Arial"/>
          <w:i/>
          <w:sz w:val="16"/>
          <w:szCs w:val="16"/>
        </w:rPr>
        <w:t>(nazwa postępowania)</w:t>
      </w:r>
      <w:r w:rsidRPr="000A7FFE">
        <w:rPr>
          <w:rFonts w:ascii="Arial" w:hAnsi="Arial" w:cs="Arial"/>
          <w:sz w:val="16"/>
          <w:szCs w:val="16"/>
        </w:rPr>
        <w:t>,</w:t>
      </w:r>
      <w:r w:rsidRPr="000A7FFE">
        <w:rPr>
          <w:rFonts w:ascii="Arial" w:hAnsi="Arial" w:cs="Arial"/>
          <w:i/>
        </w:rPr>
        <w:t xml:space="preserve"> </w:t>
      </w:r>
      <w:r w:rsidRPr="000A7FFE">
        <w:rPr>
          <w:rFonts w:ascii="Arial" w:hAnsi="Arial" w:cs="Arial"/>
          <w:sz w:val="21"/>
          <w:szCs w:val="21"/>
        </w:rPr>
        <w:lastRenderedPageBreak/>
        <w:t>prowadzonego przez ………………….……….</w:t>
      </w:r>
      <w:r w:rsidRPr="000A7FFE">
        <w:rPr>
          <w:rFonts w:ascii="Arial" w:hAnsi="Arial" w:cs="Arial"/>
        </w:rPr>
        <w:t xml:space="preserve"> </w:t>
      </w:r>
      <w:r w:rsidRPr="000A7FFE">
        <w:rPr>
          <w:rFonts w:ascii="Arial" w:hAnsi="Arial" w:cs="Arial"/>
          <w:i/>
          <w:sz w:val="16"/>
          <w:szCs w:val="16"/>
        </w:rPr>
        <w:t>(oznaczenie zamawiającego),</w:t>
      </w:r>
      <w:r w:rsidRPr="000A7FFE">
        <w:rPr>
          <w:rFonts w:ascii="Arial" w:hAnsi="Arial" w:cs="Arial"/>
          <w:i/>
          <w:sz w:val="18"/>
          <w:szCs w:val="18"/>
        </w:rPr>
        <w:t xml:space="preserve"> </w:t>
      </w:r>
      <w:r w:rsidRPr="000A7FFE">
        <w:rPr>
          <w:rFonts w:ascii="Arial" w:hAnsi="Arial" w:cs="Arial"/>
          <w:sz w:val="21"/>
          <w:szCs w:val="21"/>
        </w:rPr>
        <w:t>oświadczam, co następuje:</w:t>
      </w:r>
    </w:p>
    <w:p w14:paraId="4A06667C" w14:textId="77777777" w:rsidR="003460F5" w:rsidRDefault="003460F5" w:rsidP="003460F5">
      <w:pPr>
        <w:shd w:val="clear" w:color="auto" w:fill="BFBFBF" w:themeFill="background1" w:themeFillShade="BF"/>
        <w:spacing w:before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29675EA" w14:textId="77777777" w:rsidR="003460F5" w:rsidRDefault="003460F5" w:rsidP="003460F5">
      <w:pPr>
        <w:pStyle w:val="Akapitzlist"/>
        <w:numPr>
          <w:ilvl w:val="0"/>
          <w:numId w:val="76"/>
        </w:numPr>
        <w:spacing w:before="360"/>
        <w:ind w:left="284" w:hanging="284"/>
        <w:contextualSpacing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 brzmieniu nadanym rozporządzeniem Rady (UE) 2022/576 w sprawie zmiany rozporządzenia (UE) nr 833/2014 dotyczącego środków ograniczających w związku z działaniami Rosji destabilizującymi sytuację na Ukrainie (Dz. Urz. UE nr L 111 z 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11368E2B" w14:textId="77777777" w:rsidR="003460F5" w:rsidRDefault="003460F5" w:rsidP="003460F5">
      <w:pPr>
        <w:pStyle w:val="NormalnyWeb"/>
        <w:numPr>
          <w:ilvl w:val="0"/>
          <w:numId w:val="76"/>
        </w:numPr>
        <w:spacing w:before="0" w:beforeAutospacing="0" w:after="0" w:afterAutospacing="0" w:line="360" w:lineRule="auto"/>
        <w:ind w:left="284" w:hanging="284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 postępowania na podstawie art. </w:t>
      </w:r>
      <w:r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 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4F8BA58" w14:textId="77777777" w:rsidR="003460F5" w:rsidRDefault="003460F5" w:rsidP="003460F5">
      <w:pPr>
        <w:shd w:val="clear" w:color="auto" w:fill="BFBFBF" w:themeFill="background1" w:themeFillShade="BF"/>
        <w:spacing w:before="240"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0511C10D" w14:textId="77777777" w:rsidR="003460F5" w:rsidRDefault="003460F5" w:rsidP="003460F5">
      <w:pPr>
        <w:spacing w:after="120"/>
        <w:rPr>
          <w:rFonts w:ascii="Arial" w:hAnsi="Arial" w:cs="Arial"/>
        </w:rPr>
      </w:pPr>
      <w:bookmarkStart w:id="6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  <w:bookmarkEnd w:id="6"/>
    </w:p>
    <w:p w14:paraId="1527C599" w14:textId="77777777" w:rsidR="003460F5" w:rsidRDefault="003460F5" w:rsidP="003460F5">
      <w:pPr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 ………………………………………………………...………………….. </w:t>
      </w:r>
      <w:bookmarkStart w:id="7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7"/>
      <w:r>
        <w:rPr>
          <w:rFonts w:ascii="Arial" w:hAnsi="Arial" w:cs="Arial"/>
          <w:i/>
          <w:sz w:val="16"/>
          <w:szCs w:val="16"/>
        </w:rPr>
        <w:t>dokument i 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8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8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w 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31D44910" w14:textId="77777777" w:rsidR="003460F5" w:rsidRDefault="003460F5" w:rsidP="003460F5">
      <w:pPr>
        <w:shd w:val="clear" w:color="auto" w:fill="BFBFBF" w:themeFill="background1" w:themeFillShade="BF"/>
        <w:spacing w:before="240" w:after="1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803B36B" w14:textId="77777777" w:rsidR="003460F5" w:rsidRDefault="003460F5" w:rsidP="003460F5">
      <w:pPr>
        <w:spacing w:after="120"/>
        <w:rPr>
          <w:rFonts w:ascii="Arial" w:hAnsi="Arial" w:cs="Arial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0106EA17" w14:textId="77777777" w:rsidR="003460F5" w:rsidRDefault="003460F5" w:rsidP="003460F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14F1C26" w14:textId="77777777" w:rsidR="003460F5" w:rsidRDefault="003460F5" w:rsidP="003460F5">
      <w:pPr>
        <w:shd w:val="clear" w:color="auto" w:fill="BFBFBF" w:themeFill="background1" w:themeFillShade="BF"/>
        <w:spacing w:before="240" w:after="1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2F77C3A" w14:textId="77777777" w:rsidR="003460F5" w:rsidRDefault="003460F5" w:rsidP="003460F5">
      <w:pPr>
        <w:spacing w:after="120"/>
        <w:rPr>
          <w:rFonts w:ascii="Arial" w:hAnsi="Arial" w:cs="Arial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7B6598AA" w14:textId="77777777" w:rsidR="003460F5" w:rsidRDefault="003460F5" w:rsidP="003460F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39EB051" w14:textId="77777777" w:rsidR="003460F5" w:rsidRDefault="003460F5" w:rsidP="003460F5">
      <w:pPr>
        <w:shd w:val="clear" w:color="auto" w:fill="BFBFBF" w:themeFill="background1" w:themeFillShade="BF"/>
        <w:spacing w:before="24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9DEBEF5" w14:textId="77777777" w:rsidR="003460F5" w:rsidRDefault="003460F5" w:rsidP="003460F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50AB4C" w14:textId="77777777" w:rsidR="003460F5" w:rsidRDefault="003460F5" w:rsidP="003460F5">
      <w:pPr>
        <w:shd w:val="clear" w:color="auto" w:fill="BFBFBF" w:themeFill="background1" w:themeFillShade="BF"/>
        <w:spacing w:after="1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3EC86AD6" w14:textId="77777777" w:rsidR="003460F5" w:rsidRDefault="003460F5" w:rsidP="003460F5">
      <w:pPr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</w:t>
      </w:r>
    </w:p>
    <w:p w14:paraId="29B760B2" w14:textId="77777777" w:rsidR="003460F5" w:rsidRDefault="003460F5" w:rsidP="003460F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B05550B" w14:textId="77777777" w:rsidR="003460F5" w:rsidRDefault="003460F5" w:rsidP="003460F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</w:t>
      </w:r>
    </w:p>
    <w:p w14:paraId="169C72AC" w14:textId="77777777" w:rsidR="003460F5" w:rsidRPr="003460F5" w:rsidRDefault="003460F5" w:rsidP="003460F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AE7E4B7" w14:textId="77777777" w:rsidR="003460F5" w:rsidRDefault="003460F5" w:rsidP="003460F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7D3DE4BE" w14:textId="77777777" w:rsidR="00E6030E" w:rsidRDefault="003460F5" w:rsidP="003460F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bookmarkStart w:id="9" w:name="_Hlk102639179"/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  <w:bookmarkEnd w:id="9"/>
    </w:p>
    <w:p w14:paraId="4A7D49EE" w14:textId="77777777" w:rsidR="00E6030E" w:rsidRDefault="00E6030E">
      <w:pPr>
        <w:spacing w:before="0" w:line="240" w:lineRule="auto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438A0182" w14:textId="77777777" w:rsidR="00E6030E" w:rsidRPr="00E23F86" w:rsidRDefault="00E6030E" w:rsidP="00E6030E">
      <w:pPr>
        <w:pStyle w:val="Nagwek-zacznikdooferty"/>
        <w:spacing w:before="0" w:line="72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Załącznik nr 9</w:t>
      </w:r>
      <w:r w:rsidRPr="00E23F86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2068AE19" w14:textId="77777777" w:rsidR="00E6030E" w:rsidRDefault="00E6030E" w:rsidP="00E6030E">
      <w:pPr>
        <w:spacing w:before="480" w:line="256" w:lineRule="auto"/>
        <w:ind w:left="5245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6AEBAEB3" w14:textId="77777777" w:rsidR="00E6030E" w:rsidRDefault="00E6030E" w:rsidP="00E6030E">
      <w:pPr>
        <w:spacing w:line="48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</w:t>
      </w:r>
    </w:p>
    <w:p w14:paraId="6E99FD04" w14:textId="77777777" w:rsidR="00E6030E" w:rsidRDefault="00E6030E" w:rsidP="00E6030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248C6330" w14:textId="77777777" w:rsidR="00E6030E" w:rsidRDefault="00E6030E" w:rsidP="00E603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Podmiot udostępniający zasoby:</w:t>
      </w:r>
    </w:p>
    <w:p w14:paraId="38C5EF18" w14:textId="77777777" w:rsidR="00E6030E" w:rsidRDefault="00E6030E" w:rsidP="00E6030E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…………………………………………………………………………………..…………</w:t>
      </w:r>
    </w:p>
    <w:p w14:paraId="1C725093" w14:textId="77777777" w:rsidR="00E6030E" w:rsidRDefault="00E6030E" w:rsidP="00E6030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 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889DD9C" w14:textId="77777777" w:rsidR="00E6030E" w:rsidRDefault="00E6030E" w:rsidP="00E6030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0C078B15" w14:textId="77777777" w:rsidR="00E6030E" w:rsidRDefault="00E6030E" w:rsidP="00E6030E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</w:t>
      </w:r>
    </w:p>
    <w:p w14:paraId="186F5D34" w14:textId="77777777" w:rsidR="00E6030E" w:rsidRPr="00E6030E" w:rsidRDefault="00E6030E" w:rsidP="00E6030E">
      <w:pPr>
        <w:spacing w:after="24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3574CB1" w14:textId="77777777" w:rsidR="00E6030E" w:rsidRDefault="00E6030E" w:rsidP="00E6030E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4725C9A3" w14:textId="77777777" w:rsidR="00E6030E" w:rsidRDefault="00E6030E" w:rsidP="00E6030E">
      <w:pPr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FB559EB" w14:textId="77777777" w:rsidR="00E6030E" w:rsidRDefault="00E6030E" w:rsidP="00E6030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B474ED5" w14:textId="77777777" w:rsidR="00E6030E" w:rsidRDefault="00E6030E" w:rsidP="00E6030E">
      <w:pPr>
        <w:spacing w:before="240"/>
        <w:ind w:firstLine="709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 ………………………………………………………………….………….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</w:rPr>
        <w:t xml:space="preserve"> </w:t>
      </w:r>
      <w:r w:rsidRPr="000A7FFE">
        <w:rPr>
          <w:rFonts w:ascii="Arial" w:hAnsi="Arial" w:cs="Arial"/>
          <w:sz w:val="21"/>
          <w:szCs w:val="21"/>
        </w:rPr>
        <w:lastRenderedPageBreak/>
        <w:t>prowadzonego przez ………………….……….</w:t>
      </w:r>
      <w:r w:rsidRPr="000A7FFE">
        <w:rPr>
          <w:rFonts w:ascii="Arial" w:hAnsi="Arial" w:cs="Arial"/>
        </w:rPr>
        <w:t xml:space="preserve"> </w:t>
      </w:r>
      <w:r w:rsidRPr="000A7FFE">
        <w:rPr>
          <w:rFonts w:ascii="Arial" w:hAnsi="Arial" w:cs="Arial"/>
          <w:i/>
          <w:sz w:val="16"/>
          <w:szCs w:val="16"/>
        </w:rPr>
        <w:t>(oznaczenie zamawiającego),</w:t>
      </w:r>
      <w:r w:rsidRPr="000A7FFE">
        <w:rPr>
          <w:rFonts w:ascii="Arial" w:hAnsi="Arial" w:cs="Arial"/>
          <w:i/>
          <w:sz w:val="18"/>
          <w:szCs w:val="18"/>
        </w:rPr>
        <w:t xml:space="preserve"> </w:t>
      </w:r>
      <w:r w:rsidRPr="000A7FFE">
        <w:rPr>
          <w:rFonts w:ascii="Arial" w:hAnsi="Arial" w:cs="Arial"/>
          <w:sz w:val="21"/>
          <w:szCs w:val="21"/>
        </w:rPr>
        <w:t>oświadczam, co</w:t>
      </w:r>
      <w:r>
        <w:rPr>
          <w:rFonts w:ascii="Arial" w:hAnsi="Arial" w:cs="Arial"/>
          <w:sz w:val="21"/>
          <w:szCs w:val="21"/>
        </w:rPr>
        <w:t xml:space="preserve"> następuje:</w:t>
      </w:r>
    </w:p>
    <w:p w14:paraId="39A81FA4" w14:textId="77777777" w:rsidR="00E6030E" w:rsidRDefault="00E6030E" w:rsidP="00E6030E">
      <w:pPr>
        <w:shd w:val="clear" w:color="auto" w:fill="BFBFBF" w:themeFill="background1" w:themeFillShade="BF"/>
        <w:spacing w:before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01D29D64" w14:textId="77777777" w:rsidR="00E6030E" w:rsidRDefault="00E6030E" w:rsidP="00E6030E">
      <w:pPr>
        <w:pStyle w:val="Akapitzlist"/>
        <w:numPr>
          <w:ilvl w:val="0"/>
          <w:numId w:val="78"/>
        </w:numPr>
        <w:spacing w:before="360"/>
        <w:ind w:left="284" w:hanging="284"/>
        <w:contextualSpacing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zachodzą w stosunku do mnie przesłanki wykluczenia z 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14:paraId="07ECAB65" w14:textId="77777777" w:rsidR="00E6030E" w:rsidRDefault="00E6030E" w:rsidP="00E6030E">
      <w:pPr>
        <w:pStyle w:val="NormalnyWeb"/>
        <w:numPr>
          <w:ilvl w:val="0"/>
          <w:numId w:val="78"/>
        </w:numPr>
        <w:spacing w:before="0" w:beforeAutospacing="0" w:after="0" w:afterAutospacing="0" w:line="360" w:lineRule="auto"/>
        <w:ind w:left="284" w:hanging="284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 postępowania na podstawie art. </w:t>
      </w:r>
      <w:r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 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"/>
      </w:r>
    </w:p>
    <w:p w14:paraId="1D77FFA9" w14:textId="77777777" w:rsidR="00E6030E" w:rsidRDefault="00E6030E" w:rsidP="00E6030E">
      <w:pPr>
        <w:ind w:left="5664" w:firstLine="708"/>
        <w:rPr>
          <w:rFonts w:ascii="Arial" w:hAnsi="Arial" w:cs="Arial"/>
          <w:i/>
          <w:sz w:val="16"/>
          <w:szCs w:val="16"/>
        </w:rPr>
      </w:pPr>
    </w:p>
    <w:p w14:paraId="1F97C92F" w14:textId="77777777" w:rsidR="00E6030E" w:rsidRDefault="00E6030E" w:rsidP="00E6030E">
      <w:pPr>
        <w:shd w:val="clear" w:color="auto" w:fill="BFBFBF" w:themeFill="background1" w:themeFillShade="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1D0DCFA7" w14:textId="77777777" w:rsidR="00E6030E" w:rsidRPr="00E6030E" w:rsidRDefault="00E6030E" w:rsidP="00E6030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E40502" w14:textId="77777777" w:rsidR="00E6030E" w:rsidRDefault="00E6030E" w:rsidP="00E6030E">
      <w:pPr>
        <w:shd w:val="clear" w:color="auto" w:fill="BFBFBF" w:themeFill="background1" w:themeFillShade="BF"/>
        <w:spacing w:after="1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07A0FCED" w14:textId="77777777" w:rsidR="00E6030E" w:rsidRDefault="00E6030E" w:rsidP="00E6030E">
      <w:pPr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4613CE23" w14:textId="77777777" w:rsidR="00E6030E" w:rsidRDefault="00E6030E" w:rsidP="00E6030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</w:t>
      </w:r>
    </w:p>
    <w:p w14:paraId="00D7FDD8" w14:textId="77777777" w:rsidR="00E6030E" w:rsidRDefault="00E6030E" w:rsidP="00E6030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931F4DF" w14:textId="77777777" w:rsidR="00E6030E" w:rsidRDefault="00E6030E" w:rsidP="00E6030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</w:t>
      </w:r>
    </w:p>
    <w:p w14:paraId="0C8C1211" w14:textId="77777777" w:rsidR="00E6030E" w:rsidRDefault="00E6030E" w:rsidP="00E6030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49DC959" w14:textId="77777777" w:rsidR="00E6030E" w:rsidRDefault="00E6030E" w:rsidP="00E6030E">
      <w:pPr>
        <w:rPr>
          <w:rFonts w:ascii="Arial" w:hAnsi="Arial" w:cs="Arial"/>
          <w:sz w:val="21"/>
          <w:szCs w:val="21"/>
        </w:rPr>
      </w:pPr>
    </w:p>
    <w:p w14:paraId="64425DDB" w14:textId="77777777" w:rsidR="00E6030E" w:rsidRDefault="00E6030E" w:rsidP="00E6030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61178495" w14:textId="77777777" w:rsidR="003460F5" w:rsidRDefault="00E6030E" w:rsidP="003460F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</w:t>
      </w:r>
    </w:p>
    <w:sectPr w:rsidR="003460F5" w:rsidSect="005A1C3A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22" w:right="2125" w:bottom="993" w:left="1418" w:header="561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6421D" w14:textId="77777777" w:rsidR="006943C3" w:rsidRDefault="006943C3">
      <w:pPr>
        <w:pStyle w:val="Normalnybezodstpwtabela"/>
      </w:pPr>
      <w:r>
        <w:separator/>
      </w:r>
    </w:p>
  </w:endnote>
  <w:endnote w:type="continuationSeparator" w:id="0">
    <w:p w14:paraId="3C9190EF" w14:textId="77777777" w:rsidR="006943C3" w:rsidRDefault="006943C3">
      <w:pPr>
        <w:pStyle w:val="Normalnybezodstpwtabe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58FF9" w14:textId="77777777" w:rsidR="006943C3" w:rsidRDefault="006943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314083" w14:textId="77777777" w:rsidR="006943C3" w:rsidRDefault="006943C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22"/>
        <w:szCs w:val="22"/>
      </w:rPr>
      <w:id w:val="1576550273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5C001228" w14:textId="77777777" w:rsidR="006943C3" w:rsidRPr="00AC1324" w:rsidRDefault="006943C3" w:rsidP="005A1C3A">
        <w:pPr>
          <w:spacing w:before="0" w:line="276" w:lineRule="auto"/>
          <w:ind w:left="2124"/>
          <w:rPr>
            <w:sz w:val="16"/>
            <w:szCs w:val="16"/>
          </w:rPr>
        </w:pPr>
        <w:r w:rsidRPr="00AC1324">
          <w:rPr>
            <w:i/>
            <w:sz w:val="16"/>
            <w:szCs w:val="16"/>
          </w:rPr>
          <w:t xml:space="preserve">Projekt nr </w:t>
        </w:r>
        <w:r w:rsidRPr="00AC1324">
          <w:rPr>
            <w:sz w:val="16"/>
            <w:szCs w:val="16"/>
          </w:rPr>
          <w:t>POIR.04.02.00-00-D017/20 z dnia 15.04.2021 r.</w:t>
        </w:r>
      </w:p>
      <w:p w14:paraId="09C56D63" w14:textId="77777777" w:rsidR="006943C3" w:rsidRPr="00AC1324" w:rsidRDefault="006943C3" w:rsidP="005A1C3A">
        <w:pPr>
          <w:spacing w:before="0" w:line="276" w:lineRule="auto"/>
          <w:jc w:val="center"/>
          <w:rPr>
            <w:i/>
            <w:sz w:val="16"/>
            <w:szCs w:val="16"/>
          </w:rPr>
        </w:pPr>
        <w:r w:rsidRPr="00AC1324">
          <w:rPr>
            <w:i/>
            <w:sz w:val="16"/>
            <w:szCs w:val="16"/>
          </w:rPr>
          <w:t xml:space="preserve"> pt. „</w:t>
        </w:r>
        <w:proofErr w:type="spellStart"/>
        <w:r w:rsidRPr="00AC1324">
          <w:rPr>
            <w:sz w:val="16"/>
            <w:szCs w:val="16"/>
          </w:rPr>
          <w:t>ECBiG</w:t>
        </w:r>
        <w:proofErr w:type="spellEnd"/>
        <w:r w:rsidRPr="00AC1324">
          <w:rPr>
            <w:sz w:val="16"/>
            <w:szCs w:val="16"/>
          </w:rPr>
          <w:t xml:space="preserve"> – Europejskie Centrum </w:t>
        </w:r>
        <w:proofErr w:type="spellStart"/>
        <w:r w:rsidRPr="00AC1324">
          <w:rPr>
            <w:sz w:val="16"/>
            <w:szCs w:val="16"/>
          </w:rPr>
          <w:t>Bioinformatyki</w:t>
        </w:r>
        <w:proofErr w:type="spellEnd"/>
        <w:r w:rsidRPr="00AC1324">
          <w:rPr>
            <w:sz w:val="16"/>
            <w:szCs w:val="16"/>
          </w:rPr>
          <w:t xml:space="preserve"> i Genomiki – MOSAIC</w:t>
        </w:r>
        <w:r w:rsidRPr="00AC1324">
          <w:rPr>
            <w:i/>
            <w:sz w:val="16"/>
            <w:szCs w:val="16"/>
          </w:rPr>
          <w:t>”</w:t>
        </w:r>
      </w:p>
      <w:p w14:paraId="7602352B" w14:textId="77777777" w:rsidR="006943C3" w:rsidRPr="00AC1324" w:rsidRDefault="006943C3" w:rsidP="005A1C3A">
        <w:pPr>
          <w:spacing w:before="0" w:line="276" w:lineRule="auto"/>
          <w:jc w:val="center"/>
          <w:rPr>
            <w:sz w:val="16"/>
            <w:szCs w:val="16"/>
          </w:rPr>
        </w:pPr>
        <w:r w:rsidRPr="00AC1324">
          <w:rPr>
            <w:i/>
            <w:sz w:val="16"/>
            <w:szCs w:val="16"/>
          </w:rPr>
          <w:t>Projekt współfinansowany ze środków Europejskiego Funduszu Rozwoju Regionalnego w ramach Programu Operacyjnego Inteligentny Rozwój 2014-2020</w:t>
        </w:r>
      </w:p>
      <w:p w14:paraId="4DBEBA64" w14:textId="77777777" w:rsidR="006943C3" w:rsidRDefault="006943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CDBE6" w14:textId="1B7F383A" w:rsidR="006943C3" w:rsidRDefault="006943C3" w:rsidP="00D41302">
    <w:pPr>
      <w:pStyle w:val="Stopka"/>
      <w:jc w:val="center"/>
    </w:pPr>
    <w:r>
      <w:t xml:space="preserve">wrzesień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E4F26" w14:textId="77777777" w:rsidR="006943C3" w:rsidRDefault="006943C3">
      <w:pPr>
        <w:pStyle w:val="Normalnybezodstpwtabela"/>
      </w:pPr>
      <w:r>
        <w:separator/>
      </w:r>
    </w:p>
  </w:footnote>
  <w:footnote w:type="continuationSeparator" w:id="0">
    <w:p w14:paraId="1910E409" w14:textId="77777777" w:rsidR="006943C3" w:rsidRDefault="006943C3">
      <w:pPr>
        <w:pStyle w:val="Normalnybezodstpwtabela"/>
      </w:pPr>
      <w:r>
        <w:continuationSeparator/>
      </w:r>
    </w:p>
  </w:footnote>
  <w:footnote w:id="1">
    <w:p w14:paraId="26BCBC4C" w14:textId="77777777" w:rsidR="006943C3" w:rsidRDefault="006943C3" w:rsidP="003460F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1906F73" w14:textId="77777777" w:rsidR="006943C3" w:rsidRDefault="006943C3" w:rsidP="003460F5">
      <w:pPr>
        <w:pStyle w:val="Tekstprzypisudolnego"/>
        <w:numPr>
          <w:ilvl w:val="0"/>
          <w:numId w:val="77"/>
        </w:numPr>
        <w:spacing w:before="0" w:line="24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D105F54" w14:textId="77777777" w:rsidR="006943C3" w:rsidRDefault="006943C3" w:rsidP="003460F5">
      <w:pPr>
        <w:pStyle w:val="Tekstprzypisudolnego"/>
        <w:numPr>
          <w:ilvl w:val="0"/>
          <w:numId w:val="77"/>
        </w:numPr>
        <w:spacing w:before="0" w:line="240" w:lineRule="auto"/>
        <w:jc w:val="left"/>
        <w:rPr>
          <w:rFonts w:ascii="Arial" w:hAnsi="Arial" w:cs="Arial"/>
          <w:sz w:val="16"/>
          <w:szCs w:val="16"/>
        </w:rPr>
      </w:pPr>
      <w:bookmarkStart w:id="5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4825D71B" w14:textId="77777777" w:rsidR="006943C3" w:rsidRDefault="006943C3" w:rsidP="003460F5">
      <w:pPr>
        <w:pStyle w:val="Tekstprzypisudolnego"/>
        <w:numPr>
          <w:ilvl w:val="0"/>
          <w:numId w:val="77"/>
        </w:numPr>
        <w:spacing w:before="0" w:line="24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EBA0C7C" w14:textId="77777777" w:rsidR="006943C3" w:rsidRDefault="006943C3" w:rsidP="003460F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27DDD8A" w14:textId="77777777" w:rsidR="006943C3" w:rsidRDefault="006943C3" w:rsidP="003460F5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1A8F7EF" w14:textId="77777777" w:rsidR="006943C3" w:rsidRDefault="006943C3" w:rsidP="003460F5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3C6EF5" w14:textId="77777777" w:rsidR="006943C3" w:rsidRDefault="006943C3" w:rsidP="003460F5">
      <w:pPr>
        <w:spacing w:line="240" w:lineRule="auto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796C64" w14:textId="77777777" w:rsidR="006943C3" w:rsidRDefault="006943C3" w:rsidP="003460F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2C402BCB" w14:textId="77777777" w:rsidR="006943C3" w:rsidRDefault="006943C3" w:rsidP="00E6030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DCE124" w14:textId="77777777" w:rsidR="006943C3" w:rsidRDefault="006943C3" w:rsidP="00E6030E">
      <w:pPr>
        <w:pStyle w:val="Tekstprzypisudolnego"/>
        <w:numPr>
          <w:ilvl w:val="0"/>
          <w:numId w:val="77"/>
        </w:numPr>
        <w:spacing w:before="0" w:line="24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8B5E61E" w14:textId="77777777" w:rsidR="006943C3" w:rsidRDefault="006943C3" w:rsidP="00E6030E">
      <w:pPr>
        <w:pStyle w:val="Tekstprzypisudolnego"/>
        <w:numPr>
          <w:ilvl w:val="0"/>
          <w:numId w:val="77"/>
        </w:numPr>
        <w:spacing w:before="0" w:line="24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549BDAE" w14:textId="77777777" w:rsidR="006943C3" w:rsidRDefault="006943C3" w:rsidP="00E6030E">
      <w:pPr>
        <w:pStyle w:val="Tekstprzypisudolnego"/>
        <w:numPr>
          <w:ilvl w:val="0"/>
          <w:numId w:val="77"/>
        </w:numPr>
        <w:spacing w:before="0" w:line="24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FE7934" w14:textId="77777777" w:rsidR="006943C3" w:rsidRDefault="006943C3" w:rsidP="00E6030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657C942F" w14:textId="77777777" w:rsidR="006943C3" w:rsidRDefault="006943C3" w:rsidP="00E6030E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74DB62C" w14:textId="77777777" w:rsidR="006943C3" w:rsidRDefault="006943C3" w:rsidP="00E6030E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 rozporządzeniu 269/2014 albo wpisanego na listę na podstawie decyzji w sprawie wpisu na listę rozstrzygającej o zastosowaniu środka, o którym mowa w art. 1 pkt 3 ustawy;</w:t>
      </w:r>
    </w:p>
    <w:p w14:paraId="7B52B3C9" w14:textId="77777777" w:rsidR="006943C3" w:rsidRDefault="006943C3" w:rsidP="00E6030E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C82553" w14:textId="77777777" w:rsidR="006943C3" w:rsidRDefault="006943C3" w:rsidP="00E6030E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3D1FE" w14:textId="77777777" w:rsidR="006943C3" w:rsidRDefault="006943C3" w:rsidP="005A1C3A">
    <w:pPr>
      <w:spacing w:before="0" w:line="240" w:lineRule="auto"/>
      <w:ind w:right="-993"/>
      <w:jc w:val="left"/>
      <w:rPr>
        <w:rFonts w:asciiTheme="minorHAnsi" w:hAnsiTheme="minorHAnsi" w:cstheme="minorHAnsi"/>
        <w:b/>
        <w:sz w:val="22"/>
        <w:szCs w:val="22"/>
      </w:rPr>
    </w:pPr>
    <w:r w:rsidRPr="009E33AB">
      <w:rPr>
        <w:noProof/>
      </w:rPr>
      <w:drawing>
        <wp:inline distT="0" distB="0" distL="0" distR="0" wp14:anchorId="7D235697" wp14:editId="4FBDE9EC">
          <wp:extent cx="5760720" cy="670560"/>
          <wp:effectExtent l="0" t="0" r="0" b="0"/>
          <wp:docPr id="1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5BE07B" w14:textId="03D006B2" w:rsidR="006943C3" w:rsidRPr="00987011" w:rsidRDefault="006943C3" w:rsidP="006B672E">
    <w:pPr>
      <w:spacing w:before="0" w:line="240" w:lineRule="auto"/>
      <w:ind w:left="4963" w:right="-993"/>
      <w:jc w:val="lef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P</w:t>
    </w:r>
    <w:r w:rsidRPr="00D4653C">
      <w:rPr>
        <w:rFonts w:asciiTheme="minorHAnsi" w:hAnsiTheme="minorHAnsi" w:cstheme="minorHAnsi"/>
        <w:b/>
        <w:sz w:val="22"/>
        <w:szCs w:val="22"/>
      </w:rPr>
      <w:t>N</w:t>
    </w:r>
    <w:r>
      <w:rPr>
        <w:rFonts w:asciiTheme="minorHAnsi" w:hAnsiTheme="minorHAnsi" w:cstheme="minorHAnsi"/>
        <w:b/>
        <w:sz w:val="22"/>
        <w:szCs w:val="22"/>
      </w:rPr>
      <w:t xml:space="preserve"> 566</w:t>
    </w:r>
    <w:r w:rsidRPr="00D4653C">
      <w:rPr>
        <w:rFonts w:asciiTheme="minorHAnsi" w:hAnsiTheme="minorHAnsi" w:cstheme="minorHAnsi"/>
        <w:b/>
        <w:sz w:val="22"/>
        <w:szCs w:val="22"/>
      </w:rPr>
      <w:t>/202</w:t>
    </w:r>
    <w:r>
      <w:rPr>
        <w:rFonts w:asciiTheme="minorHAnsi" w:hAnsiTheme="minorHAnsi" w:cstheme="minorHAnsi"/>
        <w:b/>
        <w:sz w:val="22"/>
        <w:szCs w:val="22"/>
      </w:rPr>
      <w:t>2</w:t>
    </w:r>
    <w:r w:rsidRPr="00D4653C">
      <w:rPr>
        <w:rFonts w:asciiTheme="minorHAnsi" w:hAnsiTheme="minorHAnsi" w:cstheme="minorHAnsi"/>
        <w:b/>
        <w:sz w:val="22"/>
        <w:szCs w:val="22"/>
      </w:rPr>
      <w:t xml:space="preserve"> </w:t>
    </w:r>
    <w:r>
      <w:rPr>
        <w:rFonts w:asciiTheme="minorHAnsi" w:hAnsiTheme="minorHAnsi" w:cstheme="minorHAnsi"/>
        <w:b/>
        <w:sz w:val="22"/>
        <w:szCs w:val="22"/>
      </w:rPr>
      <w:t>sprzęt komputerowy MOSAIC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98280" w14:textId="77777777" w:rsidR="006943C3" w:rsidRDefault="006943C3" w:rsidP="005A1C3A">
    <w:pPr>
      <w:spacing w:before="0" w:line="240" w:lineRule="auto"/>
      <w:ind w:right="-993"/>
      <w:jc w:val="left"/>
      <w:rPr>
        <w:rFonts w:ascii="Times New Roman" w:hAnsi="Times New Roman" w:cs="Times New Roman"/>
        <w:b/>
        <w:sz w:val="16"/>
        <w:szCs w:val="16"/>
      </w:rPr>
    </w:pPr>
    <w:r w:rsidRPr="009E33AB">
      <w:rPr>
        <w:noProof/>
      </w:rPr>
      <w:drawing>
        <wp:inline distT="0" distB="0" distL="0" distR="0" wp14:anchorId="43C3E15E" wp14:editId="4CA9BCCC">
          <wp:extent cx="5760720" cy="670560"/>
          <wp:effectExtent l="0" t="0" r="0" b="0"/>
          <wp:docPr id="17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A03633" w14:textId="0C63089C" w:rsidR="006943C3" w:rsidRPr="00987011" w:rsidRDefault="006943C3" w:rsidP="00D158CC">
    <w:pPr>
      <w:spacing w:before="0" w:line="240" w:lineRule="auto"/>
      <w:ind w:left="4254" w:right="-993" w:firstLine="709"/>
      <w:jc w:val="lef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P</w:t>
    </w:r>
    <w:r w:rsidRPr="00D4653C">
      <w:rPr>
        <w:rFonts w:asciiTheme="minorHAnsi" w:hAnsiTheme="minorHAnsi" w:cstheme="minorHAnsi"/>
        <w:b/>
        <w:sz w:val="22"/>
        <w:szCs w:val="22"/>
      </w:rPr>
      <w:t>N</w:t>
    </w:r>
    <w:r>
      <w:rPr>
        <w:rFonts w:asciiTheme="minorHAnsi" w:hAnsiTheme="minorHAnsi" w:cstheme="minorHAnsi"/>
        <w:b/>
        <w:sz w:val="22"/>
        <w:szCs w:val="22"/>
      </w:rPr>
      <w:t xml:space="preserve"> 566/</w:t>
    </w:r>
    <w:r w:rsidRPr="00D4653C">
      <w:rPr>
        <w:rFonts w:asciiTheme="minorHAnsi" w:hAnsiTheme="minorHAnsi" w:cstheme="minorHAnsi"/>
        <w:b/>
        <w:sz w:val="22"/>
        <w:szCs w:val="22"/>
      </w:rPr>
      <w:t>202</w:t>
    </w:r>
    <w:r>
      <w:rPr>
        <w:rFonts w:asciiTheme="minorHAnsi" w:hAnsiTheme="minorHAnsi" w:cstheme="minorHAnsi"/>
        <w:b/>
        <w:sz w:val="22"/>
        <w:szCs w:val="22"/>
      </w:rPr>
      <w:t>2</w:t>
    </w:r>
    <w:r w:rsidRPr="00D4653C">
      <w:rPr>
        <w:rFonts w:asciiTheme="minorHAnsi" w:hAnsiTheme="minorHAnsi" w:cstheme="minorHAnsi"/>
        <w:b/>
        <w:sz w:val="22"/>
        <w:szCs w:val="22"/>
      </w:rPr>
      <w:t xml:space="preserve"> </w:t>
    </w:r>
    <w:r>
      <w:rPr>
        <w:rFonts w:asciiTheme="minorHAnsi" w:hAnsiTheme="minorHAnsi" w:cstheme="minorHAnsi"/>
        <w:b/>
        <w:sz w:val="22"/>
        <w:szCs w:val="22"/>
      </w:rPr>
      <w:t>sprzęt komputerowy MOSAIC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3E4C37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AE4DCCE"/>
    <w:name w:val="WW8Num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20D2768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9" w15:restartNumberingAfterBreak="0">
    <w:nsid w:val="0000000C"/>
    <w:multiLevelType w:val="multilevel"/>
    <w:tmpl w:val="0000000C"/>
    <w:name w:val="WW8Num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10.1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10.2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2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2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2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000000"/>
        <w:sz w:val="20"/>
        <w:szCs w:val="20"/>
      </w:rPr>
    </w:lvl>
  </w:abstractNum>
  <w:abstractNum w:abstractNumId="11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i w:val="0"/>
        <w:color w:val="000000"/>
        <w:sz w:val="20"/>
        <w:szCs w:val="20"/>
      </w:rPr>
    </w:lvl>
  </w:abstractNum>
  <w:abstractNum w:abstractNumId="13" w15:restartNumberingAfterBreak="0">
    <w:nsid w:val="00000019"/>
    <w:multiLevelType w:val="single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Times New Roman"/>
        <w:sz w:val="20"/>
        <w:szCs w:val="20"/>
      </w:rPr>
    </w:lvl>
  </w:abstractNum>
  <w:abstractNum w:abstractNumId="14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5" w15:restartNumberingAfterBreak="0">
    <w:nsid w:val="0000001B"/>
    <w:multiLevelType w:val="multilevel"/>
    <w:tmpl w:val="9674791A"/>
    <w:name w:val="WW8Num27"/>
    <w:lvl w:ilvl="0">
      <w:start w:val="4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Theme="minorHAnsi" w:hAnsiTheme="minorHAnsi" w:cstheme="minorHAnsi" w:hint="default"/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17" w15:restartNumberingAfterBreak="0">
    <w:nsid w:val="00000020"/>
    <w:multiLevelType w:val="single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u w:val="none"/>
      </w:rPr>
    </w:lvl>
  </w:abstractNum>
  <w:abstractNum w:abstractNumId="18" w15:restartNumberingAfterBreak="0">
    <w:nsid w:val="00000022"/>
    <w:multiLevelType w:val="singleLevel"/>
    <w:tmpl w:val="00000022"/>
    <w:name w:val="WW8Num77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00000023"/>
    <w:multiLevelType w:val="singleLevel"/>
    <w:tmpl w:val="00000023"/>
    <w:name w:val="WW8Num3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0" w15:restartNumberingAfterBreak="0">
    <w:nsid w:val="00000024"/>
    <w:multiLevelType w:val="singleLevel"/>
    <w:tmpl w:val="00000024"/>
    <w:name w:val="WW8Num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21" w15:restartNumberingAfterBreak="0">
    <w:nsid w:val="00000025"/>
    <w:multiLevelType w:val="multilevel"/>
    <w:tmpl w:val="00000025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 w:val="0"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 w:val="0"/>
        <w:bCs/>
      </w:rPr>
    </w:lvl>
  </w:abstractNum>
  <w:abstractNum w:abstractNumId="22" w15:restartNumberingAfterBreak="0">
    <w:nsid w:val="00000026"/>
    <w:multiLevelType w:val="single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caps/>
        <w:sz w:val="20"/>
        <w:szCs w:val="24"/>
        <w:u w:val="none"/>
      </w:rPr>
    </w:lvl>
  </w:abstractNum>
  <w:abstractNum w:abstractNumId="23" w15:restartNumberingAfterBreak="0">
    <w:nsid w:val="00000027"/>
    <w:multiLevelType w:val="multilevel"/>
    <w:tmpl w:val="2F7ABD8E"/>
    <w:name w:val="WW8Num4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28"/>
    <w:multiLevelType w:val="multilevel"/>
    <w:tmpl w:val="00000028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9"/>
    <w:multiLevelType w:val="multilevel"/>
    <w:tmpl w:val="9E2A1BC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0000002A"/>
    <w:multiLevelType w:val="singleLevel"/>
    <w:tmpl w:val="0000002A"/>
    <w:lvl w:ilvl="0">
      <w:start w:val="2"/>
      <w:numFmt w:val="decimal"/>
      <w:lvlText w:val="%1."/>
      <w:lvlJc w:val="left"/>
      <w:pPr>
        <w:tabs>
          <w:tab w:val="num" w:pos="709"/>
        </w:tabs>
        <w:ind w:left="1437" w:hanging="357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7" w15:restartNumberingAfterBreak="0">
    <w:nsid w:val="0000002B"/>
    <w:multiLevelType w:val="multilevel"/>
    <w:tmpl w:val="0000002B"/>
    <w:name w:val="WW8Num4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eastAsia="ar-SA"/>
      </w:rPr>
    </w:lvl>
    <w:lvl w:ilvl="1">
      <w:start w:val="1"/>
      <w:numFmt w:val="decimal"/>
      <w:lvlText w:val="2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0000002D"/>
    <w:multiLevelType w:val="multilevel"/>
    <w:tmpl w:val="D6C00CE6"/>
    <w:name w:val="WW8Num4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E"/>
    <w:multiLevelType w:val="multi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F"/>
    <w:multiLevelType w:val="multilevel"/>
    <w:tmpl w:val="065C52FC"/>
    <w:name w:val="WW8Num59"/>
    <w:lvl w:ilvl="0">
      <w:start w:val="24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00000032"/>
    <w:multiLevelType w:val="multilevel"/>
    <w:tmpl w:val="FD9E23D6"/>
    <w:lvl w:ilvl="0">
      <w:start w:val="3"/>
      <w:numFmt w:val="none"/>
      <w:suff w:val="nothing"/>
      <w:lvlText w:val="6."/>
      <w:lvlJc w:val="left"/>
      <w:pPr>
        <w:ind w:left="1420" w:hanging="340"/>
      </w:pPr>
      <w:rPr>
        <w:rFonts w:ascii="Times New Roman" w:hAnsi="Times New Roman" w:cs="Times New Roman" w:hint="default"/>
        <w:b/>
        <w:i w:val="0"/>
      </w:rPr>
    </w:lvl>
    <w:lvl w:ilvl="1">
      <w:start w:val="3"/>
      <w:numFmt w:val="none"/>
      <w:suff w:val="nothing"/>
      <w:lvlText w:val="5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2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34"/>
    <w:multiLevelType w:val="multilevel"/>
    <w:tmpl w:val="625020D2"/>
    <w:name w:val="WW8Num52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i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360" w:hanging="360"/>
      </w:pPr>
      <w:rPr>
        <w:rFonts w:asciiTheme="minorHAnsi" w:hAnsiTheme="minorHAnsi" w:cstheme="minorHAnsi" w:hint="default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  <w:i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  <w:i/>
        <w:sz w:val="20"/>
        <w:szCs w:val="20"/>
      </w:rPr>
    </w:lvl>
  </w:abstractNum>
  <w:abstractNum w:abstractNumId="33" w15:restartNumberingAfterBreak="0">
    <w:nsid w:val="0000003C"/>
    <w:multiLevelType w:val="singleLevel"/>
    <w:tmpl w:val="3778755E"/>
    <w:name w:val="WW8Num60"/>
    <w:lvl w:ilvl="0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34" w15:restartNumberingAfterBreak="0">
    <w:nsid w:val="04C06284"/>
    <w:multiLevelType w:val="hybridMultilevel"/>
    <w:tmpl w:val="4B6E1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C64B81"/>
    <w:multiLevelType w:val="hybridMultilevel"/>
    <w:tmpl w:val="1C7C0A22"/>
    <w:name w:val="WW8Num32222"/>
    <w:lvl w:ilvl="0" w:tplc="D3CA7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1" w:tplc="7728B0B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67A31CF"/>
    <w:multiLevelType w:val="multilevel"/>
    <w:tmpl w:val="11DC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069A6EC9"/>
    <w:multiLevelType w:val="hybridMultilevel"/>
    <w:tmpl w:val="B4EEA29A"/>
    <w:lvl w:ilvl="0" w:tplc="68D050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E9370D"/>
    <w:multiLevelType w:val="hybridMultilevel"/>
    <w:tmpl w:val="2FD8F38E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6F62BC4"/>
    <w:multiLevelType w:val="multilevel"/>
    <w:tmpl w:val="7F2AE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013BBE"/>
    <w:multiLevelType w:val="hybridMultilevel"/>
    <w:tmpl w:val="1D7C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9D26A6"/>
    <w:multiLevelType w:val="hybridMultilevel"/>
    <w:tmpl w:val="ADF05E58"/>
    <w:name w:val="WW8Num322222222222232"/>
    <w:lvl w:ilvl="0" w:tplc="9BF8055C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CDC021B"/>
    <w:multiLevelType w:val="hybridMultilevel"/>
    <w:tmpl w:val="45B0FA6A"/>
    <w:lvl w:ilvl="0" w:tplc="AD38EE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1786EB3"/>
    <w:multiLevelType w:val="hybridMultilevel"/>
    <w:tmpl w:val="B534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2E35154"/>
    <w:multiLevelType w:val="hybridMultilevel"/>
    <w:tmpl w:val="2294C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D72422"/>
    <w:multiLevelType w:val="multilevel"/>
    <w:tmpl w:val="A5985EF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158B2DB0"/>
    <w:multiLevelType w:val="hybridMultilevel"/>
    <w:tmpl w:val="0CDE167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15AD3C3D"/>
    <w:multiLevelType w:val="hybridMultilevel"/>
    <w:tmpl w:val="DDD26A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z w:val="20"/>
      </w:rPr>
    </w:lvl>
    <w:lvl w:ilvl="1" w:tplc="E892E172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25AB4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  <w:color w:val="auto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81A89C68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BC45B19"/>
    <w:multiLevelType w:val="hybridMultilevel"/>
    <w:tmpl w:val="B55C00A4"/>
    <w:lvl w:ilvl="0" w:tplc="03229B4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FB17D9"/>
    <w:multiLevelType w:val="hybridMultilevel"/>
    <w:tmpl w:val="3F564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E21115C"/>
    <w:multiLevelType w:val="hybridMultilevel"/>
    <w:tmpl w:val="BF665DEC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0762C6"/>
    <w:multiLevelType w:val="multilevel"/>
    <w:tmpl w:val="68EEC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2413164E"/>
    <w:multiLevelType w:val="multilevel"/>
    <w:tmpl w:val="BC767EC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pStyle w:val="Nagwek3"/>
      <w:lvlText w:val="10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4%1.10.2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3" w15:restartNumberingAfterBreak="0">
    <w:nsid w:val="265A7C0D"/>
    <w:multiLevelType w:val="multilevel"/>
    <w:tmpl w:val="C35E7ED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355D4F"/>
    <w:multiLevelType w:val="multilevel"/>
    <w:tmpl w:val="3E34CEE8"/>
    <w:lvl w:ilvl="0">
      <w:start w:val="3"/>
      <w:numFmt w:val="none"/>
      <w:suff w:val="nothing"/>
      <w:lvlText w:val="6."/>
      <w:lvlJc w:val="left"/>
      <w:pPr>
        <w:ind w:left="1420" w:hanging="340"/>
      </w:pPr>
      <w:rPr>
        <w:rFonts w:ascii="Times New Roman" w:hAnsi="Times New Roman" w:cs="Times New Roman" w:hint="default"/>
        <w:b/>
        <w:i w:val="0"/>
      </w:rPr>
    </w:lvl>
    <w:lvl w:ilvl="1">
      <w:start w:val="3"/>
      <w:numFmt w:val="none"/>
      <w:suff w:val="nothing"/>
      <w:lvlText w:val="5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2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 w15:restartNumberingAfterBreak="0">
    <w:nsid w:val="29B953DC"/>
    <w:multiLevelType w:val="multilevel"/>
    <w:tmpl w:val="8A4E7A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cs="Times New Roman"/>
        <w:b w:val="0"/>
        <w:sz w:val="20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  <w:b w:val="0"/>
        <w:sz w:val="2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cs="Times New Roman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cs="Times New Roman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cs="Times New Roman"/>
        <w:b w:val="0"/>
        <w:sz w:val="20"/>
      </w:rPr>
    </w:lvl>
  </w:abstractNum>
  <w:abstractNum w:abstractNumId="56" w15:restartNumberingAfterBreak="0">
    <w:nsid w:val="2B7562B7"/>
    <w:multiLevelType w:val="hybridMultilevel"/>
    <w:tmpl w:val="165894F8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E52E4F"/>
    <w:multiLevelType w:val="hybridMultilevel"/>
    <w:tmpl w:val="D3FAA714"/>
    <w:lvl w:ilvl="0" w:tplc="94D648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2DAD0BB1"/>
    <w:multiLevelType w:val="multilevel"/>
    <w:tmpl w:val="68EA4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2F2C7839"/>
    <w:multiLevelType w:val="hybridMultilevel"/>
    <w:tmpl w:val="C63224B4"/>
    <w:lvl w:ilvl="0" w:tplc="0415000F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037AED"/>
    <w:multiLevelType w:val="hybridMultilevel"/>
    <w:tmpl w:val="74EC2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B52659"/>
    <w:multiLevelType w:val="multilevel"/>
    <w:tmpl w:val="77BAA99A"/>
    <w:name w:val="WW8Num32222222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22A2288"/>
    <w:multiLevelType w:val="hybridMultilevel"/>
    <w:tmpl w:val="8FE0098C"/>
    <w:lvl w:ilvl="0" w:tplc="D682B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4FE2C95"/>
    <w:multiLevelType w:val="hybridMultilevel"/>
    <w:tmpl w:val="1E2CF0E0"/>
    <w:lvl w:ilvl="0" w:tplc="A942EC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DF6CEC"/>
    <w:multiLevelType w:val="hybridMultilevel"/>
    <w:tmpl w:val="61F8E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8F6FFD"/>
    <w:multiLevelType w:val="hybridMultilevel"/>
    <w:tmpl w:val="7D5806C2"/>
    <w:name w:val="WW8Num222"/>
    <w:lvl w:ilvl="0" w:tplc="6C2A025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E00EF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A743428"/>
    <w:multiLevelType w:val="hybridMultilevel"/>
    <w:tmpl w:val="46884DF8"/>
    <w:lvl w:ilvl="0" w:tplc="F732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C547C2"/>
    <w:multiLevelType w:val="hybridMultilevel"/>
    <w:tmpl w:val="FE8AB928"/>
    <w:name w:val="WW8Num3222222222222"/>
    <w:lvl w:ilvl="0" w:tplc="A9080274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B852E54"/>
    <w:multiLevelType w:val="hybridMultilevel"/>
    <w:tmpl w:val="E95C1172"/>
    <w:name w:val="WW8Num32222222"/>
    <w:lvl w:ilvl="0" w:tplc="4E1CEE7E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3C1C80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0"/>
      </w:rPr>
    </w:lvl>
    <w:lvl w:ilvl="2" w:tplc="8D42C5D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3C792848"/>
    <w:multiLevelType w:val="multilevel"/>
    <w:tmpl w:val="3294DF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Symbol"/>
        <w:b w:val="0"/>
        <w:i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E5D2858"/>
    <w:multiLevelType w:val="multilevel"/>
    <w:tmpl w:val="EAE61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40640F06"/>
    <w:multiLevelType w:val="multilevel"/>
    <w:tmpl w:val="C5B0A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Theme="minorHAnsi" w:eastAsiaTheme="minorEastAsia" w:hAnsiTheme="minorHAnsi" w:cstheme="minorHAns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40890006"/>
    <w:multiLevelType w:val="hybridMultilevel"/>
    <w:tmpl w:val="D73E12CE"/>
    <w:lvl w:ilvl="0" w:tplc="8DE05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42BF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1043CC"/>
    <w:multiLevelType w:val="hybridMultilevel"/>
    <w:tmpl w:val="D2162E32"/>
    <w:lvl w:ilvl="0" w:tplc="0082DF04">
      <w:start w:val="7"/>
      <w:numFmt w:val="upperRoman"/>
      <w:lvlText w:val="%1."/>
      <w:lvlJc w:val="righ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451866AA"/>
    <w:multiLevelType w:val="hybridMultilevel"/>
    <w:tmpl w:val="7DE4F454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D94785"/>
    <w:multiLevelType w:val="hybridMultilevel"/>
    <w:tmpl w:val="164A64DE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6" w15:restartNumberingAfterBreak="0">
    <w:nsid w:val="47E27291"/>
    <w:multiLevelType w:val="hybridMultilevel"/>
    <w:tmpl w:val="EEF85D3A"/>
    <w:lvl w:ilvl="0" w:tplc="F224C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172A21"/>
    <w:multiLevelType w:val="multilevel"/>
    <w:tmpl w:val="98C654AA"/>
    <w:name w:val="WW8Num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CBE4D68"/>
    <w:multiLevelType w:val="multilevel"/>
    <w:tmpl w:val="A880C9BE"/>
    <w:styleLink w:val="Styl3"/>
    <w:lvl w:ilvl="0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2"/>
        <w:szCs w:val="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Times New Roman" w:hAnsi="Times New Roman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9" w15:restartNumberingAfterBreak="0">
    <w:nsid w:val="4D503DF7"/>
    <w:multiLevelType w:val="hybridMultilevel"/>
    <w:tmpl w:val="ECDEC766"/>
    <w:name w:val="WW8Num32222222222223323"/>
    <w:lvl w:ilvl="0" w:tplc="913C28F2">
      <w:start w:val="3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220667C"/>
    <w:multiLevelType w:val="hybridMultilevel"/>
    <w:tmpl w:val="1B12FEFA"/>
    <w:lvl w:ilvl="0" w:tplc="A6164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23F0204"/>
    <w:multiLevelType w:val="multilevel"/>
    <w:tmpl w:val="337A2790"/>
    <w:name w:val="WW8Num322222222222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24D1F78"/>
    <w:multiLevelType w:val="multilevel"/>
    <w:tmpl w:val="D33AF92C"/>
    <w:name w:val="WW8Num27322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6.%2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6656" w:hanging="1440"/>
      </w:pPr>
      <w:rPr>
        <w:rFonts w:cs="Times New Roman" w:hint="default"/>
      </w:rPr>
    </w:lvl>
  </w:abstractNum>
  <w:abstractNum w:abstractNumId="83" w15:restartNumberingAfterBreak="0">
    <w:nsid w:val="53800E46"/>
    <w:multiLevelType w:val="multilevel"/>
    <w:tmpl w:val="920EA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4" w15:restartNumberingAfterBreak="0">
    <w:nsid w:val="53EC4AD2"/>
    <w:multiLevelType w:val="hybridMultilevel"/>
    <w:tmpl w:val="97F6506E"/>
    <w:lvl w:ilvl="0" w:tplc="B0925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5CF2957"/>
    <w:multiLevelType w:val="hybridMultilevel"/>
    <w:tmpl w:val="436E2E3E"/>
    <w:name w:val="WW8Num32222222222222"/>
    <w:lvl w:ilvl="0" w:tplc="100C1BE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7161DFE"/>
    <w:multiLevelType w:val="hybridMultilevel"/>
    <w:tmpl w:val="896ED740"/>
    <w:lvl w:ilvl="0" w:tplc="F7CC0C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57226AB7"/>
    <w:multiLevelType w:val="multilevel"/>
    <w:tmpl w:val="2292B7DA"/>
    <w:styleLink w:val="Styl1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57551E46"/>
    <w:multiLevelType w:val="hybridMultilevel"/>
    <w:tmpl w:val="6E9E2030"/>
    <w:name w:val="WW8Num32222222232"/>
    <w:lvl w:ilvl="0" w:tplc="6BD088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5A786968"/>
    <w:multiLevelType w:val="hybridMultilevel"/>
    <w:tmpl w:val="149AA328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5A5A48"/>
    <w:multiLevelType w:val="hybridMultilevel"/>
    <w:tmpl w:val="F008125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5BB742AB"/>
    <w:multiLevelType w:val="hybridMultilevel"/>
    <w:tmpl w:val="57E2E200"/>
    <w:lvl w:ilvl="0" w:tplc="ABA8024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090B74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9D0736"/>
    <w:multiLevelType w:val="hybridMultilevel"/>
    <w:tmpl w:val="A92C82DA"/>
    <w:lvl w:ilvl="0" w:tplc="5B847116">
      <w:start w:val="1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0949EE"/>
    <w:multiLevelType w:val="hybridMultilevel"/>
    <w:tmpl w:val="DC58D972"/>
    <w:lvl w:ilvl="0" w:tplc="917CD06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2645A2C"/>
    <w:multiLevelType w:val="multilevel"/>
    <w:tmpl w:val="2A24174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658D1F86"/>
    <w:multiLevelType w:val="hybridMultilevel"/>
    <w:tmpl w:val="136C679E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6028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7CC0C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43640BA">
      <w:start w:val="1"/>
      <w:numFmt w:val="decimal"/>
      <w:lvlText w:val="(%4)"/>
      <w:lvlJc w:val="left"/>
      <w:pPr>
        <w:ind w:left="2900" w:hanging="380"/>
      </w:pPr>
      <w:rPr>
        <w:rFonts w:hint="default"/>
      </w:rPr>
    </w:lvl>
    <w:lvl w:ilvl="4" w:tplc="DECCD22E">
      <w:start w:val="2"/>
      <w:numFmt w:val="upperRoman"/>
      <w:lvlText w:val="%5."/>
      <w:lvlJc w:val="left"/>
      <w:pPr>
        <w:ind w:left="3960" w:hanging="720"/>
      </w:pPr>
      <w:rPr>
        <w:rFonts w:hint="default"/>
        <w:sz w:val="22"/>
      </w:rPr>
    </w:lvl>
    <w:lvl w:ilvl="5" w:tplc="AB28950E">
      <w:start w:val="1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FF347A"/>
    <w:multiLevelType w:val="hybridMultilevel"/>
    <w:tmpl w:val="C68C6A24"/>
    <w:name w:val="WW8Num3222222222222332"/>
    <w:lvl w:ilvl="0" w:tplc="913C28F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67480E25"/>
    <w:multiLevelType w:val="hybridMultilevel"/>
    <w:tmpl w:val="3B0A58D6"/>
    <w:name w:val="WW8Num34"/>
    <w:lvl w:ilvl="0" w:tplc="7BC84D9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46EA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CDEFD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648B4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AA5BD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4C5D9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62EC7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6EF8D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2DC6A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6CEC775C"/>
    <w:multiLevelType w:val="hybridMultilevel"/>
    <w:tmpl w:val="A8D20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1701E6"/>
    <w:multiLevelType w:val="hybridMultilevel"/>
    <w:tmpl w:val="4030E54A"/>
    <w:name w:val="WW8Num322222222222233"/>
    <w:lvl w:ilvl="0" w:tplc="46F6E20A">
      <w:start w:val="2"/>
      <w:numFmt w:val="upperRoman"/>
      <w:pStyle w:val="Nagwek1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38100D"/>
    <w:multiLevelType w:val="hybridMultilevel"/>
    <w:tmpl w:val="5B58AE0C"/>
    <w:name w:val="WW8Num7622"/>
    <w:lvl w:ilvl="0" w:tplc="0000000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9B49AC4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DC669C">
      <w:start w:val="20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4117769"/>
    <w:multiLevelType w:val="hybridMultilevel"/>
    <w:tmpl w:val="56AA40BC"/>
    <w:lvl w:ilvl="0" w:tplc="ABA8024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58E5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AE4DC28">
      <w:start w:val="2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BC7C971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A063C5"/>
    <w:multiLevelType w:val="hybridMultilevel"/>
    <w:tmpl w:val="0BB20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74EE1727"/>
    <w:multiLevelType w:val="multilevel"/>
    <w:tmpl w:val="CAB87580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6"/>
      <w:numFmt w:val="upp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55F1E7B"/>
    <w:multiLevelType w:val="hybridMultilevel"/>
    <w:tmpl w:val="08004C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779305CC"/>
    <w:multiLevelType w:val="hybridMultilevel"/>
    <w:tmpl w:val="30940C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 w15:restartNumberingAfterBreak="0">
    <w:nsid w:val="77C93DFD"/>
    <w:multiLevelType w:val="hybridMultilevel"/>
    <w:tmpl w:val="FAC2B264"/>
    <w:lvl w:ilvl="0" w:tplc="6EC4B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9864ECD"/>
    <w:multiLevelType w:val="multilevel"/>
    <w:tmpl w:val="821A8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2" w15:restartNumberingAfterBreak="0">
    <w:nsid w:val="7AD34C9F"/>
    <w:multiLevelType w:val="hybridMultilevel"/>
    <w:tmpl w:val="FA3ED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C2D1063"/>
    <w:multiLevelType w:val="hybridMultilevel"/>
    <w:tmpl w:val="AC2C9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EC81397"/>
    <w:multiLevelType w:val="hybridMultilevel"/>
    <w:tmpl w:val="8F90F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68"/>
  </w:num>
  <w:num w:numId="3">
    <w:abstractNumId w:val="52"/>
  </w:num>
  <w:num w:numId="4">
    <w:abstractNumId w:val="47"/>
  </w:num>
  <w:num w:numId="5">
    <w:abstractNumId w:val="96"/>
  </w:num>
  <w:num w:numId="6">
    <w:abstractNumId w:val="2"/>
  </w:num>
  <w:num w:numId="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7"/>
  </w:num>
  <w:num w:numId="9">
    <w:abstractNumId w:val="78"/>
  </w:num>
  <w:num w:numId="10">
    <w:abstractNumId w:val="40"/>
  </w:num>
  <w:num w:numId="11">
    <w:abstractNumId w:val="59"/>
  </w:num>
  <w:num w:numId="12">
    <w:abstractNumId w:val="43"/>
  </w:num>
  <w:num w:numId="13">
    <w:abstractNumId w:val="48"/>
  </w:num>
  <w:num w:numId="14">
    <w:abstractNumId w:val="76"/>
  </w:num>
  <w:num w:numId="15">
    <w:abstractNumId w:val="101"/>
  </w:num>
  <w:num w:numId="16">
    <w:abstractNumId w:val="108"/>
  </w:num>
  <w:num w:numId="17">
    <w:abstractNumId w:val="72"/>
  </w:num>
  <w:num w:numId="18">
    <w:abstractNumId w:val="94"/>
  </w:num>
  <w:num w:numId="19">
    <w:abstractNumId w:val="50"/>
  </w:num>
  <w:num w:numId="20">
    <w:abstractNumId w:val="89"/>
  </w:num>
  <w:num w:numId="21">
    <w:abstractNumId w:val="105"/>
  </w:num>
  <w:num w:numId="22">
    <w:abstractNumId w:val="111"/>
  </w:num>
  <w:num w:numId="23">
    <w:abstractNumId w:val="110"/>
  </w:num>
  <w:num w:numId="24">
    <w:abstractNumId w:val="56"/>
  </w:num>
  <w:num w:numId="25">
    <w:abstractNumId w:val="74"/>
  </w:num>
  <w:num w:numId="26">
    <w:abstractNumId w:val="38"/>
  </w:num>
  <w:num w:numId="27">
    <w:abstractNumId w:val="98"/>
  </w:num>
  <w:num w:numId="28">
    <w:abstractNumId w:val="66"/>
  </w:num>
  <w:num w:numId="29">
    <w:abstractNumId w:val="34"/>
  </w:num>
  <w:num w:numId="30">
    <w:abstractNumId w:val="114"/>
  </w:num>
  <w:num w:numId="31">
    <w:abstractNumId w:val="64"/>
  </w:num>
  <w:num w:numId="32">
    <w:abstractNumId w:val="46"/>
  </w:num>
  <w:num w:numId="33">
    <w:abstractNumId w:val="42"/>
  </w:num>
  <w:num w:numId="34">
    <w:abstractNumId w:val="57"/>
  </w:num>
  <w:num w:numId="35">
    <w:abstractNumId w:val="62"/>
  </w:num>
  <w:num w:numId="36">
    <w:abstractNumId w:val="69"/>
  </w:num>
  <w:num w:numId="37">
    <w:abstractNumId w:val="71"/>
  </w:num>
  <w:num w:numId="38">
    <w:abstractNumId w:val="55"/>
  </w:num>
  <w:num w:numId="39">
    <w:abstractNumId w:val="107"/>
  </w:num>
  <w:num w:numId="40">
    <w:abstractNumId w:val="97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6"/>
  </w:num>
  <w:num w:numId="43">
    <w:abstractNumId w:val="49"/>
  </w:num>
  <w:num w:numId="44">
    <w:abstractNumId w:val="91"/>
  </w:num>
  <w:num w:numId="45">
    <w:abstractNumId w:val="58"/>
  </w:num>
  <w:num w:numId="46">
    <w:abstractNumId w:val="83"/>
  </w:num>
  <w:num w:numId="47">
    <w:abstractNumId w:val="80"/>
  </w:num>
  <w:num w:numId="48">
    <w:abstractNumId w:val="113"/>
  </w:num>
  <w:num w:numId="49">
    <w:abstractNumId w:val="25"/>
  </w:num>
  <w:num w:numId="50">
    <w:abstractNumId w:val="37"/>
  </w:num>
  <w:num w:numId="51">
    <w:abstractNumId w:val="84"/>
  </w:num>
  <w:num w:numId="52">
    <w:abstractNumId w:val="112"/>
  </w:num>
  <w:num w:numId="53">
    <w:abstractNumId w:val="5"/>
    <w:lvlOverride w:ilvl="0">
      <w:startOverride w:val="1"/>
    </w:lvlOverride>
  </w:num>
  <w:num w:numId="54">
    <w:abstractNumId w:val="95"/>
  </w:num>
  <w:num w:numId="55">
    <w:abstractNumId w:val="73"/>
  </w:num>
  <w:num w:numId="56">
    <w:abstractNumId w:val="92"/>
  </w:num>
  <w:num w:numId="57">
    <w:abstractNumId w:val="51"/>
  </w:num>
  <w:num w:numId="58">
    <w:abstractNumId w:val="39"/>
  </w:num>
  <w:num w:numId="59">
    <w:abstractNumId w:val="53"/>
  </w:num>
  <w:num w:numId="60">
    <w:abstractNumId w:val="45"/>
  </w:num>
  <w:num w:numId="61">
    <w:abstractNumId w:val="44"/>
  </w:num>
  <w:num w:numId="62">
    <w:abstractNumId w:val="75"/>
  </w:num>
  <w:num w:numId="63">
    <w:abstractNumId w:val="60"/>
  </w:num>
  <w:num w:numId="64">
    <w:abstractNumId w:val="3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1"/>
  </w:num>
  <w:num w:numId="66">
    <w:abstractNumId w:val="70"/>
  </w:num>
  <w:num w:numId="67">
    <w:abstractNumId w:val="63"/>
  </w:num>
  <w:num w:numId="68">
    <w:abstractNumId w:val="15"/>
  </w:num>
  <w:num w:numId="69">
    <w:abstractNumId w:val="15"/>
  </w:num>
  <w:num w:numId="70">
    <w:abstractNumId w:val="28"/>
    <w:lvlOverride w:ilvl="0">
      <w:startOverride w:val="1"/>
    </w:lvlOverride>
  </w:num>
  <w:num w:numId="71">
    <w:abstractNumId w:val="54"/>
  </w:num>
  <w:num w:numId="72">
    <w:abstractNumId w:val="27"/>
    <w:lvlOverride w:ilvl="0">
      <w:startOverride w:val="1"/>
    </w:lvlOverride>
  </w:num>
  <w:num w:numId="73">
    <w:abstractNumId w:val="16"/>
  </w:num>
  <w:num w:numId="74">
    <w:abstractNumId w:val="26"/>
  </w:num>
  <w:num w:numId="75">
    <w:abstractNumId w:val="109"/>
  </w:num>
  <w:num w:numId="7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7A"/>
    <w:rsid w:val="00000933"/>
    <w:rsid w:val="00002806"/>
    <w:rsid w:val="00004701"/>
    <w:rsid w:val="0000582F"/>
    <w:rsid w:val="000062B9"/>
    <w:rsid w:val="00006E55"/>
    <w:rsid w:val="00006FBC"/>
    <w:rsid w:val="00007358"/>
    <w:rsid w:val="0000784E"/>
    <w:rsid w:val="00007E7A"/>
    <w:rsid w:val="00010530"/>
    <w:rsid w:val="000109DF"/>
    <w:rsid w:val="00011311"/>
    <w:rsid w:val="00013360"/>
    <w:rsid w:val="000147FB"/>
    <w:rsid w:val="00014D0E"/>
    <w:rsid w:val="0001500F"/>
    <w:rsid w:val="00015E3D"/>
    <w:rsid w:val="00016EBC"/>
    <w:rsid w:val="00017D22"/>
    <w:rsid w:val="00017D6E"/>
    <w:rsid w:val="00017D9B"/>
    <w:rsid w:val="000205FA"/>
    <w:rsid w:val="00020940"/>
    <w:rsid w:val="00020B1C"/>
    <w:rsid w:val="00020BC9"/>
    <w:rsid w:val="00023C16"/>
    <w:rsid w:val="00024137"/>
    <w:rsid w:val="0002422A"/>
    <w:rsid w:val="00024AFB"/>
    <w:rsid w:val="00024C4F"/>
    <w:rsid w:val="00024E12"/>
    <w:rsid w:val="0002539F"/>
    <w:rsid w:val="00025D10"/>
    <w:rsid w:val="000262A4"/>
    <w:rsid w:val="0003061A"/>
    <w:rsid w:val="00030920"/>
    <w:rsid w:val="00030DAE"/>
    <w:rsid w:val="000312A0"/>
    <w:rsid w:val="00031618"/>
    <w:rsid w:val="00031C16"/>
    <w:rsid w:val="0003352F"/>
    <w:rsid w:val="000336AE"/>
    <w:rsid w:val="00033CD9"/>
    <w:rsid w:val="00034AAB"/>
    <w:rsid w:val="00034BBB"/>
    <w:rsid w:val="000353E8"/>
    <w:rsid w:val="00035FA7"/>
    <w:rsid w:val="0003736F"/>
    <w:rsid w:val="00037DBC"/>
    <w:rsid w:val="00041325"/>
    <w:rsid w:val="00041A34"/>
    <w:rsid w:val="00041DC7"/>
    <w:rsid w:val="00041F70"/>
    <w:rsid w:val="00042954"/>
    <w:rsid w:val="000444B7"/>
    <w:rsid w:val="000450CD"/>
    <w:rsid w:val="00045147"/>
    <w:rsid w:val="00045303"/>
    <w:rsid w:val="00045712"/>
    <w:rsid w:val="00045BDA"/>
    <w:rsid w:val="000460D2"/>
    <w:rsid w:val="00046474"/>
    <w:rsid w:val="00046ED4"/>
    <w:rsid w:val="0004738D"/>
    <w:rsid w:val="00047E6A"/>
    <w:rsid w:val="0005029C"/>
    <w:rsid w:val="00050456"/>
    <w:rsid w:val="0005130F"/>
    <w:rsid w:val="0005138D"/>
    <w:rsid w:val="0005196C"/>
    <w:rsid w:val="000536EF"/>
    <w:rsid w:val="00053DCC"/>
    <w:rsid w:val="00057D52"/>
    <w:rsid w:val="000601B0"/>
    <w:rsid w:val="000604CC"/>
    <w:rsid w:val="00060603"/>
    <w:rsid w:val="000609BD"/>
    <w:rsid w:val="00061359"/>
    <w:rsid w:val="00061674"/>
    <w:rsid w:val="00063D5A"/>
    <w:rsid w:val="000643ED"/>
    <w:rsid w:val="0006489D"/>
    <w:rsid w:val="00064D45"/>
    <w:rsid w:val="000655CC"/>
    <w:rsid w:val="00066984"/>
    <w:rsid w:val="000670D3"/>
    <w:rsid w:val="0006710A"/>
    <w:rsid w:val="0007024B"/>
    <w:rsid w:val="0007024F"/>
    <w:rsid w:val="000703FA"/>
    <w:rsid w:val="000708D5"/>
    <w:rsid w:val="00072370"/>
    <w:rsid w:val="00072EFD"/>
    <w:rsid w:val="00073480"/>
    <w:rsid w:val="0007472F"/>
    <w:rsid w:val="00074733"/>
    <w:rsid w:val="000749EE"/>
    <w:rsid w:val="000757E0"/>
    <w:rsid w:val="0007737A"/>
    <w:rsid w:val="00077612"/>
    <w:rsid w:val="00077DB5"/>
    <w:rsid w:val="0008110E"/>
    <w:rsid w:val="00082E9D"/>
    <w:rsid w:val="00083513"/>
    <w:rsid w:val="0008409E"/>
    <w:rsid w:val="000859B8"/>
    <w:rsid w:val="000865FF"/>
    <w:rsid w:val="00090568"/>
    <w:rsid w:val="00090C3C"/>
    <w:rsid w:val="00091E4B"/>
    <w:rsid w:val="00092A52"/>
    <w:rsid w:val="00092BB9"/>
    <w:rsid w:val="000941A8"/>
    <w:rsid w:val="00094A88"/>
    <w:rsid w:val="00095312"/>
    <w:rsid w:val="0009550D"/>
    <w:rsid w:val="0009615D"/>
    <w:rsid w:val="000965E4"/>
    <w:rsid w:val="000968DD"/>
    <w:rsid w:val="00096F47"/>
    <w:rsid w:val="0009708D"/>
    <w:rsid w:val="000975B7"/>
    <w:rsid w:val="00097978"/>
    <w:rsid w:val="000A01DE"/>
    <w:rsid w:val="000A040C"/>
    <w:rsid w:val="000A11E1"/>
    <w:rsid w:val="000A137D"/>
    <w:rsid w:val="000A3208"/>
    <w:rsid w:val="000A3553"/>
    <w:rsid w:val="000A357D"/>
    <w:rsid w:val="000A35C0"/>
    <w:rsid w:val="000A3724"/>
    <w:rsid w:val="000A3909"/>
    <w:rsid w:val="000A3A88"/>
    <w:rsid w:val="000A3C8E"/>
    <w:rsid w:val="000A3C9C"/>
    <w:rsid w:val="000A3CC4"/>
    <w:rsid w:val="000A3F56"/>
    <w:rsid w:val="000A482B"/>
    <w:rsid w:val="000A55B2"/>
    <w:rsid w:val="000A5EF6"/>
    <w:rsid w:val="000A69BE"/>
    <w:rsid w:val="000A716C"/>
    <w:rsid w:val="000A734B"/>
    <w:rsid w:val="000A7FFE"/>
    <w:rsid w:val="000B0044"/>
    <w:rsid w:val="000B150B"/>
    <w:rsid w:val="000B1A52"/>
    <w:rsid w:val="000B2DBD"/>
    <w:rsid w:val="000B3AC6"/>
    <w:rsid w:val="000B416D"/>
    <w:rsid w:val="000B4A7E"/>
    <w:rsid w:val="000B4AAA"/>
    <w:rsid w:val="000B4C1E"/>
    <w:rsid w:val="000B7665"/>
    <w:rsid w:val="000B7DAF"/>
    <w:rsid w:val="000B7F6A"/>
    <w:rsid w:val="000C01CC"/>
    <w:rsid w:val="000C0585"/>
    <w:rsid w:val="000C0B36"/>
    <w:rsid w:val="000C23A3"/>
    <w:rsid w:val="000C27EE"/>
    <w:rsid w:val="000C2C3F"/>
    <w:rsid w:val="000C3E4F"/>
    <w:rsid w:val="000C428C"/>
    <w:rsid w:val="000C595F"/>
    <w:rsid w:val="000C5C92"/>
    <w:rsid w:val="000C5DB8"/>
    <w:rsid w:val="000C67DF"/>
    <w:rsid w:val="000C77EB"/>
    <w:rsid w:val="000C79C8"/>
    <w:rsid w:val="000D01D3"/>
    <w:rsid w:val="000D0752"/>
    <w:rsid w:val="000D07C2"/>
    <w:rsid w:val="000D0935"/>
    <w:rsid w:val="000D0B86"/>
    <w:rsid w:val="000D10C4"/>
    <w:rsid w:val="000D1AA4"/>
    <w:rsid w:val="000D2257"/>
    <w:rsid w:val="000D26A9"/>
    <w:rsid w:val="000D2A33"/>
    <w:rsid w:val="000D354D"/>
    <w:rsid w:val="000D4008"/>
    <w:rsid w:val="000D4CF1"/>
    <w:rsid w:val="000D58FE"/>
    <w:rsid w:val="000D6B56"/>
    <w:rsid w:val="000D79BB"/>
    <w:rsid w:val="000E00BA"/>
    <w:rsid w:val="000E0D5D"/>
    <w:rsid w:val="000E1457"/>
    <w:rsid w:val="000E1584"/>
    <w:rsid w:val="000E162D"/>
    <w:rsid w:val="000E1C78"/>
    <w:rsid w:val="000E428A"/>
    <w:rsid w:val="000E471A"/>
    <w:rsid w:val="000E5373"/>
    <w:rsid w:val="000E5AFA"/>
    <w:rsid w:val="000E5D43"/>
    <w:rsid w:val="000E79B6"/>
    <w:rsid w:val="000E7EDE"/>
    <w:rsid w:val="000F0578"/>
    <w:rsid w:val="000F0C42"/>
    <w:rsid w:val="000F115A"/>
    <w:rsid w:val="000F3B87"/>
    <w:rsid w:val="000F531B"/>
    <w:rsid w:val="000F5334"/>
    <w:rsid w:val="000F5A27"/>
    <w:rsid w:val="000F5C5A"/>
    <w:rsid w:val="000F6317"/>
    <w:rsid w:val="00100064"/>
    <w:rsid w:val="00100EA0"/>
    <w:rsid w:val="001016D9"/>
    <w:rsid w:val="00102744"/>
    <w:rsid w:val="00102E70"/>
    <w:rsid w:val="001050A4"/>
    <w:rsid w:val="00105FD0"/>
    <w:rsid w:val="00106AD5"/>
    <w:rsid w:val="0011036D"/>
    <w:rsid w:val="00110C42"/>
    <w:rsid w:val="00110CEF"/>
    <w:rsid w:val="00110DC6"/>
    <w:rsid w:val="00111030"/>
    <w:rsid w:val="00112E1C"/>
    <w:rsid w:val="00113641"/>
    <w:rsid w:val="00113E04"/>
    <w:rsid w:val="001142B7"/>
    <w:rsid w:val="0011487D"/>
    <w:rsid w:val="00114967"/>
    <w:rsid w:val="00114EED"/>
    <w:rsid w:val="0011772B"/>
    <w:rsid w:val="001178E2"/>
    <w:rsid w:val="00117B98"/>
    <w:rsid w:val="00120DAD"/>
    <w:rsid w:val="00120F71"/>
    <w:rsid w:val="0012118D"/>
    <w:rsid w:val="00121AB8"/>
    <w:rsid w:val="00123410"/>
    <w:rsid w:val="00123902"/>
    <w:rsid w:val="0012587E"/>
    <w:rsid w:val="00126491"/>
    <w:rsid w:val="001264E8"/>
    <w:rsid w:val="00126E41"/>
    <w:rsid w:val="001272ED"/>
    <w:rsid w:val="0013015B"/>
    <w:rsid w:val="00130480"/>
    <w:rsid w:val="00130D89"/>
    <w:rsid w:val="0013128F"/>
    <w:rsid w:val="00132F60"/>
    <w:rsid w:val="00133704"/>
    <w:rsid w:val="00133A46"/>
    <w:rsid w:val="00134128"/>
    <w:rsid w:val="00134963"/>
    <w:rsid w:val="00135C61"/>
    <w:rsid w:val="001371AE"/>
    <w:rsid w:val="001405D6"/>
    <w:rsid w:val="001428B4"/>
    <w:rsid w:val="00142AEE"/>
    <w:rsid w:val="00142BE4"/>
    <w:rsid w:val="00142CDB"/>
    <w:rsid w:val="00144F2B"/>
    <w:rsid w:val="001451CA"/>
    <w:rsid w:val="001452C7"/>
    <w:rsid w:val="00145B01"/>
    <w:rsid w:val="00145D7F"/>
    <w:rsid w:val="00146A70"/>
    <w:rsid w:val="00150310"/>
    <w:rsid w:val="00150705"/>
    <w:rsid w:val="00151762"/>
    <w:rsid w:val="00151BC0"/>
    <w:rsid w:val="00152840"/>
    <w:rsid w:val="0015307D"/>
    <w:rsid w:val="00153115"/>
    <w:rsid w:val="00153159"/>
    <w:rsid w:val="00153220"/>
    <w:rsid w:val="001540A6"/>
    <w:rsid w:val="00154163"/>
    <w:rsid w:val="00154ED1"/>
    <w:rsid w:val="001552CC"/>
    <w:rsid w:val="00155E53"/>
    <w:rsid w:val="00155EE7"/>
    <w:rsid w:val="00155F5B"/>
    <w:rsid w:val="00156092"/>
    <w:rsid w:val="001561E5"/>
    <w:rsid w:val="001562AE"/>
    <w:rsid w:val="00156CA1"/>
    <w:rsid w:val="00157B84"/>
    <w:rsid w:val="00160194"/>
    <w:rsid w:val="001605C0"/>
    <w:rsid w:val="00160E93"/>
    <w:rsid w:val="00163630"/>
    <w:rsid w:val="00166315"/>
    <w:rsid w:val="00166960"/>
    <w:rsid w:val="00167ECF"/>
    <w:rsid w:val="00170246"/>
    <w:rsid w:val="001706F3"/>
    <w:rsid w:val="00171133"/>
    <w:rsid w:val="0017234B"/>
    <w:rsid w:val="001729CD"/>
    <w:rsid w:val="00172C4F"/>
    <w:rsid w:val="00172DF3"/>
    <w:rsid w:val="00173D1A"/>
    <w:rsid w:val="00174B4B"/>
    <w:rsid w:val="00174CDF"/>
    <w:rsid w:val="00175823"/>
    <w:rsid w:val="00175D58"/>
    <w:rsid w:val="00175D6A"/>
    <w:rsid w:val="00176839"/>
    <w:rsid w:val="001813F8"/>
    <w:rsid w:val="00182C14"/>
    <w:rsid w:val="0018378D"/>
    <w:rsid w:val="00183E71"/>
    <w:rsid w:val="00183F6F"/>
    <w:rsid w:val="00184D9A"/>
    <w:rsid w:val="001866AA"/>
    <w:rsid w:val="00186C90"/>
    <w:rsid w:val="0018708A"/>
    <w:rsid w:val="00187AD7"/>
    <w:rsid w:val="00190B2E"/>
    <w:rsid w:val="00190F83"/>
    <w:rsid w:val="00192223"/>
    <w:rsid w:val="00194333"/>
    <w:rsid w:val="00194464"/>
    <w:rsid w:val="00195153"/>
    <w:rsid w:val="001952DE"/>
    <w:rsid w:val="00195379"/>
    <w:rsid w:val="00195708"/>
    <w:rsid w:val="00195AED"/>
    <w:rsid w:val="0019710D"/>
    <w:rsid w:val="00197444"/>
    <w:rsid w:val="00197E3C"/>
    <w:rsid w:val="001A0F5D"/>
    <w:rsid w:val="001A1233"/>
    <w:rsid w:val="001A130A"/>
    <w:rsid w:val="001A33F3"/>
    <w:rsid w:val="001A51A9"/>
    <w:rsid w:val="001A5535"/>
    <w:rsid w:val="001A5A26"/>
    <w:rsid w:val="001A64EF"/>
    <w:rsid w:val="001A740D"/>
    <w:rsid w:val="001A7733"/>
    <w:rsid w:val="001B0401"/>
    <w:rsid w:val="001B0CEE"/>
    <w:rsid w:val="001B0DB0"/>
    <w:rsid w:val="001B1212"/>
    <w:rsid w:val="001B1459"/>
    <w:rsid w:val="001B23CD"/>
    <w:rsid w:val="001B25F1"/>
    <w:rsid w:val="001B4DD6"/>
    <w:rsid w:val="001B5A44"/>
    <w:rsid w:val="001B6759"/>
    <w:rsid w:val="001C04A6"/>
    <w:rsid w:val="001C1CBA"/>
    <w:rsid w:val="001C2A30"/>
    <w:rsid w:val="001C2A94"/>
    <w:rsid w:val="001C36A6"/>
    <w:rsid w:val="001C4501"/>
    <w:rsid w:val="001C55F8"/>
    <w:rsid w:val="001C5A2D"/>
    <w:rsid w:val="001C5EF1"/>
    <w:rsid w:val="001C7804"/>
    <w:rsid w:val="001D0077"/>
    <w:rsid w:val="001D08DE"/>
    <w:rsid w:val="001D0929"/>
    <w:rsid w:val="001D0B65"/>
    <w:rsid w:val="001D0DF7"/>
    <w:rsid w:val="001D1BCA"/>
    <w:rsid w:val="001D28A0"/>
    <w:rsid w:val="001D37F0"/>
    <w:rsid w:val="001D3FD2"/>
    <w:rsid w:val="001D43E0"/>
    <w:rsid w:val="001D4B5C"/>
    <w:rsid w:val="001D562F"/>
    <w:rsid w:val="001D5B62"/>
    <w:rsid w:val="001D62D2"/>
    <w:rsid w:val="001D77E5"/>
    <w:rsid w:val="001E00BA"/>
    <w:rsid w:val="001E0DE4"/>
    <w:rsid w:val="001E10F5"/>
    <w:rsid w:val="001E17A5"/>
    <w:rsid w:val="001E21D8"/>
    <w:rsid w:val="001E2384"/>
    <w:rsid w:val="001E24C0"/>
    <w:rsid w:val="001E289B"/>
    <w:rsid w:val="001E2924"/>
    <w:rsid w:val="001E3703"/>
    <w:rsid w:val="001E3E4F"/>
    <w:rsid w:val="001E4E6A"/>
    <w:rsid w:val="001E564A"/>
    <w:rsid w:val="001E64BA"/>
    <w:rsid w:val="001F140D"/>
    <w:rsid w:val="001F1809"/>
    <w:rsid w:val="001F1E17"/>
    <w:rsid w:val="001F264B"/>
    <w:rsid w:val="001F3B4F"/>
    <w:rsid w:val="001F422A"/>
    <w:rsid w:val="001F4FAD"/>
    <w:rsid w:val="001F51B6"/>
    <w:rsid w:val="001F59DB"/>
    <w:rsid w:val="001F7355"/>
    <w:rsid w:val="0020066A"/>
    <w:rsid w:val="002033F6"/>
    <w:rsid w:val="0020411B"/>
    <w:rsid w:val="00204283"/>
    <w:rsid w:val="002047DA"/>
    <w:rsid w:val="00204A2E"/>
    <w:rsid w:val="002075F3"/>
    <w:rsid w:val="00207DCC"/>
    <w:rsid w:val="00210341"/>
    <w:rsid w:val="0021072A"/>
    <w:rsid w:val="00210A5D"/>
    <w:rsid w:val="00210EA9"/>
    <w:rsid w:val="00211AC3"/>
    <w:rsid w:val="00212B16"/>
    <w:rsid w:val="0021754C"/>
    <w:rsid w:val="002176F8"/>
    <w:rsid w:val="00217AD2"/>
    <w:rsid w:val="00217DB7"/>
    <w:rsid w:val="00220041"/>
    <w:rsid w:val="00220950"/>
    <w:rsid w:val="00220988"/>
    <w:rsid w:val="00220AA5"/>
    <w:rsid w:val="00220FFD"/>
    <w:rsid w:val="002210A5"/>
    <w:rsid w:val="0022222A"/>
    <w:rsid w:val="00222641"/>
    <w:rsid w:val="00222BA5"/>
    <w:rsid w:val="00223299"/>
    <w:rsid w:val="0022395C"/>
    <w:rsid w:val="00223EA3"/>
    <w:rsid w:val="00224144"/>
    <w:rsid w:val="002253E6"/>
    <w:rsid w:val="00225C33"/>
    <w:rsid w:val="0023156F"/>
    <w:rsid w:val="0023176A"/>
    <w:rsid w:val="00231C24"/>
    <w:rsid w:val="00231FDD"/>
    <w:rsid w:val="0023205B"/>
    <w:rsid w:val="00232C5E"/>
    <w:rsid w:val="00233F4F"/>
    <w:rsid w:val="00235333"/>
    <w:rsid w:val="00235D6E"/>
    <w:rsid w:val="00235EBF"/>
    <w:rsid w:val="002362B0"/>
    <w:rsid w:val="00236827"/>
    <w:rsid w:val="00236FEC"/>
    <w:rsid w:val="00237EE6"/>
    <w:rsid w:val="00240557"/>
    <w:rsid w:val="00240F44"/>
    <w:rsid w:val="00241300"/>
    <w:rsid w:val="0024135E"/>
    <w:rsid w:val="002413F9"/>
    <w:rsid w:val="00241CEC"/>
    <w:rsid w:val="0024219E"/>
    <w:rsid w:val="002422E6"/>
    <w:rsid w:val="00242C65"/>
    <w:rsid w:val="00243511"/>
    <w:rsid w:val="0024372F"/>
    <w:rsid w:val="00244C4F"/>
    <w:rsid w:val="0024516D"/>
    <w:rsid w:val="002459E5"/>
    <w:rsid w:val="00245F93"/>
    <w:rsid w:val="002475CC"/>
    <w:rsid w:val="0025026A"/>
    <w:rsid w:val="00251A61"/>
    <w:rsid w:val="0025322A"/>
    <w:rsid w:val="00253904"/>
    <w:rsid w:val="002540DE"/>
    <w:rsid w:val="00254BF1"/>
    <w:rsid w:val="002555B1"/>
    <w:rsid w:val="002555E2"/>
    <w:rsid w:val="00256125"/>
    <w:rsid w:val="0025630A"/>
    <w:rsid w:val="002568A3"/>
    <w:rsid w:val="00257A20"/>
    <w:rsid w:val="00260FD1"/>
    <w:rsid w:val="00261FBA"/>
    <w:rsid w:val="00262CF5"/>
    <w:rsid w:val="00262FB2"/>
    <w:rsid w:val="0026375E"/>
    <w:rsid w:val="00263A48"/>
    <w:rsid w:val="0026466C"/>
    <w:rsid w:val="00264D98"/>
    <w:rsid w:val="002657D6"/>
    <w:rsid w:val="002658D8"/>
    <w:rsid w:val="00266046"/>
    <w:rsid w:val="00267B06"/>
    <w:rsid w:val="00270A77"/>
    <w:rsid w:val="0027109E"/>
    <w:rsid w:val="00271623"/>
    <w:rsid w:val="00272C8C"/>
    <w:rsid w:val="00272F1A"/>
    <w:rsid w:val="002756AE"/>
    <w:rsid w:val="00276AF5"/>
    <w:rsid w:val="00276E21"/>
    <w:rsid w:val="00280CFF"/>
    <w:rsid w:val="00281A1B"/>
    <w:rsid w:val="00282102"/>
    <w:rsid w:val="00283B46"/>
    <w:rsid w:val="002854BB"/>
    <w:rsid w:val="0028581A"/>
    <w:rsid w:val="002859E6"/>
    <w:rsid w:val="002868DB"/>
    <w:rsid w:val="00286BA7"/>
    <w:rsid w:val="00287578"/>
    <w:rsid w:val="00290C04"/>
    <w:rsid w:val="002916A6"/>
    <w:rsid w:val="0029187E"/>
    <w:rsid w:val="00291E80"/>
    <w:rsid w:val="002930FB"/>
    <w:rsid w:val="00295AC1"/>
    <w:rsid w:val="00296022"/>
    <w:rsid w:val="0029608C"/>
    <w:rsid w:val="00296AC5"/>
    <w:rsid w:val="002971AA"/>
    <w:rsid w:val="002A01A1"/>
    <w:rsid w:val="002A0369"/>
    <w:rsid w:val="002A060D"/>
    <w:rsid w:val="002A14F0"/>
    <w:rsid w:val="002A1781"/>
    <w:rsid w:val="002A461E"/>
    <w:rsid w:val="002A500B"/>
    <w:rsid w:val="002A5E46"/>
    <w:rsid w:val="002A5EE1"/>
    <w:rsid w:val="002A6A22"/>
    <w:rsid w:val="002A79B0"/>
    <w:rsid w:val="002B0EBC"/>
    <w:rsid w:val="002B16F2"/>
    <w:rsid w:val="002B1D14"/>
    <w:rsid w:val="002B1F0F"/>
    <w:rsid w:val="002B295B"/>
    <w:rsid w:val="002B2A95"/>
    <w:rsid w:val="002B2F95"/>
    <w:rsid w:val="002B3313"/>
    <w:rsid w:val="002B3521"/>
    <w:rsid w:val="002B3B23"/>
    <w:rsid w:val="002B5D82"/>
    <w:rsid w:val="002B673F"/>
    <w:rsid w:val="002C0797"/>
    <w:rsid w:val="002C0AA1"/>
    <w:rsid w:val="002C0E9B"/>
    <w:rsid w:val="002C1E91"/>
    <w:rsid w:val="002C22F9"/>
    <w:rsid w:val="002C24E6"/>
    <w:rsid w:val="002C36FE"/>
    <w:rsid w:val="002C4011"/>
    <w:rsid w:val="002C6CE4"/>
    <w:rsid w:val="002C7FBD"/>
    <w:rsid w:val="002D013F"/>
    <w:rsid w:val="002D0358"/>
    <w:rsid w:val="002D1A76"/>
    <w:rsid w:val="002D212F"/>
    <w:rsid w:val="002D2BD0"/>
    <w:rsid w:val="002D2C1D"/>
    <w:rsid w:val="002D4D1B"/>
    <w:rsid w:val="002D66FD"/>
    <w:rsid w:val="002D7886"/>
    <w:rsid w:val="002D7FD1"/>
    <w:rsid w:val="002E0E4F"/>
    <w:rsid w:val="002E12F4"/>
    <w:rsid w:val="002E1D71"/>
    <w:rsid w:val="002E2372"/>
    <w:rsid w:val="002E3B69"/>
    <w:rsid w:val="002E3E21"/>
    <w:rsid w:val="002E4EE5"/>
    <w:rsid w:val="002E5D4C"/>
    <w:rsid w:val="002E6E21"/>
    <w:rsid w:val="002E73E6"/>
    <w:rsid w:val="002F0136"/>
    <w:rsid w:val="002F0E75"/>
    <w:rsid w:val="002F2099"/>
    <w:rsid w:val="002F3706"/>
    <w:rsid w:val="002F39CF"/>
    <w:rsid w:val="002F47C5"/>
    <w:rsid w:val="002F5C17"/>
    <w:rsid w:val="002F6A44"/>
    <w:rsid w:val="002F6F59"/>
    <w:rsid w:val="002F7BAD"/>
    <w:rsid w:val="00300F3F"/>
    <w:rsid w:val="00301D5E"/>
    <w:rsid w:val="00301E55"/>
    <w:rsid w:val="00302725"/>
    <w:rsid w:val="00303BF2"/>
    <w:rsid w:val="00305EF7"/>
    <w:rsid w:val="00306424"/>
    <w:rsid w:val="003069F8"/>
    <w:rsid w:val="00306EF5"/>
    <w:rsid w:val="0030726F"/>
    <w:rsid w:val="00307622"/>
    <w:rsid w:val="00307723"/>
    <w:rsid w:val="003077C8"/>
    <w:rsid w:val="00307C4C"/>
    <w:rsid w:val="00311057"/>
    <w:rsid w:val="00311FF9"/>
    <w:rsid w:val="003122F1"/>
    <w:rsid w:val="00312CF2"/>
    <w:rsid w:val="00312CF9"/>
    <w:rsid w:val="003137BD"/>
    <w:rsid w:val="003149A0"/>
    <w:rsid w:val="00314FCB"/>
    <w:rsid w:val="0031684A"/>
    <w:rsid w:val="00317C2C"/>
    <w:rsid w:val="00317FFB"/>
    <w:rsid w:val="00321F80"/>
    <w:rsid w:val="00323EED"/>
    <w:rsid w:val="00324F4C"/>
    <w:rsid w:val="00325AD8"/>
    <w:rsid w:val="00326671"/>
    <w:rsid w:val="00330358"/>
    <w:rsid w:val="00332345"/>
    <w:rsid w:val="00332621"/>
    <w:rsid w:val="00332D0C"/>
    <w:rsid w:val="00334C57"/>
    <w:rsid w:val="00336FD8"/>
    <w:rsid w:val="0033747A"/>
    <w:rsid w:val="00340D2A"/>
    <w:rsid w:val="003412E7"/>
    <w:rsid w:val="00341566"/>
    <w:rsid w:val="0034167B"/>
    <w:rsid w:val="00342232"/>
    <w:rsid w:val="00342BB3"/>
    <w:rsid w:val="003431A4"/>
    <w:rsid w:val="003444C4"/>
    <w:rsid w:val="00344950"/>
    <w:rsid w:val="003460F5"/>
    <w:rsid w:val="00346202"/>
    <w:rsid w:val="0034698E"/>
    <w:rsid w:val="003469E2"/>
    <w:rsid w:val="00347845"/>
    <w:rsid w:val="00347E34"/>
    <w:rsid w:val="003516E2"/>
    <w:rsid w:val="00351EF7"/>
    <w:rsid w:val="00355B61"/>
    <w:rsid w:val="00356369"/>
    <w:rsid w:val="003563C1"/>
    <w:rsid w:val="00356532"/>
    <w:rsid w:val="00356C8F"/>
    <w:rsid w:val="00360A9E"/>
    <w:rsid w:val="00360F3D"/>
    <w:rsid w:val="00361424"/>
    <w:rsid w:val="00361D07"/>
    <w:rsid w:val="00361DAF"/>
    <w:rsid w:val="003623F3"/>
    <w:rsid w:val="00362629"/>
    <w:rsid w:val="00363C5A"/>
    <w:rsid w:val="00364199"/>
    <w:rsid w:val="00364FE6"/>
    <w:rsid w:val="00366374"/>
    <w:rsid w:val="003671F1"/>
    <w:rsid w:val="0036745C"/>
    <w:rsid w:val="00370A4A"/>
    <w:rsid w:val="00370D8B"/>
    <w:rsid w:val="00371668"/>
    <w:rsid w:val="0037188B"/>
    <w:rsid w:val="003719B9"/>
    <w:rsid w:val="003723B0"/>
    <w:rsid w:val="003734D3"/>
    <w:rsid w:val="00374202"/>
    <w:rsid w:val="00374443"/>
    <w:rsid w:val="00374552"/>
    <w:rsid w:val="003759FB"/>
    <w:rsid w:val="003760E0"/>
    <w:rsid w:val="00376238"/>
    <w:rsid w:val="0037681C"/>
    <w:rsid w:val="00377281"/>
    <w:rsid w:val="00377B45"/>
    <w:rsid w:val="00377B9E"/>
    <w:rsid w:val="00381D23"/>
    <w:rsid w:val="00382188"/>
    <w:rsid w:val="003821BC"/>
    <w:rsid w:val="00382424"/>
    <w:rsid w:val="00383960"/>
    <w:rsid w:val="00384326"/>
    <w:rsid w:val="00386E67"/>
    <w:rsid w:val="00387BBB"/>
    <w:rsid w:val="00387F60"/>
    <w:rsid w:val="00391F5A"/>
    <w:rsid w:val="00392531"/>
    <w:rsid w:val="00392B74"/>
    <w:rsid w:val="00392F93"/>
    <w:rsid w:val="00393481"/>
    <w:rsid w:val="0039610C"/>
    <w:rsid w:val="00396BD0"/>
    <w:rsid w:val="003A0683"/>
    <w:rsid w:val="003A0CA1"/>
    <w:rsid w:val="003A1064"/>
    <w:rsid w:val="003A17D4"/>
    <w:rsid w:val="003A2029"/>
    <w:rsid w:val="003A207B"/>
    <w:rsid w:val="003A2234"/>
    <w:rsid w:val="003A23A4"/>
    <w:rsid w:val="003A4562"/>
    <w:rsid w:val="003A4B40"/>
    <w:rsid w:val="003A6A97"/>
    <w:rsid w:val="003A77A9"/>
    <w:rsid w:val="003A78FB"/>
    <w:rsid w:val="003A7ACC"/>
    <w:rsid w:val="003B0B7D"/>
    <w:rsid w:val="003B2621"/>
    <w:rsid w:val="003B3608"/>
    <w:rsid w:val="003B4545"/>
    <w:rsid w:val="003B5C14"/>
    <w:rsid w:val="003C0CB0"/>
    <w:rsid w:val="003C0CBC"/>
    <w:rsid w:val="003C0D93"/>
    <w:rsid w:val="003C135C"/>
    <w:rsid w:val="003C3B22"/>
    <w:rsid w:val="003C456B"/>
    <w:rsid w:val="003C479F"/>
    <w:rsid w:val="003C4DE9"/>
    <w:rsid w:val="003C5269"/>
    <w:rsid w:val="003C56D8"/>
    <w:rsid w:val="003C5BEB"/>
    <w:rsid w:val="003C6F31"/>
    <w:rsid w:val="003C747F"/>
    <w:rsid w:val="003C7F90"/>
    <w:rsid w:val="003D0784"/>
    <w:rsid w:val="003D205F"/>
    <w:rsid w:val="003D24EF"/>
    <w:rsid w:val="003D382E"/>
    <w:rsid w:val="003D4043"/>
    <w:rsid w:val="003D4EB0"/>
    <w:rsid w:val="003D5AF3"/>
    <w:rsid w:val="003D5D08"/>
    <w:rsid w:val="003D7608"/>
    <w:rsid w:val="003D76DB"/>
    <w:rsid w:val="003E11F6"/>
    <w:rsid w:val="003E1220"/>
    <w:rsid w:val="003E1BC2"/>
    <w:rsid w:val="003E3138"/>
    <w:rsid w:val="003E31EE"/>
    <w:rsid w:val="003E34FE"/>
    <w:rsid w:val="003E362D"/>
    <w:rsid w:val="003E3708"/>
    <w:rsid w:val="003E623C"/>
    <w:rsid w:val="003E681F"/>
    <w:rsid w:val="003E6883"/>
    <w:rsid w:val="003E72DC"/>
    <w:rsid w:val="003E774B"/>
    <w:rsid w:val="003E7B18"/>
    <w:rsid w:val="003E7B73"/>
    <w:rsid w:val="003F067F"/>
    <w:rsid w:val="003F0F7B"/>
    <w:rsid w:val="003F0FD5"/>
    <w:rsid w:val="003F1465"/>
    <w:rsid w:val="003F1A6B"/>
    <w:rsid w:val="003F20B6"/>
    <w:rsid w:val="003F2361"/>
    <w:rsid w:val="003F2481"/>
    <w:rsid w:val="003F2761"/>
    <w:rsid w:val="003F3289"/>
    <w:rsid w:val="003F4B98"/>
    <w:rsid w:val="003F5281"/>
    <w:rsid w:val="003F5340"/>
    <w:rsid w:val="003F5380"/>
    <w:rsid w:val="003F54B6"/>
    <w:rsid w:val="003F5891"/>
    <w:rsid w:val="003F64A4"/>
    <w:rsid w:val="003F64F1"/>
    <w:rsid w:val="003F6599"/>
    <w:rsid w:val="003F6BB4"/>
    <w:rsid w:val="00400457"/>
    <w:rsid w:val="004010BC"/>
    <w:rsid w:val="00401EC6"/>
    <w:rsid w:val="0040251F"/>
    <w:rsid w:val="004032E9"/>
    <w:rsid w:val="00404296"/>
    <w:rsid w:val="0040458C"/>
    <w:rsid w:val="00404A1A"/>
    <w:rsid w:val="004053CD"/>
    <w:rsid w:val="00405494"/>
    <w:rsid w:val="004068D0"/>
    <w:rsid w:val="00406C27"/>
    <w:rsid w:val="00406F3C"/>
    <w:rsid w:val="00407D17"/>
    <w:rsid w:val="004100ED"/>
    <w:rsid w:val="00410BFC"/>
    <w:rsid w:val="00411074"/>
    <w:rsid w:val="00412CBC"/>
    <w:rsid w:val="00412E75"/>
    <w:rsid w:val="00413FEF"/>
    <w:rsid w:val="004142AE"/>
    <w:rsid w:val="00414D2F"/>
    <w:rsid w:val="00414DB0"/>
    <w:rsid w:val="00415478"/>
    <w:rsid w:val="00415C1F"/>
    <w:rsid w:val="00415C5E"/>
    <w:rsid w:val="00416E8A"/>
    <w:rsid w:val="004175AB"/>
    <w:rsid w:val="00417DDC"/>
    <w:rsid w:val="0042136C"/>
    <w:rsid w:val="00421445"/>
    <w:rsid w:val="00422230"/>
    <w:rsid w:val="00422495"/>
    <w:rsid w:val="00423602"/>
    <w:rsid w:val="00423C80"/>
    <w:rsid w:val="0042401A"/>
    <w:rsid w:val="00424B8A"/>
    <w:rsid w:val="00425A81"/>
    <w:rsid w:val="00425E05"/>
    <w:rsid w:val="004260AD"/>
    <w:rsid w:val="00426FE8"/>
    <w:rsid w:val="0042786A"/>
    <w:rsid w:val="00430A87"/>
    <w:rsid w:val="00430BA0"/>
    <w:rsid w:val="004312C3"/>
    <w:rsid w:val="0043155C"/>
    <w:rsid w:val="004319C4"/>
    <w:rsid w:val="00435C82"/>
    <w:rsid w:val="00435DDB"/>
    <w:rsid w:val="004369A0"/>
    <w:rsid w:val="004372C4"/>
    <w:rsid w:val="00440547"/>
    <w:rsid w:val="00440595"/>
    <w:rsid w:val="00441699"/>
    <w:rsid w:val="00441791"/>
    <w:rsid w:val="00441B66"/>
    <w:rsid w:val="004422F4"/>
    <w:rsid w:val="004433C4"/>
    <w:rsid w:val="0044358F"/>
    <w:rsid w:val="004439AC"/>
    <w:rsid w:val="004445EB"/>
    <w:rsid w:val="0044552A"/>
    <w:rsid w:val="00446712"/>
    <w:rsid w:val="00446F63"/>
    <w:rsid w:val="00447CB1"/>
    <w:rsid w:val="0045026F"/>
    <w:rsid w:val="00451832"/>
    <w:rsid w:val="00452154"/>
    <w:rsid w:val="004544E6"/>
    <w:rsid w:val="00454DC8"/>
    <w:rsid w:val="00454E83"/>
    <w:rsid w:val="0045561F"/>
    <w:rsid w:val="00455639"/>
    <w:rsid w:val="00455F85"/>
    <w:rsid w:val="004565E6"/>
    <w:rsid w:val="004571C0"/>
    <w:rsid w:val="0045740A"/>
    <w:rsid w:val="004579B1"/>
    <w:rsid w:val="00461F86"/>
    <w:rsid w:val="00462A11"/>
    <w:rsid w:val="00464874"/>
    <w:rsid w:val="00465E02"/>
    <w:rsid w:val="00466BFE"/>
    <w:rsid w:val="00467339"/>
    <w:rsid w:val="004674D6"/>
    <w:rsid w:val="00467BE3"/>
    <w:rsid w:val="00470E12"/>
    <w:rsid w:val="00472191"/>
    <w:rsid w:val="004721E1"/>
    <w:rsid w:val="00473E8F"/>
    <w:rsid w:val="00474074"/>
    <w:rsid w:val="004758F7"/>
    <w:rsid w:val="00475CFD"/>
    <w:rsid w:val="004763B7"/>
    <w:rsid w:val="004764AB"/>
    <w:rsid w:val="004766DC"/>
    <w:rsid w:val="00476945"/>
    <w:rsid w:val="00476AAA"/>
    <w:rsid w:val="00477215"/>
    <w:rsid w:val="00480C83"/>
    <w:rsid w:val="00481A7B"/>
    <w:rsid w:val="00482B56"/>
    <w:rsid w:val="00483340"/>
    <w:rsid w:val="00483F00"/>
    <w:rsid w:val="0048421D"/>
    <w:rsid w:val="004860F1"/>
    <w:rsid w:val="00486114"/>
    <w:rsid w:val="00487247"/>
    <w:rsid w:val="00487424"/>
    <w:rsid w:val="0049007B"/>
    <w:rsid w:val="0049017B"/>
    <w:rsid w:val="00490932"/>
    <w:rsid w:val="00490D0A"/>
    <w:rsid w:val="00491081"/>
    <w:rsid w:val="00491522"/>
    <w:rsid w:val="0049234B"/>
    <w:rsid w:val="00492782"/>
    <w:rsid w:val="00492E42"/>
    <w:rsid w:val="004930DF"/>
    <w:rsid w:val="0049330B"/>
    <w:rsid w:val="004933C8"/>
    <w:rsid w:val="0049358D"/>
    <w:rsid w:val="0049362D"/>
    <w:rsid w:val="0049391B"/>
    <w:rsid w:val="004940A5"/>
    <w:rsid w:val="00494165"/>
    <w:rsid w:val="00495F4D"/>
    <w:rsid w:val="004968D3"/>
    <w:rsid w:val="004969E8"/>
    <w:rsid w:val="00496B00"/>
    <w:rsid w:val="004972DB"/>
    <w:rsid w:val="00497C2D"/>
    <w:rsid w:val="004A0950"/>
    <w:rsid w:val="004A125D"/>
    <w:rsid w:val="004A143D"/>
    <w:rsid w:val="004A1BCF"/>
    <w:rsid w:val="004A2BC7"/>
    <w:rsid w:val="004A3403"/>
    <w:rsid w:val="004A3ECA"/>
    <w:rsid w:val="004A3F4E"/>
    <w:rsid w:val="004A46D9"/>
    <w:rsid w:val="004A6B7A"/>
    <w:rsid w:val="004B06B4"/>
    <w:rsid w:val="004B0E00"/>
    <w:rsid w:val="004B12A4"/>
    <w:rsid w:val="004B16A6"/>
    <w:rsid w:val="004B1B25"/>
    <w:rsid w:val="004B1BB7"/>
    <w:rsid w:val="004B1CBC"/>
    <w:rsid w:val="004B29A4"/>
    <w:rsid w:val="004B2F15"/>
    <w:rsid w:val="004B5A73"/>
    <w:rsid w:val="004B60D3"/>
    <w:rsid w:val="004B6D09"/>
    <w:rsid w:val="004B74D6"/>
    <w:rsid w:val="004C0635"/>
    <w:rsid w:val="004C0FC9"/>
    <w:rsid w:val="004C1257"/>
    <w:rsid w:val="004C2238"/>
    <w:rsid w:val="004C2647"/>
    <w:rsid w:val="004C3B31"/>
    <w:rsid w:val="004C43E8"/>
    <w:rsid w:val="004C50F7"/>
    <w:rsid w:val="004C71D4"/>
    <w:rsid w:val="004C7739"/>
    <w:rsid w:val="004D08EE"/>
    <w:rsid w:val="004D0CEB"/>
    <w:rsid w:val="004D13C8"/>
    <w:rsid w:val="004D1F00"/>
    <w:rsid w:val="004D2015"/>
    <w:rsid w:val="004D240D"/>
    <w:rsid w:val="004D2479"/>
    <w:rsid w:val="004D2674"/>
    <w:rsid w:val="004D2A76"/>
    <w:rsid w:val="004D2BBE"/>
    <w:rsid w:val="004D2BE4"/>
    <w:rsid w:val="004D3330"/>
    <w:rsid w:val="004D42CB"/>
    <w:rsid w:val="004D4F2A"/>
    <w:rsid w:val="004D5998"/>
    <w:rsid w:val="004D5CF9"/>
    <w:rsid w:val="004D6102"/>
    <w:rsid w:val="004D66B5"/>
    <w:rsid w:val="004D67C1"/>
    <w:rsid w:val="004D711C"/>
    <w:rsid w:val="004D7FE3"/>
    <w:rsid w:val="004E0787"/>
    <w:rsid w:val="004E085B"/>
    <w:rsid w:val="004E08D9"/>
    <w:rsid w:val="004E0D24"/>
    <w:rsid w:val="004E2421"/>
    <w:rsid w:val="004E3D21"/>
    <w:rsid w:val="004E42CC"/>
    <w:rsid w:val="004E50CE"/>
    <w:rsid w:val="004E512A"/>
    <w:rsid w:val="004E644B"/>
    <w:rsid w:val="004E6E20"/>
    <w:rsid w:val="004E747D"/>
    <w:rsid w:val="004F1C36"/>
    <w:rsid w:val="004F2AE3"/>
    <w:rsid w:val="004F2E42"/>
    <w:rsid w:val="004F32DC"/>
    <w:rsid w:val="004F38BB"/>
    <w:rsid w:val="004F4B0E"/>
    <w:rsid w:val="004F5C0E"/>
    <w:rsid w:val="004F6E4C"/>
    <w:rsid w:val="004F70EF"/>
    <w:rsid w:val="004F77B8"/>
    <w:rsid w:val="004F7873"/>
    <w:rsid w:val="005012DD"/>
    <w:rsid w:val="00501809"/>
    <w:rsid w:val="00501D88"/>
    <w:rsid w:val="00501F3C"/>
    <w:rsid w:val="005030A2"/>
    <w:rsid w:val="00505A2E"/>
    <w:rsid w:val="005061FE"/>
    <w:rsid w:val="005064C2"/>
    <w:rsid w:val="00507F23"/>
    <w:rsid w:val="00512512"/>
    <w:rsid w:val="005126A6"/>
    <w:rsid w:val="005126E2"/>
    <w:rsid w:val="005127E8"/>
    <w:rsid w:val="005133FE"/>
    <w:rsid w:val="00514086"/>
    <w:rsid w:val="005143C5"/>
    <w:rsid w:val="00514FDA"/>
    <w:rsid w:val="005150EE"/>
    <w:rsid w:val="0051532F"/>
    <w:rsid w:val="00515BF7"/>
    <w:rsid w:val="00517C0A"/>
    <w:rsid w:val="00521178"/>
    <w:rsid w:val="00521E95"/>
    <w:rsid w:val="005221E3"/>
    <w:rsid w:val="00522205"/>
    <w:rsid w:val="005237BB"/>
    <w:rsid w:val="005243BD"/>
    <w:rsid w:val="0052460B"/>
    <w:rsid w:val="0052472C"/>
    <w:rsid w:val="00524DC3"/>
    <w:rsid w:val="00525354"/>
    <w:rsid w:val="0052596B"/>
    <w:rsid w:val="00525DB0"/>
    <w:rsid w:val="00526122"/>
    <w:rsid w:val="005266F2"/>
    <w:rsid w:val="005270A5"/>
    <w:rsid w:val="005270C1"/>
    <w:rsid w:val="00527350"/>
    <w:rsid w:val="0053084A"/>
    <w:rsid w:val="0053216D"/>
    <w:rsid w:val="00532343"/>
    <w:rsid w:val="00533EC3"/>
    <w:rsid w:val="00535249"/>
    <w:rsid w:val="0053540B"/>
    <w:rsid w:val="00535FD8"/>
    <w:rsid w:val="00536334"/>
    <w:rsid w:val="005365A1"/>
    <w:rsid w:val="0053671B"/>
    <w:rsid w:val="00536803"/>
    <w:rsid w:val="00536991"/>
    <w:rsid w:val="005402F6"/>
    <w:rsid w:val="00540CD2"/>
    <w:rsid w:val="0054122E"/>
    <w:rsid w:val="00541417"/>
    <w:rsid w:val="00542445"/>
    <w:rsid w:val="0054283F"/>
    <w:rsid w:val="00542FED"/>
    <w:rsid w:val="0054371C"/>
    <w:rsid w:val="0054374A"/>
    <w:rsid w:val="00543B22"/>
    <w:rsid w:val="00543F78"/>
    <w:rsid w:val="0054587E"/>
    <w:rsid w:val="00545D1B"/>
    <w:rsid w:val="00547638"/>
    <w:rsid w:val="00547751"/>
    <w:rsid w:val="00547B43"/>
    <w:rsid w:val="00550467"/>
    <w:rsid w:val="00551312"/>
    <w:rsid w:val="00553876"/>
    <w:rsid w:val="00553AAC"/>
    <w:rsid w:val="005548DB"/>
    <w:rsid w:val="005549E7"/>
    <w:rsid w:val="00554A04"/>
    <w:rsid w:val="00554BB7"/>
    <w:rsid w:val="00554CBE"/>
    <w:rsid w:val="00555070"/>
    <w:rsid w:val="005552BB"/>
    <w:rsid w:val="005565D9"/>
    <w:rsid w:val="00556A55"/>
    <w:rsid w:val="005571D2"/>
    <w:rsid w:val="005609D0"/>
    <w:rsid w:val="00560E71"/>
    <w:rsid w:val="00562227"/>
    <w:rsid w:val="0056313A"/>
    <w:rsid w:val="00563EFE"/>
    <w:rsid w:val="005644D0"/>
    <w:rsid w:val="00564581"/>
    <w:rsid w:val="00564FF0"/>
    <w:rsid w:val="0056555B"/>
    <w:rsid w:val="005655A2"/>
    <w:rsid w:val="005669DD"/>
    <w:rsid w:val="00566BAD"/>
    <w:rsid w:val="00567A02"/>
    <w:rsid w:val="005705DA"/>
    <w:rsid w:val="00570995"/>
    <w:rsid w:val="00571137"/>
    <w:rsid w:val="0057289B"/>
    <w:rsid w:val="00573636"/>
    <w:rsid w:val="00574633"/>
    <w:rsid w:val="00574B53"/>
    <w:rsid w:val="00575D49"/>
    <w:rsid w:val="00576AB5"/>
    <w:rsid w:val="00577E42"/>
    <w:rsid w:val="00577ED9"/>
    <w:rsid w:val="00581CE7"/>
    <w:rsid w:val="00582FFD"/>
    <w:rsid w:val="00583650"/>
    <w:rsid w:val="005842F7"/>
    <w:rsid w:val="005855E6"/>
    <w:rsid w:val="005869C5"/>
    <w:rsid w:val="00586A7B"/>
    <w:rsid w:val="00586B03"/>
    <w:rsid w:val="0058762B"/>
    <w:rsid w:val="0059039B"/>
    <w:rsid w:val="00591B10"/>
    <w:rsid w:val="005926C1"/>
    <w:rsid w:val="00593299"/>
    <w:rsid w:val="00594374"/>
    <w:rsid w:val="005943A7"/>
    <w:rsid w:val="0059455C"/>
    <w:rsid w:val="00595965"/>
    <w:rsid w:val="00595D6A"/>
    <w:rsid w:val="00596845"/>
    <w:rsid w:val="0059782A"/>
    <w:rsid w:val="005A09B9"/>
    <w:rsid w:val="005A1C3A"/>
    <w:rsid w:val="005A24F0"/>
    <w:rsid w:val="005A2D29"/>
    <w:rsid w:val="005A374D"/>
    <w:rsid w:val="005A41E7"/>
    <w:rsid w:val="005A5608"/>
    <w:rsid w:val="005A72E6"/>
    <w:rsid w:val="005A7475"/>
    <w:rsid w:val="005A786A"/>
    <w:rsid w:val="005B1975"/>
    <w:rsid w:val="005B228C"/>
    <w:rsid w:val="005B2C8E"/>
    <w:rsid w:val="005B2D8D"/>
    <w:rsid w:val="005B2E9F"/>
    <w:rsid w:val="005B2F14"/>
    <w:rsid w:val="005B37A8"/>
    <w:rsid w:val="005B49F6"/>
    <w:rsid w:val="005B6937"/>
    <w:rsid w:val="005C02F0"/>
    <w:rsid w:val="005C0C84"/>
    <w:rsid w:val="005C124E"/>
    <w:rsid w:val="005C21EF"/>
    <w:rsid w:val="005C26A7"/>
    <w:rsid w:val="005C3119"/>
    <w:rsid w:val="005C3968"/>
    <w:rsid w:val="005C404E"/>
    <w:rsid w:val="005C40E5"/>
    <w:rsid w:val="005C4145"/>
    <w:rsid w:val="005C5A5E"/>
    <w:rsid w:val="005C65BE"/>
    <w:rsid w:val="005D002C"/>
    <w:rsid w:val="005D3862"/>
    <w:rsid w:val="005D3D51"/>
    <w:rsid w:val="005D3E72"/>
    <w:rsid w:val="005D494E"/>
    <w:rsid w:val="005D5541"/>
    <w:rsid w:val="005D664C"/>
    <w:rsid w:val="005D6F22"/>
    <w:rsid w:val="005D7F8D"/>
    <w:rsid w:val="005E0067"/>
    <w:rsid w:val="005E0128"/>
    <w:rsid w:val="005E0C5E"/>
    <w:rsid w:val="005E10D4"/>
    <w:rsid w:val="005E13DB"/>
    <w:rsid w:val="005E1470"/>
    <w:rsid w:val="005E30F7"/>
    <w:rsid w:val="005E365D"/>
    <w:rsid w:val="005E37B0"/>
    <w:rsid w:val="005E3BA3"/>
    <w:rsid w:val="005E4228"/>
    <w:rsid w:val="005E454E"/>
    <w:rsid w:val="005E480E"/>
    <w:rsid w:val="005E4A25"/>
    <w:rsid w:val="005E57A7"/>
    <w:rsid w:val="005E59CE"/>
    <w:rsid w:val="005F0BDC"/>
    <w:rsid w:val="005F123B"/>
    <w:rsid w:val="005F1615"/>
    <w:rsid w:val="005F1AA3"/>
    <w:rsid w:val="005F2476"/>
    <w:rsid w:val="005F3159"/>
    <w:rsid w:val="005F33E7"/>
    <w:rsid w:val="005F38D2"/>
    <w:rsid w:val="005F3E10"/>
    <w:rsid w:val="005F4A62"/>
    <w:rsid w:val="005F502D"/>
    <w:rsid w:val="005F5792"/>
    <w:rsid w:val="005F6491"/>
    <w:rsid w:val="005F64E0"/>
    <w:rsid w:val="005F73C9"/>
    <w:rsid w:val="005F77CF"/>
    <w:rsid w:val="005F7902"/>
    <w:rsid w:val="005F7E2F"/>
    <w:rsid w:val="005F7FC8"/>
    <w:rsid w:val="00601000"/>
    <w:rsid w:val="00601015"/>
    <w:rsid w:val="006012A5"/>
    <w:rsid w:val="006017F4"/>
    <w:rsid w:val="00601897"/>
    <w:rsid w:val="00601B97"/>
    <w:rsid w:val="00603BDB"/>
    <w:rsid w:val="00604E49"/>
    <w:rsid w:val="006053A1"/>
    <w:rsid w:val="00605998"/>
    <w:rsid w:val="00606E1D"/>
    <w:rsid w:val="00607330"/>
    <w:rsid w:val="0060780F"/>
    <w:rsid w:val="006101F9"/>
    <w:rsid w:val="006126D9"/>
    <w:rsid w:val="00612D5D"/>
    <w:rsid w:val="00613349"/>
    <w:rsid w:val="006137BD"/>
    <w:rsid w:val="00613E15"/>
    <w:rsid w:val="00613E17"/>
    <w:rsid w:val="006142A5"/>
    <w:rsid w:val="00615F63"/>
    <w:rsid w:val="00616D46"/>
    <w:rsid w:val="00616DF8"/>
    <w:rsid w:val="00617170"/>
    <w:rsid w:val="0061738A"/>
    <w:rsid w:val="00617692"/>
    <w:rsid w:val="00617870"/>
    <w:rsid w:val="00617E3A"/>
    <w:rsid w:val="00620C6A"/>
    <w:rsid w:val="00620C86"/>
    <w:rsid w:val="00621097"/>
    <w:rsid w:val="0062172D"/>
    <w:rsid w:val="00622E7D"/>
    <w:rsid w:val="006233A1"/>
    <w:rsid w:val="00624D57"/>
    <w:rsid w:val="00625009"/>
    <w:rsid w:val="006271DF"/>
    <w:rsid w:val="00630220"/>
    <w:rsid w:val="006311A5"/>
    <w:rsid w:val="006315FE"/>
    <w:rsid w:val="00631736"/>
    <w:rsid w:val="00631D49"/>
    <w:rsid w:val="00632C1E"/>
    <w:rsid w:val="006339A7"/>
    <w:rsid w:val="00635E51"/>
    <w:rsid w:val="006361E6"/>
    <w:rsid w:val="006361FB"/>
    <w:rsid w:val="0063735B"/>
    <w:rsid w:val="00637699"/>
    <w:rsid w:val="00641C24"/>
    <w:rsid w:val="0064261E"/>
    <w:rsid w:val="0064336D"/>
    <w:rsid w:val="00643E65"/>
    <w:rsid w:val="00645D6A"/>
    <w:rsid w:val="00646D8C"/>
    <w:rsid w:val="0064768B"/>
    <w:rsid w:val="0064791C"/>
    <w:rsid w:val="00647B7D"/>
    <w:rsid w:val="006504C2"/>
    <w:rsid w:val="0065070F"/>
    <w:rsid w:val="00651552"/>
    <w:rsid w:val="00651F59"/>
    <w:rsid w:val="0065215E"/>
    <w:rsid w:val="00653774"/>
    <w:rsid w:val="00654F57"/>
    <w:rsid w:val="0065587D"/>
    <w:rsid w:val="0065795A"/>
    <w:rsid w:val="0066031F"/>
    <w:rsid w:val="0066085A"/>
    <w:rsid w:val="00660FB8"/>
    <w:rsid w:val="00664A6D"/>
    <w:rsid w:val="0066635D"/>
    <w:rsid w:val="00666E84"/>
    <w:rsid w:val="006679F1"/>
    <w:rsid w:val="00667B17"/>
    <w:rsid w:val="00667D5A"/>
    <w:rsid w:val="00667EB5"/>
    <w:rsid w:val="006714F8"/>
    <w:rsid w:val="00672311"/>
    <w:rsid w:val="006737C5"/>
    <w:rsid w:val="00673960"/>
    <w:rsid w:val="00673DB5"/>
    <w:rsid w:val="0067429F"/>
    <w:rsid w:val="006753F3"/>
    <w:rsid w:val="00681499"/>
    <w:rsid w:val="0068225E"/>
    <w:rsid w:val="0068228B"/>
    <w:rsid w:val="00683062"/>
    <w:rsid w:val="006834F8"/>
    <w:rsid w:val="00684024"/>
    <w:rsid w:val="006845CC"/>
    <w:rsid w:val="00685B05"/>
    <w:rsid w:val="006873A4"/>
    <w:rsid w:val="006903F8"/>
    <w:rsid w:val="00690E56"/>
    <w:rsid w:val="00692166"/>
    <w:rsid w:val="006943C3"/>
    <w:rsid w:val="006956BB"/>
    <w:rsid w:val="006958BA"/>
    <w:rsid w:val="00695BE0"/>
    <w:rsid w:val="006960A7"/>
    <w:rsid w:val="0069750A"/>
    <w:rsid w:val="006A3446"/>
    <w:rsid w:val="006A46D6"/>
    <w:rsid w:val="006A4F0D"/>
    <w:rsid w:val="006A4F9A"/>
    <w:rsid w:val="006A6475"/>
    <w:rsid w:val="006A6DCE"/>
    <w:rsid w:val="006A7917"/>
    <w:rsid w:val="006B05F5"/>
    <w:rsid w:val="006B0D94"/>
    <w:rsid w:val="006B1433"/>
    <w:rsid w:val="006B2115"/>
    <w:rsid w:val="006B234F"/>
    <w:rsid w:val="006B3F03"/>
    <w:rsid w:val="006B4777"/>
    <w:rsid w:val="006B57B7"/>
    <w:rsid w:val="006B5B5D"/>
    <w:rsid w:val="006B60F2"/>
    <w:rsid w:val="006B62EE"/>
    <w:rsid w:val="006B672E"/>
    <w:rsid w:val="006B7A5A"/>
    <w:rsid w:val="006B7DDA"/>
    <w:rsid w:val="006C123F"/>
    <w:rsid w:val="006C1346"/>
    <w:rsid w:val="006C13E7"/>
    <w:rsid w:val="006C1476"/>
    <w:rsid w:val="006C2412"/>
    <w:rsid w:val="006C34B8"/>
    <w:rsid w:val="006C363E"/>
    <w:rsid w:val="006C45B7"/>
    <w:rsid w:val="006C4EF3"/>
    <w:rsid w:val="006C5A1B"/>
    <w:rsid w:val="006C7BC6"/>
    <w:rsid w:val="006D018E"/>
    <w:rsid w:val="006D0B04"/>
    <w:rsid w:val="006D1A99"/>
    <w:rsid w:val="006D2440"/>
    <w:rsid w:val="006D2960"/>
    <w:rsid w:val="006D310A"/>
    <w:rsid w:val="006D441D"/>
    <w:rsid w:val="006D4879"/>
    <w:rsid w:val="006D54C8"/>
    <w:rsid w:val="006D5626"/>
    <w:rsid w:val="006D5FC7"/>
    <w:rsid w:val="006D6A5C"/>
    <w:rsid w:val="006E0B4D"/>
    <w:rsid w:val="006E572D"/>
    <w:rsid w:val="006E6AA2"/>
    <w:rsid w:val="006E7986"/>
    <w:rsid w:val="006E7ED3"/>
    <w:rsid w:val="006F1A16"/>
    <w:rsid w:val="006F4752"/>
    <w:rsid w:val="006F5533"/>
    <w:rsid w:val="006F612A"/>
    <w:rsid w:val="006F6F76"/>
    <w:rsid w:val="006F791B"/>
    <w:rsid w:val="007010CC"/>
    <w:rsid w:val="00701343"/>
    <w:rsid w:val="00701715"/>
    <w:rsid w:val="00701884"/>
    <w:rsid w:val="00701F3F"/>
    <w:rsid w:val="00702DBD"/>
    <w:rsid w:val="00703713"/>
    <w:rsid w:val="00703E50"/>
    <w:rsid w:val="0070445F"/>
    <w:rsid w:val="00704DB4"/>
    <w:rsid w:val="00705D93"/>
    <w:rsid w:val="0070646A"/>
    <w:rsid w:val="00707E12"/>
    <w:rsid w:val="0071057F"/>
    <w:rsid w:val="00710802"/>
    <w:rsid w:val="00710AB2"/>
    <w:rsid w:val="00710DAB"/>
    <w:rsid w:val="00710FE3"/>
    <w:rsid w:val="00712040"/>
    <w:rsid w:val="00712056"/>
    <w:rsid w:val="00712E59"/>
    <w:rsid w:val="00713E0E"/>
    <w:rsid w:val="00716683"/>
    <w:rsid w:val="00720EA1"/>
    <w:rsid w:val="007215B5"/>
    <w:rsid w:val="00723627"/>
    <w:rsid w:val="007246C5"/>
    <w:rsid w:val="007246E3"/>
    <w:rsid w:val="00725177"/>
    <w:rsid w:val="00725E4C"/>
    <w:rsid w:val="00725FCE"/>
    <w:rsid w:val="00726034"/>
    <w:rsid w:val="007269C1"/>
    <w:rsid w:val="007269FA"/>
    <w:rsid w:val="00726BAF"/>
    <w:rsid w:val="0072761D"/>
    <w:rsid w:val="00727DCB"/>
    <w:rsid w:val="0073005A"/>
    <w:rsid w:val="00730477"/>
    <w:rsid w:val="00730E20"/>
    <w:rsid w:val="007325E1"/>
    <w:rsid w:val="00732A34"/>
    <w:rsid w:val="00732E02"/>
    <w:rsid w:val="00733F17"/>
    <w:rsid w:val="00734CEB"/>
    <w:rsid w:val="00735B43"/>
    <w:rsid w:val="00735FB6"/>
    <w:rsid w:val="007367FF"/>
    <w:rsid w:val="00736F19"/>
    <w:rsid w:val="00740645"/>
    <w:rsid w:val="00741DCE"/>
    <w:rsid w:val="0074350A"/>
    <w:rsid w:val="0074386B"/>
    <w:rsid w:val="007440B5"/>
    <w:rsid w:val="0074575C"/>
    <w:rsid w:val="00745CC1"/>
    <w:rsid w:val="00745E1F"/>
    <w:rsid w:val="00746351"/>
    <w:rsid w:val="0074649C"/>
    <w:rsid w:val="0074742A"/>
    <w:rsid w:val="00747648"/>
    <w:rsid w:val="00747B27"/>
    <w:rsid w:val="00747B95"/>
    <w:rsid w:val="00750733"/>
    <w:rsid w:val="00750D70"/>
    <w:rsid w:val="007513E1"/>
    <w:rsid w:val="00751CA7"/>
    <w:rsid w:val="007525BA"/>
    <w:rsid w:val="00752AB9"/>
    <w:rsid w:val="00752F49"/>
    <w:rsid w:val="0075603D"/>
    <w:rsid w:val="007572C7"/>
    <w:rsid w:val="0076278C"/>
    <w:rsid w:val="00762B46"/>
    <w:rsid w:val="00763CA9"/>
    <w:rsid w:val="00764532"/>
    <w:rsid w:val="007649BC"/>
    <w:rsid w:val="00764F37"/>
    <w:rsid w:val="007670BB"/>
    <w:rsid w:val="007673D1"/>
    <w:rsid w:val="00767DBD"/>
    <w:rsid w:val="00770686"/>
    <w:rsid w:val="00770ED5"/>
    <w:rsid w:val="00772339"/>
    <w:rsid w:val="007734ED"/>
    <w:rsid w:val="00777FBC"/>
    <w:rsid w:val="00780527"/>
    <w:rsid w:val="00780BFD"/>
    <w:rsid w:val="007810C9"/>
    <w:rsid w:val="00781262"/>
    <w:rsid w:val="00781386"/>
    <w:rsid w:val="00781E3D"/>
    <w:rsid w:val="00782895"/>
    <w:rsid w:val="0078346E"/>
    <w:rsid w:val="00783D8A"/>
    <w:rsid w:val="00785099"/>
    <w:rsid w:val="007852BA"/>
    <w:rsid w:val="0078733D"/>
    <w:rsid w:val="00787725"/>
    <w:rsid w:val="00790BC5"/>
    <w:rsid w:val="00791AE3"/>
    <w:rsid w:val="0079224D"/>
    <w:rsid w:val="00792CED"/>
    <w:rsid w:val="0079372D"/>
    <w:rsid w:val="00794157"/>
    <w:rsid w:val="0079454B"/>
    <w:rsid w:val="0079462A"/>
    <w:rsid w:val="00794743"/>
    <w:rsid w:val="00794802"/>
    <w:rsid w:val="00794AD3"/>
    <w:rsid w:val="0079650D"/>
    <w:rsid w:val="007969ED"/>
    <w:rsid w:val="00796A7D"/>
    <w:rsid w:val="00797EF9"/>
    <w:rsid w:val="007A122B"/>
    <w:rsid w:val="007A12DA"/>
    <w:rsid w:val="007A1D65"/>
    <w:rsid w:val="007A208B"/>
    <w:rsid w:val="007A3D9F"/>
    <w:rsid w:val="007A49A9"/>
    <w:rsid w:val="007A508A"/>
    <w:rsid w:val="007A5C9A"/>
    <w:rsid w:val="007A67F8"/>
    <w:rsid w:val="007B15EA"/>
    <w:rsid w:val="007B2B4B"/>
    <w:rsid w:val="007B32AD"/>
    <w:rsid w:val="007B390B"/>
    <w:rsid w:val="007B4142"/>
    <w:rsid w:val="007B50F7"/>
    <w:rsid w:val="007B551B"/>
    <w:rsid w:val="007B59CC"/>
    <w:rsid w:val="007B5CB8"/>
    <w:rsid w:val="007B6C6D"/>
    <w:rsid w:val="007B7300"/>
    <w:rsid w:val="007B7F89"/>
    <w:rsid w:val="007C02A6"/>
    <w:rsid w:val="007C11B0"/>
    <w:rsid w:val="007C11B2"/>
    <w:rsid w:val="007C17FB"/>
    <w:rsid w:val="007C18AA"/>
    <w:rsid w:val="007C1C81"/>
    <w:rsid w:val="007C2B3E"/>
    <w:rsid w:val="007C2D74"/>
    <w:rsid w:val="007C3A58"/>
    <w:rsid w:val="007C42B6"/>
    <w:rsid w:val="007C484D"/>
    <w:rsid w:val="007C4914"/>
    <w:rsid w:val="007C4931"/>
    <w:rsid w:val="007C5E63"/>
    <w:rsid w:val="007C65F9"/>
    <w:rsid w:val="007C6ED9"/>
    <w:rsid w:val="007D0B8A"/>
    <w:rsid w:val="007D19D8"/>
    <w:rsid w:val="007D28D7"/>
    <w:rsid w:val="007D2AA6"/>
    <w:rsid w:val="007D387F"/>
    <w:rsid w:val="007D5734"/>
    <w:rsid w:val="007D587F"/>
    <w:rsid w:val="007D61EF"/>
    <w:rsid w:val="007D6382"/>
    <w:rsid w:val="007D63A5"/>
    <w:rsid w:val="007D7CC9"/>
    <w:rsid w:val="007E0891"/>
    <w:rsid w:val="007E0899"/>
    <w:rsid w:val="007E100C"/>
    <w:rsid w:val="007E1055"/>
    <w:rsid w:val="007E14AB"/>
    <w:rsid w:val="007E1703"/>
    <w:rsid w:val="007E1B33"/>
    <w:rsid w:val="007E2D04"/>
    <w:rsid w:val="007E4223"/>
    <w:rsid w:val="007E4AAD"/>
    <w:rsid w:val="007E6440"/>
    <w:rsid w:val="007F05EE"/>
    <w:rsid w:val="007F204C"/>
    <w:rsid w:val="007F2412"/>
    <w:rsid w:val="007F2A8C"/>
    <w:rsid w:val="007F40C5"/>
    <w:rsid w:val="007F40E2"/>
    <w:rsid w:val="007F4CA6"/>
    <w:rsid w:val="007F6E5E"/>
    <w:rsid w:val="007F71C4"/>
    <w:rsid w:val="007F72AE"/>
    <w:rsid w:val="007F786F"/>
    <w:rsid w:val="008019BF"/>
    <w:rsid w:val="00802312"/>
    <w:rsid w:val="00804055"/>
    <w:rsid w:val="00804945"/>
    <w:rsid w:val="00804C1C"/>
    <w:rsid w:val="00804CA8"/>
    <w:rsid w:val="00805D5B"/>
    <w:rsid w:val="00805F33"/>
    <w:rsid w:val="008065A5"/>
    <w:rsid w:val="00807676"/>
    <w:rsid w:val="00807B7C"/>
    <w:rsid w:val="00807C78"/>
    <w:rsid w:val="0081056A"/>
    <w:rsid w:val="00811395"/>
    <w:rsid w:val="00811877"/>
    <w:rsid w:val="008126E8"/>
    <w:rsid w:val="0081325A"/>
    <w:rsid w:val="00813995"/>
    <w:rsid w:val="00814ECA"/>
    <w:rsid w:val="008167DF"/>
    <w:rsid w:val="00817A74"/>
    <w:rsid w:val="00817F11"/>
    <w:rsid w:val="008201EC"/>
    <w:rsid w:val="00820591"/>
    <w:rsid w:val="00820907"/>
    <w:rsid w:val="008214D0"/>
    <w:rsid w:val="008225A1"/>
    <w:rsid w:val="008230EC"/>
    <w:rsid w:val="00824DB2"/>
    <w:rsid w:val="008254B4"/>
    <w:rsid w:val="00826560"/>
    <w:rsid w:val="00826D0C"/>
    <w:rsid w:val="0082714F"/>
    <w:rsid w:val="00827886"/>
    <w:rsid w:val="0082788A"/>
    <w:rsid w:val="008318CC"/>
    <w:rsid w:val="00831C0A"/>
    <w:rsid w:val="00831E8C"/>
    <w:rsid w:val="00833810"/>
    <w:rsid w:val="0083547B"/>
    <w:rsid w:val="00835F2F"/>
    <w:rsid w:val="00836207"/>
    <w:rsid w:val="00836640"/>
    <w:rsid w:val="00836A38"/>
    <w:rsid w:val="0083764C"/>
    <w:rsid w:val="0084063C"/>
    <w:rsid w:val="00840CF7"/>
    <w:rsid w:val="00843433"/>
    <w:rsid w:val="00844967"/>
    <w:rsid w:val="00846AE8"/>
    <w:rsid w:val="00850150"/>
    <w:rsid w:val="00851217"/>
    <w:rsid w:val="00852F69"/>
    <w:rsid w:val="008534D7"/>
    <w:rsid w:val="008559E5"/>
    <w:rsid w:val="00855DEE"/>
    <w:rsid w:val="008560A1"/>
    <w:rsid w:val="00856B91"/>
    <w:rsid w:val="00856C1A"/>
    <w:rsid w:val="00857BFB"/>
    <w:rsid w:val="00857E60"/>
    <w:rsid w:val="008600EB"/>
    <w:rsid w:val="00861FDC"/>
    <w:rsid w:val="00862DD8"/>
    <w:rsid w:val="008633A6"/>
    <w:rsid w:val="00863B5D"/>
    <w:rsid w:val="008643F8"/>
    <w:rsid w:val="00865DDD"/>
    <w:rsid w:val="00866225"/>
    <w:rsid w:val="0086638D"/>
    <w:rsid w:val="0086709D"/>
    <w:rsid w:val="0087037F"/>
    <w:rsid w:val="00871585"/>
    <w:rsid w:val="008728C2"/>
    <w:rsid w:val="008744F9"/>
    <w:rsid w:val="0087517E"/>
    <w:rsid w:val="008755EE"/>
    <w:rsid w:val="00876CAF"/>
    <w:rsid w:val="008778D5"/>
    <w:rsid w:val="00881172"/>
    <w:rsid w:val="00881DA7"/>
    <w:rsid w:val="00882217"/>
    <w:rsid w:val="0088270B"/>
    <w:rsid w:val="00882929"/>
    <w:rsid w:val="008846C0"/>
    <w:rsid w:val="00885490"/>
    <w:rsid w:val="008863DF"/>
    <w:rsid w:val="00886FEA"/>
    <w:rsid w:val="00890285"/>
    <w:rsid w:val="00891004"/>
    <w:rsid w:val="0089150E"/>
    <w:rsid w:val="00893A54"/>
    <w:rsid w:val="00894096"/>
    <w:rsid w:val="00894B6B"/>
    <w:rsid w:val="008951BE"/>
    <w:rsid w:val="008966BC"/>
    <w:rsid w:val="0089729B"/>
    <w:rsid w:val="008974E9"/>
    <w:rsid w:val="00897524"/>
    <w:rsid w:val="00897BE4"/>
    <w:rsid w:val="008A14BF"/>
    <w:rsid w:val="008A34EB"/>
    <w:rsid w:val="008A3547"/>
    <w:rsid w:val="008A3BDA"/>
    <w:rsid w:val="008A5E94"/>
    <w:rsid w:val="008A5EE5"/>
    <w:rsid w:val="008A67B4"/>
    <w:rsid w:val="008A6989"/>
    <w:rsid w:val="008A6EDF"/>
    <w:rsid w:val="008A7C06"/>
    <w:rsid w:val="008A7C40"/>
    <w:rsid w:val="008B2A85"/>
    <w:rsid w:val="008B674C"/>
    <w:rsid w:val="008B6FDA"/>
    <w:rsid w:val="008B71DE"/>
    <w:rsid w:val="008B7EA8"/>
    <w:rsid w:val="008C0064"/>
    <w:rsid w:val="008C1338"/>
    <w:rsid w:val="008C1DE4"/>
    <w:rsid w:val="008C292B"/>
    <w:rsid w:val="008C32C2"/>
    <w:rsid w:val="008C44E3"/>
    <w:rsid w:val="008C458D"/>
    <w:rsid w:val="008C4B56"/>
    <w:rsid w:val="008C7229"/>
    <w:rsid w:val="008C7345"/>
    <w:rsid w:val="008C752A"/>
    <w:rsid w:val="008C791E"/>
    <w:rsid w:val="008D293C"/>
    <w:rsid w:val="008D3640"/>
    <w:rsid w:val="008D3BD1"/>
    <w:rsid w:val="008D3F2D"/>
    <w:rsid w:val="008D4D99"/>
    <w:rsid w:val="008D5CB8"/>
    <w:rsid w:val="008D6E7C"/>
    <w:rsid w:val="008E0C2C"/>
    <w:rsid w:val="008E0DAD"/>
    <w:rsid w:val="008E1F09"/>
    <w:rsid w:val="008E252D"/>
    <w:rsid w:val="008E32F8"/>
    <w:rsid w:val="008E34F7"/>
    <w:rsid w:val="008E44F0"/>
    <w:rsid w:val="008E45C0"/>
    <w:rsid w:val="008E461F"/>
    <w:rsid w:val="008E4ECF"/>
    <w:rsid w:val="008E5172"/>
    <w:rsid w:val="008E5BF7"/>
    <w:rsid w:val="008E7275"/>
    <w:rsid w:val="008F03EA"/>
    <w:rsid w:val="008F0D83"/>
    <w:rsid w:val="008F1AD1"/>
    <w:rsid w:val="008F2CD3"/>
    <w:rsid w:val="008F3F78"/>
    <w:rsid w:val="008F4736"/>
    <w:rsid w:val="008F5315"/>
    <w:rsid w:val="008F53C3"/>
    <w:rsid w:val="008F5F36"/>
    <w:rsid w:val="00900B7C"/>
    <w:rsid w:val="0090177F"/>
    <w:rsid w:val="0090231D"/>
    <w:rsid w:val="00902723"/>
    <w:rsid w:val="009033E1"/>
    <w:rsid w:val="00904C06"/>
    <w:rsid w:val="00904E7C"/>
    <w:rsid w:val="00906E28"/>
    <w:rsid w:val="00906EF8"/>
    <w:rsid w:val="00910038"/>
    <w:rsid w:val="009139B2"/>
    <w:rsid w:val="00913B89"/>
    <w:rsid w:val="00913C16"/>
    <w:rsid w:val="0091495B"/>
    <w:rsid w:val="009156B2"/>
    <w:rsid w:val="0091643C"/>
    <w:rsid w:val="00917732"/>
    <w:rsid w:val="00917EE6"/>
    <w:rsid w:val="00920984"/>
    <w:rsid w:val="00920B8E"/>
    <w:rsid w:val="00920CAD"/>
    <w:rsid w:val="00920E73"/>
    <w:rsid w:val="00920F87"/>
    <w:rsid w:val="009213B9"/>
    <w:rsid w:val="0092151D"/>
    <w:rsid w:val="009219C3"/>
    <w:rsid w:val="00921B6A"/>
    <w:rsid w:val="00921B6F"/>
    <w:rsid w:val="009222B4"/>
    <w:rsid w:val="00923D37"/>
    <w:rsid w:val="009243A8"/>
    <w:rsid w:val="009243C7"/>
    <w:rsid w:val="00924615"/>
    <w:rsid w:val="00924940"/>
    <w:rsid w:val="00925D27"/>
    <w:rsid w:val="009261A6"/>
    <w:rsid w:val="00927640"/>
    <w:rsid w:val="00931655"/>
    <w:rsid w:val="009318B3"/>
    <w:rsid w:val="009322B2"/>
    <w:rsid w:val="0093368B"/>
    <w:rsid w:val="00933AA8"/>
    <w:rsid w:val="00933AB0"/>
    <w:rsid w:val="00933DAF"/>
    <w:rsid w:val="00934086"/>
    <w:rsid w:val="00934D14"/>
    <w:rsid w:val="009360BC"/>
    <w:rsid w:val="0093690E"/>
    <w:rsid w:val="00937682"/>
    <w:rsid w:val="00937F4B"/>
    <w:rsid w:val="009413E5"/>
    <w:rsid w:val="00941B82"/>
    <w:rsid w:val="00941CE0"/>
    <w:rsid w:val="009420F6"/>
    <w:rsid w:val="009421BF"/>
    <w:rsid w:val="00942673"/>
    <w:rsid w:val="009426B5"/>
    <w:rsid w:val="00942C01"/>
    <w:rsid w:val="0094312E"/>
    <w:rsid w:val="00943234"/>
    <w:rsid w:val="009440BD"/>
    <w:rsid w:val="00944BFC"/>
    <w:rsid w:val="00944C45"/>
    <w:rsid w:val="0094525D"/>
    <w:rsid w:val="00946760"/>
    <w:rsid w:val="00946BE3"/>
    <w:rsid w:val="009478D2"/>
    <w:rsid w:val="00950A6B"/>
    <w:rsid w:val="00951E39"/>
    <w:rsid w:val="00951E74"/>
    <w:rsid w:val="0095206E"/>
    <w:rsid w:val="009520FD"/>
    <w:rsid w:val="009537FA"/>
    <w:rsid w:val="00953C1B"/>
    <w:rsid w:val="009540BC"/>
    <w:rsid w:val="009545EF"/>
    <w:rsid w:val="0095463B"/>
    <w:rsid w:val="00955168"/>
    <w:rsid w:val="009557B2"/>
    <w:rsid w:val="0095660B"/>
    <w:rsid w:val="0095751F"/>
    <w:rsid w:val="00957932"/>
    <w:rsid w:val="00957969"/>
    <w:rsid w:val="0096261F"/>
    <w:rsid w:val="00963D2E"/>
    <w:rsid w:val="009650AC"/>
    <w:rsid w:val="009655BE"/>
    <w:rsid w:val="00965A50"/>
    <w:rsid w:val="0097190A"/>
    <w:rsid w:val="00971F37"/>
    <w:rsid w:val="00971FDF"/>
    <w:rsid w:val="00972545"/>
    <w:rsid w:val="009731E1"/>
    <w:rsid w:val="009749C3"/>
    <w:rsid w:val="00975E5A"/>
    <w:rsid w:val="0097700C"/>
    <w:rsid w:val="00977334"/>
    <w:rsid w:val="00977AAA"/>
    <w:rsid w:val="00977BC4"/>
    <w:rsid w:val="009841DB"/>
    <w:rsid w:val="009856D7"/>
    <w:rsid w:val="00985870"/>
    <w:rsid w:val="00985876"/>
    <w:rsid w:val="00986264"/>
    <w:rsid w:val="009868DF"/>
    <w:rsid w:val="00987011"/>
    <w:rsid w:val="0098750E"/>
    <w:rsid w:val="00987D40"/>
    <w:rsid w:val="009904FE"/>
    <w:rsid w:val="009907A7"/>
    <w:rsid w:val="00990A54"/>
    <w:rsid w:val="0099257D"/>
    <w:rsid w:val="00995C4F"/>
    <w:rsid w:val="00995E56"/>
    <w:rsid w:val="00996C55"/>
    <w:rsid w:val="009A025A"/>
    <w:rsid w:val="009A02C4"/>
    <w:rsid w:val="009A0C4D"/>
    <w:rsid w:val="009A1A70"/>
    <w:rsid w:val="009A48AA"/>
    <w:rsid w:val="009A5670"/>
    <w:rsid w:val="009A6F26"/>
    <w:rsid w:val="009A7B94"/>
    <w:rsid w:val="009B0666"/>
    <w:rsid w:val="009B0734"/>
    <w:rsid w:val="009B084E"/>
    <w:rsid w:val="009B087E"/>
    <w:rsid w:val="009B13F4"/>
    <w:rsid w:val="009B1624"/>
    <w:rsid w:val="009B25B9"/>
    <w:rsid w:val="009B2C44"/>
    <w:rsid w:val="009B384B"/>
    <w:rsid w:val="009B3F34"/>
    <w:rsid w:val="009B42FD"/>
    <w:rsid w:val="009B6455"/>
    <w:rsid w:val="009B7FF3"/>
    <w:rsid w:val="009C44F3"/>
    <w:rsid w:val="009C4526"/>
    <w:rsid w:val="009C4977"/>
    <w:rsid w:val="009C4BA2"/>
    <w:rsid w:val="009C4F9B"/>
    <w:rsid w:val="009C59F0"/>
    <w:rsid w:val="009C620B"/>
    <w:rsid w:val="009C6587"/>
    <w:rsid w:val="009C677E"/>
    <w:rsid w:val="009D00BC"/>
    <w:rsid w:val="009D114E"/>
    <w:rsid w:val="009D1C60"/>
    <w:rsid w:val="009D1D8F"/>
    <w:rsid w:val="009D2223"/>
    <w:rsid w:val="009D2526"/>
    <w:rsid w:val="009D31D8"/>
    <w:rsid w:val="009D3825"/>
    <w:rsid w:val="009D3D12"/>
    <w:rsid w:val="009D3FCB"/>
    <w:rsid w:val="009D41FA"/>
    <w:rsid w:val="009D5092"/>
    <w:rsid w:val="009D669F"/>
    <w:rsid w:val="009D79CB"/>
    <w:rsid w:val="009E18AC"/>
    <w:rsid w:val="009E1B21"/>
    <w:rsid w:val="009E35AC"/>
    <w:rsid w:val="009E3DA4"/>
    <w:rsid w:val="009E42DF"/>
    <w:rsid w:val="009E47F9"/>
    <w:rsid w:val="009E483C"/>
    <w:rsid w:val="009E4A08"/>
    <w:rsid w:val="009E61FC"/>
    <w:rsid w:val="009E6224"/>
    <w:rsid w:val="009F07F8"/>
    <w:rsid w:val="009F174B"/>
    <w:rsid w:val="009F2F9F"/>
    <w:rsid w:val="009F32DE"/>
    <w:rsid w:val="009F36F9"/>
    <w:rsid w:val="009F3964"/>
    <w:rsid w:val="009F40C8"/>
    <w:rsid w:val="009F420F"/>
    <w:rsid w:val="009F5E01"/>
    <w:rsid w:val="009F6678"/>
    <w:rsid w:val="009F67F1"/>
    <w:rsid w:val="009F7D60"/>
    <w:rsid w:val="00A00556"/>
    <w:rsid w:val="00A04B80"/>
    <w:rsid w:val="00A04C92"/>
    <w:rsid w:val="00A04C97"/>
    <w:rsid w:val="00A0618C"/>
    <w:rsid w:val="00A11ADB"/>
    <w:rsid w:val="00A12C0E"/>
    <w:rsid w:val="00A13840"/>
    <w:rsid w:val="00A142F4"/>
    <w:rsid w:val="00A17090"/>
    <w:rsid w:val="00A20061"/>
    <w:rsid w:val="00A20B65"/>
    <w:rsid w:val="00A20FC6"/>
    <w:rsid w:val="00A213AC"/>
    <w:rsid w:val="00A228D4"/>
    <w:rsid w:val="00A23D33"/>
    <w:rsid w:val="00A24AEA"/>
    <w:rsid w:val="00A2540E"/>
    <w:rsid w:val="00A2635E"/>
    <w:rsid w:val="00A2730E"/>
    <w:rsid w:val="00A27A5D"/>
    <w:rsid w:val="00A30A8F"/>
    <w:rsid w:val="00A30D24"/>
    <w:rsid w:val="00A319E5"/>
    <w:rsid w:val="00A34793"/>
    <w:rsid w:val="00A34A05"/>
    <w:rsid w:val="00A35460"/>
    <w:rsid w:val="00A35A80"/>
    <w:rsid w:val="00A3769F"/>
    <w:rsid w:val="00A40511"/>
    <w:rsid w:val="00A40730"/>
    <w:rsid w:val="00A413CE"/>
    <w:rsid w:val="00A4215A"/>
    <w:rsid w:val="00A42176"/>
    <w:rsid w:val="00A421D8"/>
    <w:rsid w:val="00A42C22"/>
    <w:rsid w:val="00A436EB"/>
    <w:rsid w:val="00A44AF1"/>
    <w:rsid w:val="00A4540F"/>
    <w:rsid w:val="00A462EA"/>
    <w:rsid w:val="00A47102"/>
    <w:rsid w:val="00A5074C"/>
    <w:rsid w:val="00A52717"/>
    <w:rsid w:val="00A53250"/>
    <w:rsid w:val="00A53421"/>
    <w:rsid w:val="00A53E74"/>
    <w:rsid w:val="00A545E6"/>
    <w:rsid w:val="00A54D21"/>
    <w:rsid w:val="00A553B3"/>
    <w:rsid w:val="00A55822"/>
    <w:rsid w:val="00A560D7"/>
    <w:rsid w:val="00A563BF"/>
    <w:rsid w:val="00A56476"/>
    <w:rsid w:val="00A570C9"/>
    <w:rsid w:val="00A5744D"/>
    <w:rsid w:val="00A60694"/>
    <w:rsid w:val="00A619AF"/>
    <w:rsid w:val="00A61F04"/>
    <w:rsid w:val="00A635DD"/>
    <w:rsid w:val="00A63BCF"/>
    <w:rsid w:val="00A640E3"/>
    <w:rsid w:val="00A64965"/>
    <w:rsid w:val="00A64AC2"/>
    <w:rsid w:val="00A65103"/>
    <w:rsid w:val="00A65A36"/>
    <w:rsid w:val="00A65AA3"/>
    <w:rsid w:val="00A664AE"/>
    <w:rsid w:val="00A6670E"/>
    <w:rsid w:val="00A704AB"/>
    <w:rsid w:val="00A715C6"/>
    <w:rsid w:val="00A71D61"/>
    <w:rsid w:val="00A71F57"/>
    <w:rsid w:val="00A72A16"/>
    <w:rsid w:val="00A73109"/>
    <w:rsid w:val="00A74311"/>
    <w:rsid w:val="00A74563"/>
    <w:rsid w:val="00A74E30"/>
    <w:rsid w:val="00A75228"/>
    <w:rsid w:val="00A765BF"/>
    <w:rsid w:val="00A76667"/>
    <w:rsid w:val="00A76907"/>
    <w:rsid w:val="00A76D34"/>
    <w:rsid w:val="00A77B85"/>
    <w:rsid w:val="00A77D1E"/>
    <w:rsid w:val="00A801A7"/>
    <w:rsid w:val="00A805DC"/>
    <w:rsid w:val="00A806C0"/>
    <w:rsid w:val="00A80B88"/>
    <w:rsid w:val="00A80BAE"/>
    <w:rsid w:val="00A80E60"/>
    <w:rsid w:val="00A82494"/>
    <w:rsid w:val="00A8350E"/>
    <w:rsid w:val="00A83927"/>
    <w:rsid w:val="00A83DE8"/>
    <w:rsid w:val="00A841CE"/>
    <w:rsid w:val="00A845CF"/>
    <w:rsid w:val="00A8462F"/>
    <w:rsid w:val="00A84691"/>
    <w:rsid w:val="00A84AB5"/>
    <w:rsid w:val="00A85204"/>
    <w:rsid w:val="00A854F3"/>
    <w:rsid w:val="00A85AA0"/>
    <w:rsid w:val="00A85D79"/>
    <w:rsid w:val="00A86275"/>
    <w:rsid w:val="00A866CA"/>
    <w:rsid w:val="00A86EBC"/>
    <w:rsid w:val="00A90628"/>
    <w:rsid w:val="00A90992"/>
    <w:rsid w:val="00A923EC"/>
    <w:rsid w:val="00A93E24"/>
    <w:rsid w:val="00A93E64"/>
    <w:rsid w:val="00A94D6B"/>
    <w:rsid w:val="00A95CA2"/>
    <w:rsid w:val="00A97702"/>
    <w:rsid w:val="00A979CC"/>
    <w:rsid w:val="00AA064B"/>
    <w:rsid w:val="00AA0DE9"/>
    <w:rsid w:val="00AA21D3"/>
    <w:rsid w:val="00AA23C5"/>
    <w:rsid w:val="00AA2444"/>
    <w:rsid w:val="00AA2ABF"/>
    <w:rsid w:val="00AA41A7"/>
    <w:rsid w:val="00AA427C"/>
    <w:rsid w:val="00AA4E55"/>
    <w:rsid w:val="00AA5C25"/>
    <w:rsid w:val="00AA6B3F"/>
    <w:rsid w:val="00AA72AF"/>
    <w:rsid w:val="00AB06B8"/>
    <w:rsid w:val="00AB0FC1"/>
    <w:rsid w:val="00AB104D"/>
    <w:rsid w:val="00AB1919"/>
    <w:rsid w:val="00AB1EE8"/>
    <w:rsid w:val="00AB2A44"/>
    <w:rsid w:val="00AB2CF2"/>
    <w:rsid w:val="00AB35D4"/>
    <w:rsid w:val="00AB36BB"/>
    <w:rsid w:val="00AB3A7A"/>
    <w:rsid w:val="00AB4057"/>
    <w:rsid w:val="00AB559B"/>
    <w:rsid w:val="00AB5E74"/>
    <w:rsid w:val="00AB655E"/>
    <w:rsid w:val="00AC06C0"/>
    <w:rsid w:val="00AC5460"/>
    <w:rsid w:val="00AC55C5"/>
    <w:rsid w:val="00AC5971"/>
    <w:rsid w:val="00AC6A0D"/>
    <w:rsid w:val="00AC7052"/>
    <w:rsid w:val="00AC7483"/>
    <w:rsid w:val="00AC7AF4"/>
    <w:rsid w:val="00AC7D00"/>
    <w:rsid w:val="00AC7D27"/>
    <w:rsid w:val="00AC7E9A"/>
    <w:rsid w:val="00AC7EF9"/>
    <w:rsid w:val="00AD0315"/>
    <w:rsid w:val="00AD0BCA"/>
    <w:rsid w:val="00AD0CF7"/>
    <w:rsid w:val="00AD1338"/>
    <w:rsid w:val="00AD148F"/>
    <w:rsid w:val="00AD27B6"/>
    <w:rsid w:val="00AD2A26"/>
    <w:rsid w:val="00AD3A1C"/>
    <w:rsid w:val="00AD41D4"/>
    <w:rsid w:val="00AD4755"/>
    <w:rsid w:val="00AD5054"/>
    <w:rsid w:val="00AD539D"/>
    <w:rsid w:val="00AD57C2"/>
    <w:rsid w:val="00AD6133"/>
    <w:rsid w:val="00AD6460"/>
    <w:rsid w:val="00AD66F7"/>
    <w:rsid w:val="00AD70FE"/>
    <w:rsid w:val="00AD72A0"/>
    <w:rsid w:val="00AD756A"/>
    <w:rsid w:val="00AD756B"/>
    <w:rsid w:val="00AE001D"/>
    <w:rsid w:val="00AE0CB8"/>
    <w:rsid w:val="00AE1DE9"/>
    <w:rsid w:val="00AE1E40"/>
    <w:rsid w:val="00AE3024"/>
    <w:rsid w:val="00AE3DC3"/>
    <w:rsid w:val="00AE486C"/>
    <w:rsid w:val="00AE6493"/>
    <w:rsid w:val="00AE76E7"/>
    <w:rsid w:val="00AF02AC"/>
    <w:rsid w:val="00AF1052"/>
    <w:rsid w:val="00AF1A1B"/>
    <w:rsid w:val="00AF1FCB"/>
    <w:rsid w:val="00AF2629"/>
    <w:rsid w:val="00AF2DA2"/>
    <w:rsid w:val="00AF2EA5"/>
    <w:rsid w:val="00AF38EC"/>
    <w:rsid w:val="00AF3DC6"/>
    <w:rsid w:val="00AF4507"/>
    <w:rsid w:val="00AF5921"/>
    <w:rsid w:val="00AF5F12"/>
    <w:rsid w:val="00AF6F52"/>
    <w:rsid w:val="00B0014C"/>
    <w:rsid w:val="00B00BD9"/>
    <w:rsid w:val="00B01A7A"/>
    <w:rsid w:val="00B02630"/>
    <w:rsid w:val="00B033D1"/>
    <w:rsid w:val="00B04007"/>
    <w:rsid w:val="00B04A22"/>
    <w:rsid w:val="00B05372"/>
    <w:rsid w:val="00B05ED1"/>
    <w:rsid w:val="00B07097"/>
    <w:rsid w:val="00B1003C"/>
    <w:rsid w:val="00B10A7B"/>
    <w:rsid w:val="00B11532"/>
    <w:rsid w:val="00B13A1D"/>
    <w:rsid w:val="00B153B3"/>
    <w:rsid w:val="00B15A64"/>
    <w:rsid w:val="00B15B1F"/>
    <w:rsid w:val="00B16038"/>
    <w:rsid w:val="00B162C4"/>
    <w:rsid w:val="00B1632A"/>
    <w:rsid w:val="00B16419"/>
    <w:rsid w:val="00B165B5"/>
    <w:rsid w:val="00B16AB4"/>
    <w:rsid w:val="00B16D28"/>
    <w:rsid w:val="00B17003"/>
    <w:rsid w:val="00B172EF"/>
    <w:rsid w:val="00B17B76"/>
    <w:rsid w:val="00B204CA"/>
    <w:rsid w:val="00B20B43"/>
    <w:rsid w:val="00B22A55"/>
    <w:rsid w:val="00B237CC"/>
    <w:rsid w:val="00B23B80"/>
    <w:rsid w:val="00B23E33"/>
    <w:rsid w:val="00B24298"/>
    <w:rsid w:val="00B24299"/>
    <w:rsid w:val="00B2491A"/>
    <w:rsid w:val="00B2558B"/>
    <w:rsid w:val="00B260A5"/>
    <w:rsid w:val="00B266B5"/>
    <w:rsid w:val="00B26B54"/>
    <w:rsid w:val="00B27342"/>
    <w:rsid w:val="00B27404"/>
    <w:rsid w:val="00B30685"/>
    <w:rsid w:val="00B30B5B"/>
    <w:rsid w:val="00B30B87"/>
    <w:rsid w:val="00B325A0"/>
    <w:rsid w:val="00B329A7"/>
    <w:rsid w:val="00B345AB"/>
    <w:rsid w:val="00B350B3"/>
    <w:rsid w:val="00B353D0"/>
    <w:rsid w:val="00B363CD"/>
    <w:rsid w:val="00B37036"/>
    <w:rsid w:val="00B372A1"/>
    <w:rsid w:val="00B407EA"/>
    <w:rsid w:val="00B412DD"/>
    <w:rsid w:val="00B42A1D"/>
    <w:rsid w:val="00B436E8"/>
    <w:rsid w:val="00B43F25"/>
    <w:rsid w:val="00B441A5"/>
    <w:rsid w:val="00B44448"/>
    <w:rsid w:val="00B4467F"/>
    <w:rsid w:val="00B45125"/>
    <w:rsid w:val="00B45179"/>
    <w:rsid w:val="00B45E96"/>
    <w:rsid w:val="00B462CF"/>
    <w:rsid w:val="00B46B25"/>
    <w:rsid w:val="00B47114"/>
    <w:rsid w:val="00B50E91"/>
    <w:rsid w:val="00B51158"/>
    <w:rsid w:val="00B51457"/>
    <w:rsid w:val="00B51A17"/>
    <w:rsid w:val="00B536EC"/>
    <w:rsid w:val="00B53996"/>
    <w:rsid w:val="00B53F89"/>
    <w:rsid w:val="00B55929"/>
    <w:rsid w:val="00B569B2"/>
    <w:rsid w:val="00B57385"/>
    <w:rsid w:val="00B60099"/>
    <w:rsid w:val="00B6078F"/>
    <w:rsid w:val="00B60CBE"/>
    <w:rsid w:val="00B6314E"/>
    <w:rsid w:val="00B63724"/>
    <w:rsid w:val="00B64890"/>
    <w:rsid w:val="00B660B0"/>
    <w:rsid w:val="00B666BD"/>
    <w:rsid w:val="00B66967"/>
    <w:rsid w:val="00B66D8C"/>
    <w:rsid w:val="00B66D91"/>
    <w:rsid w:val="00B67671"/>
    <w:rsid w:val="00B67DE2"/>
    <w:rsid w:val="00B67FC2"/>
    <w:rsid w:val="00B70866"/>
    <w:rsid w:val="00B71058"/>
    <w:rsid w:val="00B71C16"/>
    <w:rsid w:val="00B723B0"/>
    <w:rsid w:val="00B72CAD"/>
    <w:rsid w:val="00B74404"/>
    <w:rsid w:val="00B74C40"/>
    <w:rsid w:val="00B77626"/>
    <w:rsid w:val="00B77BC8"/>
    <w:rsid w:val="00B77D67"/>
    <w:rsid w:val="00B80414"/>
    <w:rsid w:val="00B8350B"/>
    <w:rsid w:val="00B83BF6"/>
    <w:rsid w:val="00B84D25"/>
    <w:rsid w:val="00B861AD"/>
    <w:rsid w:val="00B90E49"/>
    <w:rsid w:val="00B93350"/>
    <w:rsid w:val="00B935CA"/>
    <w:rsid w:val="00B94529"/>
    <w:rsid w:val="00B94706"/>
    <w:rsid w:val="00B952AE"/>
    <w:rsid w:val="00B95E13"/>
    <w:rsid w:val="00B96593"/>
    <w:rsid w:val="00B96F4C"/>
    <w:rsid w:val="00B978E0"/>
    <w:rsid w:val="00BA0424"/>
    <w:rsid w:val="00BA0D98"/>
    <w:rsid w:val="00BA139E"/>
    <w:rsid w:val="00BA19D8"/>
    <w:rsid w:val="00BA2892"/>
    <w:rsid w:val="00BA2F8A"/>
    <w:rsid w:val="00BA4185"/>
    <w:rsid w:val="00BA5BE4"/>
    <w:rsid w:val="00BA62DD"/>
    <w:rsid w:val="00BA6931"/>
    <w:rsid w:val="00BA7231"/>
    <w:rsid w:val="00BA7C5D"/>
    <w:rsid w:val="00BB01CA"/>
    <w:rsid w:val="00BB0C96"/>
    <w:rsid w:val="00BB0E64"/>
    <w:rsid w:val="00BB1043"/>
    <w:rsid w:val="00BB1289"/>
    <w:rsid w:val="00BB20F2"/>
    <w:rsid w:val="00BB2917"/>
    <w:rsid w:val="00BB29A1"/>
    <w:rsid w:val="00BB2A1D"/>
    <w:rsid w:val="00BB36BD"/>
    <w:rsid w:val="00BB4A7D"/>
    <w:rsid w:val="00BB5D37"/>
    <w:rsid w:val="00BB690A"/>
    <w:rsid w:val="00BB7349"/>
    <w:rsid w:val="00BC0386"/>
    <w:rsid w:val="00BC1FFB"/>
    <w:rsid w:val="00BC266D"/>
    <w:rsid w:val="00BC406E"/>
    <w:rsid w:val="00BC57D8"/>
    <w:rsid w:val="00BC632B"/>
    <w:rsid w:val="00BC7BFB"/>
    <w:rsid w:val="00BC7E63"/>
    <w:rsid w:val="00BD0193"/>
    <w:rsid w:val="00BD0254"/>
    <w:rsid w:val="00BD0E77"/>
    <w:rsid w:val="00BD11B2"/>
    <w:rsid w:val="00BD175A"/>
    <w:rsid w:val="00BD25C7"/>
    <w:rsid w:val="00BD33C3"/>
    <w:rsid w:val="00BD39B3"/>
    <w:rsid w:val="00BD3B0A"/>
    <w:rsid w:val="00BD4107"/>
    <w:rsid w:val="00BE0270"/>
    <w:rsid w:val="00BE088A"/>
    <w:rsid w:val="00BE0D11"/>
    <w:rsid w:val="00BE2A92"/>
    <w:rsid w:val="00BE2E33"/>
    <w:rsid w:val="00BE3499"/>
    <w:rsid w:val="00BE34E7"/>
    <w:rsid w:val="00BE5233"/>
    <w:rsid w:val="00BE5E16"/>
    <w:rsid w:val="00BE5E41"/>
    <w:rsid w:val="00BE68BB"/>
    <w:rsid w:val="00BE737B"/>
    <w:rsid w:val="00BF166F"/>
    <w:rsid w:val="00BF1908"/>
    <w:rsid w:val="00BF1E73"/>
    <w:rsid w:val="00BF3F4C"/>
    <w:rsid w:val="00BF447D"/>
    <w:rsid w:val="00BF448A"/>
    <w:rsid w:val="00BF4AD8"/>
    <w:rsid w:val="00BF4CB5"/>
    <w:rsid w:val="00BF589F"/>
    <w:rsid w:val="00BF5B4D"/>
    <w:rsid w:val="00C0012D"/>
    <w:rsid w:val="00C006A1"/>
    <w:rsid w:val="00C00E27"/>
    <w:rsid w:val="00C01534"/>
    <w:rsid w:val="00C01A21"/>
    <w:rsid w:val="00C04805"/>
    <w:rsid w:val="00C05E43"/>
    <w:rsid w:val="00C07D0C"/>
    <w:rsid w:val="00C07F56"/>
    <w:rsid w:val="00C10D65"/>
    <w:rsid w:val="00C111CD"/>
    <w:rsid w:val="00C1185D"/>
    <w:rsid w:val="00C11BF4"/>
    <w:rsid w:val="00C11E54"/>
    <w:rsid w:val="00C121A6"/>
    <w:rsid w:val="00C12309"/>
    <w:rsid w:val="00C12894"/>
    <w:rsid w:val="00C138DC"/>
    <w:rsid w:val="00C14767"/>
    <w:rsid w:val="00C149C5"/>
    <w:rsid w:val="00C15C15"/>
    <w:rsid w:val="00C15FBD"/>
    <w:rsid w:val="00C1636B"/>
    <w:rsid w:val="00C169F8"/>
    <w:rsid w:val="00C16BF0"/>
    <w:rsid w:val="00C16FB6"/>
    <w:rsid w:val="00C17A97"/>
    <w:rsid w:val="00C2201E"/>
    <w:rsid w:val="00C228AE"/>
    <w:rsid w:val="00C22E36"/>
    <w:rsid w:val="00C23360"/>
    <w:rsid w:val="00C23D0C"/>
    <w:rsid w:val="00C23FA6"/>
    <w:rsid w:val="00C24017"/>
    <w:rsid w:val="00C25EEF"/>
    <w:rsid w:val="00C2656A"/>
    <w:rsid w:val="00C2676C"/>
    <w:rsid w:val="00C30837"/>
    <w:rsid w:val="00C309AE"/>
    <w:rsid w:val="00C31E7A"/>
    <w:rsid w:val="00C32C1A"/>
    <w:rsid w:val="00C32E52"/>
    <w:rsid w:val="00C33C5A"/>
    <w:rsid w:val="00C3559E"/>
    <w:rsid w:val="00C35917"/>
    <w:rsid w:val="00C368FA"/>
    <w:rsid w:val="00C36C18"/>
    <w:rsid w:val="00C3719F"/>
    <w:rsid w:val="00C37803"/>
    <w:rsid w:val="00C40A94"/>
    <w:rsid w:val="00C4196B"/>
    <w:rsid w:val="00C41D1E"/>
    <w:rsid w:val="00C433BB"/>
    <w:rsid w:val="00C45F58"/>
    <w:rsid w:val="00C46D6F"/>
    <w:rsid w:val="00C4756B"/>
    <w:rsid w:val="00C5012A"/>
    <w:rsid w:val="00C51CBB"/>
    <w:rsid w:val="00C520B2"/>
    <w:rsid w:val="00C52E5C"/>
    <w:rsid w:val="00C544C3"/>
    <w:rsid w:val="00C551D8"/>
    <w:rsid w:val="00C5606F"/>
    <w:rsid w:val="00C56D80"/>
    <w:rsid w:val="00C56DE6"/>
    <w:rsid w:val="00C60ECF"/>
    <w:rsid w:val="00C6144B"/>
    <w:rsid w:val="00C61EBE"/>
    <w:rsid w:val="00C62327"/>
    <w:rsid w:val="00C62A98"/>
    <w:rsid w:val="00C63447"/>
    <w:rsid w:val="00C64C4E"/>
    <w:rsid w:val="00C652A6"/>
    <w:rsid w:val="00C6535C"/>
    <w:rsid w:val="00C656ED"/>
    <w:rsid w:val="00C6645A"/>
    <w:rsid w:val="00C66C85"/>
    <w:rsid w:val="00C67182"/>
    <w:rsid w:val="00C67247"/>
    <w:rsid w:val="00C67623"/>
    <w:rsid w:val="00C677BA"/>
    <w:rsid w:val="00C71457"/>
    <w:rsid w:val="00C71749"/>
    <w:rsid w:val="00C71B60"/>
    <w:rsid w:val="00C73D2F"/>
    <w:rsid w:val="00C744ED"/>
    <w:rsid w:val="00C751C1"/>
    <w:rsid w:val="00C75540"/>
    <w:rsid w:val="00C75C76"/>
    <w:rsid w:val="00C76995"/>
    <w:rsid w:val="00C76AE0"/>
    <w:rsid w:val="00C77756"/>
    <w:rsid w:val="00C778F6"/>
    <w:rsid w:val="00C77D40"/>
    <w:rsid w:val="00C80207"/>
    <w:rsid w:val="00C815AE"/>
    <w:rsid w:val="00C815DB"/>
    <w:rsid w:val="00C81F82"/>
    <w:rsid w:val="00C822A4"/>
    <w:rsid w:val="00C82467"/>
    <w:rsid w:val="00C84BC8"/>
    <w:rsid w:val="00C857C6"/>
    <w:rsid w:val="00C85EE6"/>
    <w:rsid w:val="00C86AE0"/>
    <w:rsid w:val="00C87136"/>
    <w:rsid w:val="00C90578"/>
    <w:rsid w:val="00C91653"/>
    <w:rsid w:val="00C91BCA"/>
    <w:rsid w:val="00C926E1"/>
    <w:rsid w:val="00C93D2E"/>
    <w:rsid w:val="00C94E10"/>
    <w:rsid w:val="00C96ACC"/>
    <w:rsid w:val="00C97221"/>
    <w:rsid w:val="00C97CF0"/>
    <w:rsid w:val="00CA0392"/>
    <w:rsid w:val="00CA0656"/>
    <w:rsid w:val="00CA10DD"/>
    <w:rsid w:val="00CA1208"/>
    <w:rsid w:val="00CA3299"/>
    <w:rsid w:val="00CA32D7"/>
    <w:rsid w:val="00CA33CA"/>
    <w:rsid w:val="00CA4A70"/>
    <w:rsid w:val="00CA56DF"/>
    <w:rsid w:val="00CA6ACE"/>
    <w:rsid w:val="00CB0BF4"/>
    <w:rsid w:val="00CB0C71"/>
    <w:rsid w:val="00CB21FF"/>
    <w:rsid w:val="00CB2703"/>
    <w:rsid w:val="00CB28BB"/>
    <w:rsid w:val="00CB457F"/>
    <w:rsid w:val="00CB47CE"/>
    <w:rsid w:val="00CB4829"/>
    <w:rsid w:val="00CB5F46"/>
    <w:rsid w:val="00CB7007"/>
    <w:rsid w:val="00CB7507"/>
    <w:rsid w:val="00CB7EB0"/>
    <w:rsid w:val="00CC007E"/>
    <w:rsid w:val="00CC020D"/>
    <w:rsid w:val="00CC0302"/>
    <w:rsid w:val="00CC0CDF"/>
    <w:rsid w:val="00CC3889"/>
    <w:rsid w:val="00CC3E8D"/>
    <w:rsid w:val="00CC3F2A"/>
    <w:rsid w:val="00CC5786"/>
    <w:rsid w:val="00CC59F8"/>
    <w:rsid w:val="00CC5BCF"/>
    <w:rsid w:val="00CC5BEF"/>
    <w:rsid w:val="00CC5C1D"/>
    <w:rsid w:val="00CC5E3A"/>
    <w:rsid w:val="00CC669A"/>
    <w:rsid w:val="00CC6CF2"/>
    <w:rsid w:val="00CC7714"/>
    <w:rsid w:val="00CD0622"/>
    <w:rsid w:val="00CD0F92"/>
    <w:rsid w:val="00CD102D"/>
    <w:rsid w:val="00CD1789"/>
    <w:rsid w:val="00CD18FC"/>
    <w:rsid w:val="00CD1BCE"/>
    <w:rsid w:val="00CD21C7"/>
    <w:rsid w:val="00CD2C43"/>
    <w:rsid w:val="00CD337C"/>
    <w:rsid w:val="00CD379A"/>
    <w:rsid w:val="00CD3FB4"/>
    <w:rsid w:val="00CD4DE4"/>
    <w:rsid w:val="00CD5A19"/>
    <w:rsid w:val="00CD77EE"/>
    <w:rsid w:val="00CE02F4"/>
    <w:rsid w:val="00CE052E"/>
    <w:rsid w:val="00CE1562"/>
    <w:rsid w:val="00CE15EB"/>
    <w:rsid w:val="00CE1A40"/>
    <w:rsid w:val="00CE2633"/>
    <w:rsid w:val="00CE27E4"/>
    <w:rsid w:val="00CE36F8"/>
    <w:rsid w:val="00CE3809"/>
    <w:rsid w:val="00CE3BC4"/>
    <w:rsid w:val="00CE47D9"/>
    <w:rsid w:val="00CE4A9A"/>
    <w:rsid w:val="00CE4B27"/>
    <w:rsid w:val="00CE5019"/>
    <w:rsid w:val="00CE606B"/>
    <w:rsid w:val="00CF01D5"/>
    <w:rsid w:val="00CF03C9"/>
    <w:rsid w:val="00CF16E2"/>
    <w:rsid w:val="00CF3169"/>
    <w:rsid w:val="00CF328D"/>
    <w:rsid w:val="00CF4575"/>
    <w:rsid w:val="00CF598B"/>
    <w:rsid w:val="00CF6542"/>
    <w:rsid w:val="00D00169"/>
    <w:rsid w:val="00D00C5C"/>
    <w:rsid w:val="00D011A0"/>
    <w:rsid w:val="00D01786"/>
    <w:rsid w:val="00D03403"/>
    <w:rsid w:val="00D03743"/>
    <w:rsid w:val="00D0424C"/>
    <w:rsid w:val="00D04BE6"/>
    <w:rsid w:val="00D05E81"/>
    <w:rsid w:val="00D05FF8"/>
    <w:rsid w:val="00D0670A"/>
    <w:rsid w:val="00D11A9E"/>
    <w:rsid w:val="00D1548F"/>
    <w:rsid w:val="00D15834"/>
    <w:rsid w:val="00D158CC"/>
    <w:rsid w:val="00D15BBE"/>
    <w:rsid w:val="00D15F53"/>
    <w:rsid w:val="00D16707"/>
    <w:rsid w:val="00D171E3"/>
    <w:rsid w:val="00D17818"/>
    <w:rsid w:val="00D17E1E"/>
    <w:rsid w:val="00D20D1A"/>
    <w:rsid w:val="00D210C6"/>
    <w:rsid w:val="00D21671"/>
    <w:rsid w:val="00D216BB"/>
    <w:rsid w:val="00D21DE6"/>
    <w:rsid w:val="00D21E08"/>
    <w:rsid w:val="00D22752"/>
    <w:rsid w:val="00D23605"/>
    <w:rsid w:val="00D25A2A"/>
    <w:rsid w:val="00D25C97"/>
    <w:rsid w:val="00D2663B"/>
    <w:rsid w:val="00D268AE"/>
    <w:rsid w:val="00D2731E"/>
    <w:rsid w:val="00D27538"/>
    <w:rsid w:val="00D2768C"/>
    <w:rsid w:val="00D30ED1"/>
    <w:rsid w:val="00D319FC"/>
    <w:rsid w:val="00D31A34"/>
    <w:rsid w:val="00D31A61"/>
    <w:rsid w:val="00D321C6"/>
    <w:rsid w:val="00D32590"/>
    <w:rsid w:val="00D33211"/>
    <w:rsid w:val="00D33464"/>
    <w:rsid w:val="00D3352B"/>
    <w:rsid w:val="00D34113"/>
    <w:rsid w:val="00D343C6"/>
    <w:rsid w:val="00D34692"/>
    <w:rsid w:val="00D358B1"/>
    <w:rsid w:val="00D35A96"/>
    <w:rsid w:val="00D35BB0"/>
    <w:rsid w:val="00D36077"/>
    <w:rsid w:val="00D366C8"/>
    <w:rsid w:val="00D36E9D"/>
    <w:rsid w:val="00D378A2"/>
    <w:rsid w:val="00D41302"/>
    <w:rsid w:val="00D424D1"/>
    <w:rsid w:val="00D438C7"/>
    <w:rsid w:val="00D43C9F"/>
    <w:rsid w:val="00D44443"/>
    <w:rsid w:val="00D44FD6"/>
    <w:rsid w:val="00D46265"/>
    <w:rsid w:val="00D4653C"/>
    <w:rsid w:val="00D50032"/>
    <w:rsid w:val="00D504E7"/>
    <w:rsid w:val="00D509AF"/>
    <w:rsid w:val="00D51EE7"/>
    <w:rsid w:val="00D52517"/>
    <w:rsid w:val="00D53203"/>
    <w:rsid w:val="00D53233"/>
    <w:rsid w:val="00D53247"/>
    <w:rsid w:val="00D5368C"/>
    <w:rsid w:val="00D536F6"/>
    <w:rsid w:val="00D53FD1"/>
    <w:rsid w:val="00D55399"/>
    <w:rsid w:val="00D55456"/>
    <w:rsid w:val="00D568E7"/>
    <w:rsid w:val="00D56B03"/>
    <w:rsid w:val="00D577AA"/>
    <w:rsid w:val="00D57A1F"/>
    <w:rsid w:val="00D61424"/>
    <w:rsid w:val="00D617A0"/>
    <w:rsid w:val="00D62015"/>
    <w:rsid w:val="00D62A5B"/>
    <w:rsid w:val="00D63018"/>
    <w:rsid w:val="00D63E6F"/>
    <w:rsid w:val="00D64879"/>
    <w:rsid w:val="00D64D7E"/>
    <w:rsid w:val="00D65472"/>
    <w:rsid w:val="00D665AD"/>
    <w:rsid w:val="00D67C70"/>
    <w:rsid w:val="00D71700"/>
    <w:rsid w:val="00D743EC"/>
    <w:rsid w:val="00D74432"/>
    <w:rsid w:val="00D745CA"/>
    <w:rsid w:val="00D75592"/>
    <w:rsid w:val="00D767D6"/>
    <w:rsid w:val="00D769E5"/>
    <w:rsid w:val="00D779BA"/>
    <w:rsid w:val="00D77B6A"/>
    <w:rsid w:val="00D80805"/>
    <w:rsid w:val="00D81173"/>
    <w:rsid w:val="00D82551"/>
    <w:rsid w:val="00D82C0F"/>
    <w:rsid w:val="00D830FF"/>
    <w:rsid w:val="00D8341F"/>
    <w:rsid w:val="00D838A5"/>
    <w:rsid w:val="00D83ADC"/>
    <w:rsid w:val="00D84F4D"/>
    <w:rsid w:val="00D85114"/>
    <w:rsid w:val="00D85121"/>
    <w:rsid w:val="00D852A5"/>
    <w:rsid w:val="00D8548A"/>
    <w:rsid w:val="00D8616C"/>
    <w:rsid w:val="00D86273"/>
    <w:rsid w:val="00D86B6C"/>
    <w:rsid w:val="00D86E8A"/>
    <w:rsid w:val="00D874EF"/>
    <w:rsid w:val="00D9067C"/>
    <w:rsid w:val="00D912EB"/>
    <w:rsid w:val="00D9152D"/>
    <w:rsid w:val="00D9284E"/>
    <w:rsid w:val="00D930F7"/>
    <w:rsid w:val="00D933D8"/>
    <w:rsid w:val="00D9380C"/>
    <w:rsid w:val="00D93EE6"/>
    <w:rsid w:val="00D953CF"/>
    <w:rsid w:val="00D95665"/>
    <w:rsid w:val="00D95717"/>
    <w:rsid w:val="00D95752"/>
    <w:rsid w:val="00D9641F"/>
    <w:rsid w:val="00D9655A"/>
    <w:rsid w:val="00D97780"/>
    <w:rsid w:val="00D97E5C"/>
    <w:rsid w:val="00DA01B9"/>
    <w:rsid w:val="00DA19A3"/>
    <w:rsid w:val="00DA3573"/>
    <w:rsid w:val="00DA40BC"/>
    <w:rsid w:val="00DA41DA"/>
    <w:rsid w:val="00DA45A2"/>
    <w:rsid w:val="00DA4AE8"/>
    <w:rsid w:val="00DA4D20"/>
    <w:rsid w:val="00DA522F"/>
    <w:rsid w:val="00DA5343"/>
    <w:rsid w:val="00DA593E"/>
    <w:rsid w:val="00DA7B06"/>
    <w:rsid w:val="00DB0F5D"/>
    <w:rsid w:val="00DB128F"/>
    <w:rsid w:val="00DB2098"/>
    <w:rsid w:val="00DB24F5"/>
    <w:rsid w:val="00DB2986"/>
    <w:rsid w:val="00DB3BB4"/>
    <w:rsid w:val="00DB3C5B"/>
    <w:rsid w:val="00DB4412"/>
    <w:rsid w:val="00DB5059"/>
    <w:rsid w:val="00DB60A6"/>
    <w:rsid w:val="00DB6DA2"/>
    <w:rsid w:val="00DB7AB0"/>
    <w:rsid w:val="00DB7C35"/>
    <w:rsid w:val="00DC2100"/>
    <w:rsid w:val="00DC23D7"/>
    <w:rsid w:val="00DC2E28"/>
    <w:rsid w:val="00DC3BBF"/>
    <w:rsid w:val="00DC3DFB"/>
    <w:rsid w:val="00DC3FD7"/>
    <w:rsid w:val="00DC45E4"/>
    <w:rsid w:val="00DC48C8"/>
    <w:rsid w:val="00DC5B06"/>
    <w:rsid w:val="00DC6258"/>
    <w:rsid w:val="00DC63B4"/>
    <w:rsid w:val="00DC712E"/>
    <w:rsid w:val="00DC7303"/>
    <w:rsid w:val="00DD0163"/>
    <w:rsid w:val="00DD0788"/>
    <w:rsid w:val="00DD114B"/>
    <w:rsid w:val="00DD1CFF"/>
    <w:rsid w:val="00DD1F09"/>
    <w:rsid w:val="00DD58FF"/>
    <w:rsid w:val="00DD5A60"/>
    <w:rsid w:val="00DD6588"/>
    <w:rsid w:val="00DD69D8"/>
    <w:rsid w:val="00DE01E9"/>
    <w:rsid w:val="00DE072B"/>
    <w:rsid w:val="00DE1BB7"/>
    <w:rsid w:val="00DE1EF5"/>
    <w:rsid w:val="00DE252C"/>
    <w:rsid w:val="00DE2AF9"/>
    <w:rsid w:val="00DE3EAF"/>
    <w:rsid w:val="00DE3FE9"/>
    <w:rsid w:val="00DE4302"/>
    <w:rsid w:val="00DE455E"/>
    <w:rsid w:val="00DE51B6"/>
    <w:rsid w:val="00DE52D7"/>
    <w:rsid w:val="00DE6241"/>
    <w:rsid w:val="00DE7997"/>
    <w:rsid w:val="00DF0BE3"/>
    <w:rsid w:val="00DF3B03"/>
    <w:rsid w:val="00DF586E"/>
    <w:rsid w:val="00DF6472"/>
    <w:rsid w:val="00DF6604"/>
    <w:rsid w:val="00DF660B"/>
    <w:rsid w:val="00DF69CF"/>
    <w:rsid w:val="00DF6FEE"/>
    <w:rsid w:val="00E03284"/>
    <w:rsid w:val="00E03543"/>
    <w:rsid w:val="00E03A3C"/>
    <w:rsid w:val="00E04239"/>
    <w:rsid w:val="00E04463"/>
    <w:rsid w:val="00E0485D"/>
    <w:rsid w:val="00E054F4"/>
    <w:rsid w:val="00E060FE"/>
    <w:rsid w:val="00E06F54"/>
    <w:rsid w:val="00E072B8"/>
    <w:rsid w:val="00E07358"/>
    <w:rsid w:val="00E10045"/>
    <w:rsid w:val="00E10717"/>
    <w:rsid w:val="00E109EF"/>
    <w:rsid w:val="00E11E01"/>
    <w:rsid w:val="00E11F0A"/>
    <w:rsid w:val="00E11F7B"/>
    <w:rsid w:val="00E12098"/>
    <w:rsid w:val="00E13468"/>
    <w:rsid w:val="00E13E8D"/>
    <w:rsid w:val="00E14282"/>
    <w:rsid w:val="00E15114"/>
    <w:rsid w:val="00E173DC"/>
    <w:rsid w:val="00E175F2"/>
    <w:rsid w:val="00E17FB8"/>
    <w:rsid w:val="00E205FC"/>
    <w:rsid w:val="00E21EED"/>
    <w:rsid w:val="00E22478"/>
    <w:rsid w:val="00E22753"/>
    <w:rsid w:val="00E23718"/>
    <w:rsid w:val="00E23F86"/>
    <w:rsid w:val="00E23FF1"/>
    <w:rsid w:val="00E25CD3"/>
    <w:rsid w:val="00E267A4"/>
    <w:rsid w:val="00E269A3"/>
    <w:rsid w:val="00E2773A"/>
    <w:rsid w:val="00E303BF"/>
    <w:rsid w:val="00E30A62"/>
    <w:rsid w:val="00E3153C"/>
    <w:rsid w:val="00E31867"/>
    <w:rsid w:val="00E31A6E"/>
    <w:rsid w:val="00E32EC5"/>
    <w:rsid w:val="00E332F1"/>
    <w:rsid w:val="00E33B56"/>
    <w:rsid w:val="00E33FED"/>
    <w:rsid w:val="00E3431B"/>
    <w:rsid w:val="00E34F7A"/>
    <w:rsid w:val="00E35D8D"/>
    <w:rsid w:val="00E36359"/>
    <w:rsid w:val="00E37955"/>
    <w:rsid w:val="00E37ECE"/>
    <w:rsid w:val="00E40783"/>
    <w:rsid w:val="00E41106"/>
    <w:rsid w:val="00E412C2"/>
    <w:rsid w:val="00E4262D"/>
    <w:rsid w:val="00E43330"/>
    <w:rsid w:val="00E43DFF"/>
    <w:rsid w:val="00E44955"/>
    <w:rsid w:val="00E44D8A"/>
    <w:rsid w:val="00E44DBB"/>
    <w:rsid w:val="00E4514D"/>
    <w:rsid w:val="00E454A9"/>
    <w:rsid w:val="00E458FA"/>
    <w:rsid w:val="00E45930"/>
    <w:rsid w:val="00E4683E"/>
    <w:rsid w:val="00E46B24"/>
    <w:rsid w:val="00E476B6"/>
    <w:rsid w:val="00E5198C"/>
    <w:rsid w:val="00E5236C"/>
    <w:rsid w:val="00E52427"/>
    <w:rsid w:val="00E52C5A"/>
    <w:rsid w:val="00E52EB7"/>
    <w:rsid w:val="00E52FBA"/>
    <w:rsid w:val="00E53C44"/>
    <w:rsid w:val="00E53E82"/>
    <w:rsid w:val="00E5676D"/>
    <w:rsid w:val="00E57226"/>
    <w:rsid w:val="00E57AC7"/>
    <w:rsid w:val="00E57F42"/>
    <w:rsid w:val="00E6030E"/>
    <w:rsid w:val="00E612D0"/>
    <w:rsid w:val="00E61A06"/>
    <w:rsid w:val="00E624B0"/>
    <w:rsid w:val="00E636A3"/>
    <w:rsid w:val="00E668A5"/>
    <w:rsid w:val="00E67C62"/>
    <w:rsid w:val="00E67DD1"/>
    <w:rsid w:val="00E7059F"/>
    <w:rsid w:val="00E71A31"/>
    <w:rsid w:val="00E71C94"/>
    <w:rsid w:val="00E71CF3"/>
    <w:rsid w:val="00E724DD"/>
    <w:rsid w:val="00E73C32"/>
    <w:rsid w:val="00E73EA7"/>
    <w:rsid w:val="00E75605"/>
    <w:rsid w:val="00E758EB"/>
    <w:rsid w:val="00E777D1"/>
    <w:rsid w:val="00E80931"/>
    <w:rsid w:val="00E80ED5"/>
    <w:rsid w:val="00E81F5A"/>
    <w:rsid w:val="00E8216B"/>
    <w:rsid w:val="00E82489"/>
    <w:rsid w:val="00E84F89"/>
    <w:rsid w:val="00E85511"/>
    <w:rsid w:val="00E8666B"/>
    <w:rsid w:val="00E86674"/>
    <w:rsid w:val="00E86A26"/>
    <w:rsid w:val="00E870DD"/>
    <w:rsid w:val="00E90909"/>
    <w:rsid w:val="00E90E62"/>
    <w:rsid w:val="00E91B6D"/>
    <w:rsid w:val="00E91BA6"/>
    <w:rsid w:val="00E91CA0"/>
    <w:rsid w:val="00E91F88"/>
    <w:rsid w:val="00E920A8"/>
    <w:rsid w:val="00E93195"/>
    <w:rsid w:val="00E95466"/>
    <w:rsid w:val="00E957E5"/>
    <w:rsid w:val="00E96D9B"/>
    <w:rsid w:val="00E97BAF"/>
    <w:rsid w:val="00EA03AD"/>
    <w:rsid w:val="00EA0BD2"/>
    <w:rsid w:val="00EA1616"/>
    <w:rsid w:val="00EA1D56"/>
    <w:rsid w:val="00EA21E6"/>
    <w:rsid w:val="00EA2842"/>
    <w:rsid w:val="00EA2CE3"/>
    <w:rsid w:val="00EA31F1"/>
    <w:rsid w:val="00EA371A"/>
    <w:rsid w:val="00EA3E20"/>
    <w:rsid w:val="00EA4222"/>
    <w:rsid w:val="00EA5B71"/>
    <w:rsid w:val="00EA6CE4"/>
    <w:rsid w:val="00EA6D46"/>
    <w:rsid w:val="00EA76F5"/>
    <w:rsid w:val="00EA780D"/>
    <w:rsid w:val="00EA7890"/>
    <w:rsid w:val="00EB048D"/>
    <w:rsid w:val="00EB092C"/>
    <w:rsid w:val="00EB103C"/>
    <w:rsid w:val="00EB1382"/>
    <w:rsid w:val="00EB1E0F"/>
    <w:rsid w:val="00EB1EA3"/>
    <w:rsid w:val="00EB40B0"/>
    <w:rsid w:val="00EB51C1"/>
    <w:rsid w:val="00EB559B"/>
    <w:rsid w:val="00EB5D03"/>
    <w:rsid w:val="00EB5F56"/>
    <w:rsid w:val="00EB7263"/>
    <w:rsid w:val="00EB7D72"/>
    <w:rsid w:val="00EC0F0C"/>
    <w:rsid w:val="00EC105B"/>
    <w:rsid w:val="00EC2AEC"/>
    <w:rsid w:val="00EC2D39"/>
    <w:rsid w:val="00EC2E6D"/>
    <w:rsid w:val="00EC4A52"/>
    <w:rsid w:val="00EC5D8F"/>
    <w:rsid w:val="00EC6827"/>
    <w:rsid w:val="00EC7FD2"/>
    <w:rsid w:val="00ED19D2"/>
    <w:rsid w:val="00ED1B41"/>
    <w:rsid w:val="00ED2BEB"/>
    <w:rsid w:val="00ED3B58"/>
    <w:rsid w:val="00ED3DC6"/>
    <w:rsid w:val="00ED4CD8"/>
    <w:rsid w:val="00ED6695"/>
    <w:rsid w:val="00ED7A46"/>
    <w:rsid w:val="00EE0D78"/>
    <w:rsid w:val="00EE146B"/>
    <w:rsid w:val="00EE25F7"/>
    <w:rsid w:val="00EE2C52"/>
    <w:rsid w:val="00EE2DB8"/>
    <w:rsid w:val="00EE32A5"/>
    <w:rsid w:val="00EE3E9D"/>
    <w:rsid w:val="00EE421C"/>
    <w:rsid w:val="00EE54E3"/>
    <w:rsid w:val="00EE601D"/>
    <w:rsid w:val="00EE6075"/>
    <w:rsid w:val="00EE65EB"/>
    <w:rsid w:val="00EE6C11"/>
    <w:rsid w:val="00EE6D30"/>
    <w:rsid w:val="00EE6F5A"/>
    <w:rsid w:val="00EE7F91"/>
    <w:rsid w:val="00EF0FB1"/>
    <w:rsid w:val="00EF23CF"/>
    <w:rsid w:val="00EF471F"/>
    <w:rsid w:val="00EF5948"/>
    <w:rsid w:val="00EF68DB"/>
    <w:rsid w:val="00EF7BFF"/>
    <w:rsid w:val="00EF7C22"/>
    <w:rsid w:val="00F0303C"/>
    <w:rsid w:val="00F03A27"/>
    <w:rsid w:val="00F046C7"/>
    <w:rsid w:val="00F0565D"/>
    <w:rsid w:val="00F07129"/>
    <w:rsid w:val="00F11F59"/>
    <w:rsid w:val="00F1250D"/>
    <w:rsid w:val="00F128A7"/>
    <w:rsid w:val="00F15363"/>
    <w:rsid w:val="00F1590F"/>
    <w:rsid w:val="00F166BB"/>
    <w:rsid w:val="00F17C7E"/>
    <w:rsid w:val="00F17FEE"/>
    <w:rsid w:val="00F21741"/>
    <w:rsid w:val="00F218D0"/>
    <w:rsid w:val="00F224E3"/>
    <w:rsid w:val="00F22DBF"/>
    <w:rsid w:val="00F22EB5"/>
    <w:rsid w:val="00F23BFD"/>
    <w:rsid w:val="00F23FDB"/>
    <w:rsid w:val="00F24064"/>
    <w:rsid w:val="00F25EC9"/>
    <w:rsid w:val="00F2619E"/>
    <w:rsid w:val="00F265BD"/>
    <w:rsid w:val="00F27BCD"/>
    <w:rsid w:val="00F27ECF"/>
    <w:rsid w:val="00F301DF"/>
    <w:rsid w:val="00F309E3"/>
    <w:rsid w:val="00F310FF"/>
    <w:rsid w:val="00F314A5"/>
    <w:rsid w:val="00F317A1"/>
    <w:rsid w:val="00F32878"/>
    <w:rsid w:val="00F3313C"/>
    <w:rsid w:val="00F33555"/>
    <w:rsid w:val="00F352A9"/>
    <w:rsid w:val="00F3622A"/>
    <w:rsid w:val="00F3782A"/>
    <w:rsid w:val="00F40361"/>
    <w:rsid w:val="00F4096E"/>
    <w:rsid w:val="00F41533"/>
    <w:rsid w:val="00F43610"/>
    <w:rsid w:val="00F436FF"/>
    <w:rsid w:val="00F43A11"/>
    <w:rsid w:val="00F47C01"/>
    <w:rsid w:val="00F47D12"/>
    <w:rsid w:val="00F51A4D"/>
    <w:rsid w:val="00F53097"/>
    <w:rsid w:val="00F530F3"/>
    <w:rsid w:val="00F544B7"/>
    <w:rsid w:val="00F54B63"/>
    <w:rsid w:val="00F557D2"/>
    <w:rsid w:val="00F600E2"/>
    <w:rsid w:val="00F60754"/>
    <w:rsid w:val="00F61382"/>
    <w:rsid w:val="00F62084"/>
    <w:rsid w:val="00F624DD"/>
    <w:rsid w:val="00F6515D"/>
    <w:rsid w:val="00F65A59"/>
    <w:rsid w:val="00F65DF4"/>
    <w:rsid w:val="00F65FAE"/>
    <w:rsid w:val="00F66DED"/>
    <w:rsid w:val="00F66EAF"/>
    <w:rsid w:val="00F67468"/>
    <w:rsid w:val="00F67D8E"/>
    <w:rsid w:val="00F67E9D"/>
    <w:rsid w:val="00F70FE8"/>
    <w:rsid w:val="00F71269"/>
    <w:rsid w:val="00F727E2"/>
    <w:rsid w:val="00F73034"/>
    <w:rsid w:val="00F7306F"/>
    <w:rsid w:val="00F7329C"/>
    <w:rsid w:val="00F73CCC"/>
    <w:rsid w:val="00F749A6"/>
    <w:rsid w:val="00F7530B"/>
    <w:rsid w:val="00F75ABD"/>
    <w:rsid w:val="00F75C64"/>
    <w:rsid w:val="00F76300"/>
    <w:rsid w:val="00F764D9"/>
    <w:rsid w:val="00F77391"/>
    <w:rsid w:val="00F77903"/>
    <w:rsid w:val="00F77BBF"/>
    <w:rsid w:val="00F8200F"/>
    <w:rsid w:val="00F831B0"/>
    <w:rsid w:val="00F84155"/>
    <w:rsid w:val="00F85C88"/>
    <w:rsid w:val="00F85F4B"/>
    <w:rsid w:val="00F861C2"/>
    <w:rsid w:val="00F862E5"/>
    <w:rsid w:val="00F86B19"/>
    <w:rsid w:val="00F86BDC"/>
    <w:rsid w:val="00F926A7"/>
    <w:rsid w:val="00F927A2"/>
    <w:rsid w:val="00F92C7D"/>
    <w:rsid w:val="00F92D7B"/>
    <w:rsid w:val="00F9546A"/>
    <w:rsid w:val="00F962D3"/>
    <w:rsid w:val="00F96697"/>
    <w:rsid w:val="00F96C14"/>
    <w:rsid w:val="00F96E87"/>
    <w:rsid w:val="00F977C2"/>
    <w:rsid w:val="00F97B02"/>
    <w:rsid w:val="00FA0F69"/>
    <w:rsid w:val="00FA123B"/>
    <w:rsid w:val="00FA28EC"/>
    <w:rsid w:val="00FA2AC2"/>
    <w:rsid w:val="00FA3DFA"/>
    <w:rsid w:val="00FA4305"/>
    <w:rsid w:val="00FA4453"/>
    <w:rsid w:val="00FA5EBB"/>
    <w:rsid w:val="00FA608E"/>
    <w:rsid w:val="00FA7F09"/>
    <w:rsid w:val="00FB0075"/>
    <w:rsid w:val="00FB06EC"/>
    <w:rsid w:val="00FB0EE6"/>
    <w:rsid w:val="00FB3B73"/>
    <w:rsid w:val="00FB4A09"/>
    <w:rsid w:val="00FB7698"/>
    <w:rsid w:val="00FC054F"/>
    <w:rsid w:val="00FC12E7"/>
    <w:rsid w:val="00FC1397"/>
    <w:rsid w:val="00FC2811"/>
    <w:rsid w:val="00FC318F"/>
    <w:rsid w:val="00FC3299"/>
    <w:rsid w:val="00FC5018"/>
    <w:rsid w:val="00FC5514"/>
    <w:rsid w:val="00FC567A"/>
    <w:rsid w:val="00FC5FE0"/>
    <w:rsid w:val="00FC60CA"/>
    <w:rsid w:val="00FC6117"/>
    <w:rsid w:val="00FC6E63"/>
    <w:rsid w:val="00FD03AA"/>
    <w:rsid w:val="00FD0C3F"/>
    <w:rsid w:val="00FD1B18"/>
    <w:rsid w:val="00FD1FA6"/>
    <w:rsid w:val="00FD2506"/>
    <w:rsid w:val="00FD3152"/>
    <w:rsid w:val="00FD3834"/>
    <w:rsid w:val="00FD39BC"/>
    <w:rsid w:val="00FD432F"/>
    <w:rsid w:val="00FD5819"/>
    <w:rsid w:val="00FD5A0F"/>
    <w:rsid w:val="00FD738B"/>
    <w:rsid w:val="00FD7C15"/>
    <w:rsid w:val="00FE0D0A"/>
    <w:rsid w:val="00FE1011"/>
    <w:rsid w:val="00FE61AB"/>
    <w:rsid w:val="00FE68E6"/>
    <w:rsid w:val="00FE7193"/>
    <w:rsid w:val="00FF0076"/>
    <w:rsid w:val="00FF03ED"/>
    <w:rsid w:val="00FF09D6"/>
    <w:rsid w:val="00FF0BFE"/>
    <w:rsid w:val="00FF1290"/>
    <w:rsid w:val="00FF1409"/>
    <w:rsid w:val="00FF157F"/>
    <w:rsid w:val="00FF15A8"/>
    <w:rsid w:val="00FF2D10"/>
    <w:rsid w:val="00FF3003"/>
    <w:rsid w:val="00FF3451"/>
    <w:rsid w:val="00FF4C1C"/>
    <w:rsid w:val="00FF4CE5"/>
    <w:rsid w:val="00FF53B4"/>
    <w:rsid w:val="00FF5C17"/>
    <w:rsid w:val="00FF64E4"/>
    <w:rsid w:val="00FF688C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A02A2D"/>
  <w15:docId w15:val="{EDCD641B-67D5-41F2-9799-2B91442F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9284E"/>
    <w:pPr>
      <w:spacing w:before="120" w:line="360" w:lineRule="auto"/>
      <w:jc w:val="both"/>
    </w:pPr>
    <w:rPr>
      <w:rFonts w:ascii="Tahoma" w:hAnsi="Tahoma" w:cs="Tahom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48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spacing w:before="240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3"/>
      </w:numPr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3"/>
      </w:numPr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3"/>
      </w:numPr>
      <w:outlineLvl w:val="8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jc w:val="right"/>
    </w:pPr>
  </w:style>
  <w:style w:type="paragraph" w:customStyle="1" w:styleId="TytuSIWZ">
    <w:name w:val="Tytuł SIWZ"/>
    <w:pPr>
      <w:spacing w:before="640" w:after="640" w:line="360" w:lineRule="auto"/>
      <w:jc w:val="center"/>
    </w:pPr>
    <w:rPr>
      <w:rFonts w:ascii="Tahoma" w:hAnsi="Tahoma" w:cs="Tahoma"/>
      <w:b/>
      <w:smallCap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ZnakZnak">
    <w:name w:val="Znak Znak"/>
    <w:locked/>
    <w:rPr>
      <w:rFonts w:ascii="Tahoma" w:hAnsi="Tahoma" w:cs="Tahoma"/>
      <w:lang w:val="pl-PL" w:eastAsia="pl-PL" w:bidi="ar-SA"/>
    </w:rPr>
  </w:style>
  <w:style w:type="paragraph" w:styleId="Tekstdymka">
    <w:name w:val="Balloon Text"/>
    <w:basedOn w:val="Normalny"/>
    <w:rPr>
      <w:rFonts w:cs="Courier New"/>
      <w:sz w:val="16"/>
      <w:szCs w:val="16"/>
    </w:rPr>
  </w:style>
  <w:style w:type="paragraph" w:customStyle="1" w:styleId="Nagwek-czrzymska">
    <w:name w:val="Nagłówek - część rzymska"/>
    <w:basedOn w:val="Nagwek1"/>
    <w:pPr>
      <w:numPr>
        <w:numId w:val="0"/>
      </w:numPr>
      <w:ind w:left="720" w:hanging="360"/>
    </w:pPr>
    <w:rPr>
      <w:bCs/>
    </w:rPr>
  </w:style>
  <w:style w:type="paragraph" w:styleId="Spistreci1">
    <w:name w:val="toc 1"/>
    <w:basedOn w:val="Normalny"/>
    <w:next w:val="Normalny"/>
    <w:autoRedefine/>
    <w:uiPriority w:val="39"/>
    <w:rsid w:val="00817A74"/>
    <w:pPr>
      <w:tabs>
        <w:tab w:val="left" w:pos="400"/>
        <w:tab w:val="left" w:pos="567"/>
        <w:tab w:val="left" w:pos="600"/>
        <w:tab w:val="right" w:leader="dot" w:pos="9060"/>
      </w:tabs>
      <w:spacing w:line="240" w:lineRule="auto"/>
    </w:pPr>
    <w:rPr>
      <w:rFonts w:ascii="Times New Roman" w:hAnsi="Times New Roman"/>
      <w:b/>
      <w:bCs/>
      <w:caps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D2674"/>
    <w:pPr>
      <w:tabs>
        <w:tab w:val="left" w:pos="600"/>
        <w:tab w:val="right" w:leader="dot" w:pos="9060"/>
      </w:tabs>
      <w:spacing w:before="0" w:line="288" w:lineRule="auto"/>
    </w:pPr>
    <w:rPr>
      <w:rFonts w:ascii="Times New Roman" w:hAnsi="Times New Roman" w:cs="Times New Roman"/>
      <w:b/>
      <w:sz w:val="12"/>
    </w:rPr>
  </w:style>
  <w:style w:type="paragraph" w:styleId="Spistreci3">
    <w:name w:val="toc 3"/>
    <w:basedOn w:val="Normalny"/>
    <w:next w:val="Normalny"/>
    <w:autoRedefine/>
    <w:uiPriority w:val="39"/>
    <w:pPr>
      <w:tabs>
        <w:tab w:val="left" w:pos="0"/>
        <w:tab w:val="left" w:pos="720"/>
      </w:tabs>
      <w:spacing w:line="240" w:lineRule="auto"/>
    </w:pPr>
    <w:rPr>
      <w:szCs w:val="24"/>
    </w:rPr>
  </w:style>
  <w:style w:type="paragraph" w:styleId="Spistreci4">
    <w:name w:val="toc 4"/>
    <w:basedOn w:val="Normalny"/>
    <w:next w:val="Normalny"/>
    <w:autoRedefine/>
    <w:semiHidden/>
    <w:pPr>
      <w:ind w:left="400"/>
    </w:pPr>
    <w:rPr>
      <w:szCs w:val="24"/>
    </w:rPr>
  </w:style>
  <w:style w:type="paragraph" w:styleId="Spistreci5">
    <w:name w:val="toc 5"/>
    <w:basedOn w:val="Normalny"/>
    <w:next w:val="Normalny"/>
    <w:autoRedefine/>
    <w:semiHidden/>
    <w:pPr>
      <w:ind w:left="600"/>
    </w:pPr>
    <w:rPr>
      <w:szCs w:val="24"/>
    </w:rPr>
  </w:style>
  <w:style w:type="paragraph" w:styleId="Spistreci6">
    <w:name w:val="toc 6"/>
    <w:basedOn w:val="Normalny"/>
    <w:next w:val="Normalny"/>
    <w:autoRedefine/>
    <w:semiHidden/>
    <w:pPr>
      <w:ind w:left="800"/>
    </w:pPr>
    <w:rPr>
      <w:szCs w:val="24"/>
    </w:rPr>
  </w:style>
  <w:style w:type="paragraph" w:styleId="Spistreci7">
    <w:name w:val="toc 7"/>
    <w:basedOn w:val="Normalny"/>
    <w:next w:val="Normalny"/>
    <w:autoRedefine/>
    <w:semiHidden/>
    <w:pPr>
      <w:ind w:left="1000"/>
    </w:pPr>
    <w:rPr>
      <w:szCs w:val="24"/>
    </w:rPr>
  </w:style>
  <w:style w:type="paragraph" w:styleId="Spistreci8">
    <w:name w:val="toc 8"/>
    <w:basedOn w:val="Normalny"/>
    <w:next w:val="Normalny"/>
    <w:autoRedefine/>
    <w:semiHidden/>
    <w:pPr>
      <w:ind w:left="1200"/>
    </w:pPr>
    <w:rPr>
      <w:szCs w:val="24"/>
    </w:rPr>
  </w:style>
  <w:style w:type="paragraph" w:styleId="Spistreci9">
    <w:name w:val="toc 9"/>
    <w:basedOn w:val="Normalny"/>
    <w:next w:val="Normalny"/>
    <w:autoRedefine/>
    <w:semiHidden/>
    <w:pPr>
      <w:ind w:left="1400"/>
    </w:pPr>
    <w:rPr>
      <w:szCs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Odwoaniedokomentarza">
    <w:name w:val="annotation reference"/>
    <w:uiPriority w:val="99"/>
    <w:qFormat/>
    <w:rPr>
      <w:rFonts w:cs="Times New Roman"/>
      <w:sz w:val="16"/>
      <w:szCs w:val="16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3">
    <w:name w:val="Znak Znak3"/>
    <w:semiHidden/>
    <w:rPr>
      <w:b/>
      <w:bCs/>
      <w:sz w:val="28"/>
      <w:szCs w:val="24"/>
    </w:rPr>
  </w:style>
  <w:style w:type="paragraph" w:customStyle="1" w:styleId="Poprawka1">
    <w:name w:val="Poprawka1"/>
    <w:hidden/>
    <w:semiHidden/>
  </w:style>
  <w:style w:type="paragraph" w:customStyle="1" w:styleId="Wyliczenie-1">
    <w:name w:val="Wyliczenie-1"/>
    <w:basedOn w:val="Normalny"/>
    <w:pPr>
      <w:tabs>
        <w:tab w:val="left" w:pos="993"/>
        <w:tab w:val="right" w:pos="8789"/>
      </w:tabs>
      <w:ind w:left="992" w:hanging="357"/>
    </w:pPr>
  </w:style>
  <w:style w:type="character" w:customStyle="1" w:styleId="Wyliczenie-1Znak">
    <w:name w:val="Wyliczenie-1 Znak"/>
    <w:locked/>
    <w:rPr>
      <w:rFonts w:ascii="Tahoma" w:hAnsi="Tahoma" w:cs="Tahoma"/>
      <w:lang w:val="pl-PL" w:eastAsia="pl-PL" w:bidi="ar-SA"/>
    </w:rPr>
  </w:style>
  <w:style w:type="paragraph" w:customStyle="1" w:styleId="Normalny-1">
    <w:name w:val="Normalny-1"/>
    <w:basedOn w:val="Normalny"/>
    <w:rPr>
      <w:bCs/>
    </w:rPr>
  </w:style>
  <w:style w:type="character" w:customStyle="1" w:styleId="Normalny-1Znak">
    <w:name w:val="Normalny-1 Znak"/>
    <w:locked/>
    <w:rPr>
      <w:rFonts w:ascii="Tahoma" w:hAnsi="Tahoma" w:cs="Tahoma"/>
      <w:bCs/>
      <w:lang w:val="pl-PL" w:eastAsia="pl-PL" w:bidi="ar-SA"/>
    </w:rPr>
  </w:style>
  <w:style w:type="character" w:customStyle="1" w:styleId="Tekstzastpczy1">
    <w:name w:val="Tekst zastępczy1"/>
    <w:semiHidden/>
    <w:rPr>
      <w:rFonts w:cs="Times New Roman"/>
      <w:color w:val="808080"/>
    </w:rPr>
  </w:style>
  <w:style w:type="paragraph" w:customStyle="1" w:styleId="Wyliczenie-2">
    <w:name w:val="Wyliczenie-2"/>
    <w:basedOn w:val="Normalny-1"/>
    <w:pPr>
      <w:ind w:left="1080" w:hanging="360"/>
    </w:pPr>
  </w:style>
  <w:style w:type="character" w:customStyle="1" w:styleId="Wyliczenie-2Znak">
    <w:name w:val="Wyliczenie-2 Znak"/>
    <w:basedOn w:val="Normalny-1Znak"/>
    <w:locked/>
    <w:rPr>
      <w:rFonts w:ascii="Tahoma" w:hAnsi="Tahoma" w:cs="Tahoma"/>
      <w:bCs/>
      <w:lang w:val="pl-PL" w:eastAsia="pl-PL" w:bidi="ar-SA"/>
    </w:rPr>
  </w:style>
  <w:style w:type="paragraph" w:customStyle="1" w:styleId="Wypunktowanie-umowa">
    <w:name w:val="Wypunktowanie-umowa"/>
    <w:basedOn w:val="Normalny-1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Pr>
      <w:sz w:val="16"/>
      <w:szCs w:val="16"/>
    </w:rPr>
  </w:style>
  <w:style w:type="paragraph" w:customStyle="1" w:styleId="Wyliczenieabcwtekcie1">
    <w:name w:val="Wyliczenie abc w tekście (1"/>
    <w:aliases w:val="5 linii)"/>
    <w:basedOn w:val="Wyliczenie-abc"/>
    <w:pPr>
      <w:spacing w:line="360" w:lineRule="auto"/>
    </w:pPr>
    <w:rPr>
      <w:rFonts w:cs="Times New Roman"/>
    </w:rPr>
  </w:style>
  <w:style w:type="paragraph" w:customStyle="1" w:styleId="Wyliczenie-abc">
    <w:name w:val="Wyliczenie-abc"/>
    <w:basedOn w:val="Wyliczenie-1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pPr>
      <w:spacing w:before="320" w:after="320"/>
    </w:pPr>
    <w:rPr>
      <w:rFonts w:cs="Times New Roman"/>
      <w:bCs/>
      <w:sz w:val="18"/>
      <w:szCs w:val="20"/>
    </w:rPr>
  </w:style>
  <w:style w:type="character" w:customStyle="1" w:styleId="Nagwekbeznumeru">
    <w:name w:val="Nagłówek bez numeru"/>
    <w:rPr>
      <w:rFonts w:cs="Times New Roman"/>
      <w:b/>
      <w:bCs/>
      <w:sz w:val="22"/>
    </w:rPr>
  </w:style>
  <w:style w:type="paragraph" w:customStyle="1" w:styleId="TytuSIWZ-Zamawiajcy">
    <w:name w:val="Tytuł SIWZ - Zamawiający"/>
    <w:basedOn w:val="PodtytuSIWZ"/>
    <w:pPr>
      <w:spacing w:before="0" w:after="0"/>
      <w:jc w:val="left"/>
    </w:pPr>
    <w:rPr>
      <w:sz w:val="20"/>
    </w:rPr>
  </w:style>
  <w:style w:type="paragraph" w:customStyle="1" w:styleId="Wyliczenie-elementyzestawu">
    <w:name w:val="Wyliczenie - elementy zestawu"/>
    <w:basedOn w:val="Normalny"/>
    <w:pPr>
      <w:tabs>
        <w:tab w:val="left" w:pos="851"/>
        <w:tab w:val="right" w:pos="8789"/>
      </w:tabs>
    </w:pPr>
  </w:style>
  <w:style w:type="paragraph" w:customStyle="1" w:styleId="Wyliczenie-zestawyABC">
    <w:name w:val="Wyliczenie - zestawyABC"/>
    <w:basedOn w:val="Normalny"/>
    <w:pPr>
      <w:ind w:left="560" w:hanging="360"/>
    </w:pPr>
  </w:style>
  <w:style w:type="paragraph" w:customStyle="1" w:styleId="Wyliczenie123wtekcie">
    <w:name w:val="Wyliczenie 123 w tekście"/>
    <w:basedOn w:val="Wyliczenieabcwtekcie1"/>
    <w:qFormat/>
    <w:pPr>
      <w:ind w:left="0" w:firstLine="0"/>
    </w:pPr>
  </w:style>
  <w:style w:type="paragraph" w:customStyle="1" w:styleId="Wykropkowaniewtekcie">
    <w:name w:val="Wykropkowanie w tekście"/>
    <w:basedOn w:val="Normalny"/>
  </w:style>
  <w:style w:type="paragraph" w:customStyle="1" w:styleId="Nagwekbeznumeru-akapit">
    <w:name w:val="Nagłówek bez numeru - akapit"/>
    <w:basedOn w:val="Normalny"/>
    <w:rPr>
      <w:b/>
      <w:sz w:val="24"/>
    </w:rPr>
  </w:style>
  <w:style w:type="paragraph" w:customStyle="1" w:styleId="Normalnybezodstpwtabela">
    <w:name w:val="Normalny bez odstępów tabela"/>
    <w:basedOn w:val="Normalny"/>
    <w:pPr>
      <w:spacing w:before="0" w:line="240" w:lineRule="auto"/>
    </w:pPr>
    <w:rPr>
      <w:sz w:val="1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Wyliczenie-jednostki">
    <w:name w:val="Wyliczenie - jednostki"/>
    <w:basedOn w:val="Akapitzlist1"/>
    <w:pPr>
      <w:numPr>
        <w:numId w:val="2"/>
      </w:numPr>
    </w:pPr>
  </w:style>
  <w:style w:type="paragraph" w:customStyle="1" w:styleId="Nagwek-zacznikdooferty">
    <w:name w:val="Nagłówek - załącznik do oferty"/>
    <w:basedOn w:val="Nagwekbeznumeru-akapit"/>
  </w:style>
  <w:style w:type="paragraph" w:customStyle="1" w:styleId="Wyliczenie123wumowie">
    <w:name w:val="Wyliczenie 123 w umowie"/>
    <w:basedOn w:val="Wyliczenie123wtekcie"/>
    <w:qFormat/>
  </w:style>
  <w:style w:type="paragraph" w:customStyle="1" w:styleId="Paragraf">
    <w:name w:val="Paragraf"/>
    <w:basedOn w:val="Normalny"/>
    <w:pPr>
      <w:spacing w:before="240"/>
      <w:jc w:val="center"/>
    </w:pPr>
    <w:rPr>
      <w:b/>
    </w:rPr>
  </w:style>
  <w:style w:type="paragraph" w:customStyle="1" w:styleId="Nagwek-Protok">
    <w:name w:val="Nagłówek - Protokół"/>
    <w:basedOn w:val="Nagwekbeznumeru-akapit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Pr>
      <w:sz w:val="14"/>
      <w:szCs w:val="14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ZnakZnak1">
    <w:name w:val="Znak Znak1"/>
    <w:semiHidden/>
  </w:style>
  <w:style w:type="character" w:customStyle="1" w:styleId="ZnakZnak2">
    <w:name w:val="Znak Znak2"/>
    <w:semiHidden/>
    <w:rPr>
      <w:rFonts w:ascii="Arial" w:hAnsi="Arial" w:cs="Arial"/>
    </w:rPr>
  </w:style>
  <w:style w:type="paragraph" w:customStyle="1" w:styleId="pkt1">
    <w:name w:val="pkt1"/>
    <w:basedOn w:val="Normalny"/>
    <w:pPr>
      <w:suppressAutoHyphens/>
      <w:spacing w:before="60" w:after="60" w:line="240" w:lineRule="auto"/>
      <w:ind w:left="850" w:hanging="425"/>
    </w:pPr>
    <w:rPr>
      <w:color w:val="000000"/>
      <w:sz w:val="24"/>
      <w:lang w:eastAsia="ar-SA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Tekstpodstawowy">
    <w:name w:val="Body Text"/>
    <w:basedOn w:val="Normalny"/>
    <w:link w:val="TekstpodstawowyZnak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qFormat/>
    <w:pPr>
      <w:spacing w:before="0"/>
    </w:pPr>
    <w:rPr>
      <w:rFonts w:ascii="Arial" w:hAnsi="Arial" w:cs="Arial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pPr>
      <w:spacing w:before="0" w:after="120" w:line="480" w:lineRule="auto"/>
      <w:ind w:left="283"/>
      <w:jc w:val="left"/>
    </w:pPr>
    <w:rPr>
      <w:rFonts w:ascii="Times New Roman" w:hAnsi="Times New Roman" w:cs="Times New Roman"/>
    </w:rPr>
  </w:style>
  <w:style w:type="character" w:customStyle="1" w:styleId="WW8Num59z0">
    <w:name w:val="WW8Num59z0"/>
    <w:rPr>
      <w:rFonts w:ascii="Times New Roman" w:hAnsi="Times New Roman" w:cs="Gill Sans MT Ext Condensed Bold"/>
      <w:b w:val="0"/>
      <w:i w:val="0"/>
      <w:strike w:val="0"/>
      <w:dstrike w:val="0"/>
      <w:sz w:val="20"/>
    </w:rPr>
  </w:style>
  <w:style w:type="character" w:customStyle="1" w:styleId="tekst1">
    <w:name w:val="tekst1"/>
    <w:rPr>
      <w:rFonts w:ascii="Verdana" w:hAnsi="Verdana" w:hint="default"/>
      <w:color w:val="0000FF"/>
      <w:sz w:val="12"/>
      <w:szCs w:val="12"/>
    </w:rPr>
  </w:style>
  <w:style w:type="paragraph" w:customStyle="1" w:styleId="Tekstpodstawowy33">
    <w:name w:val="Tekst podstawowy 33"/>
    <w:basedOn w:val="Normalny"/>
    <w:uiPriority w:val="99"/>
    <w:qFormat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customStyle="1" w:styleId="tyt">
    <w:name w:val="tyt"/>
    <w:basedOn w:val="Normalny"/>
    <w:uiPriority w:val="99"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ekstpodstawowy2">
    <w:name w:val="Body Text 2"/>
    <w:basedOn w:val="Normalny"/>
    <w:link w:val="Tekstpodstawowy2Znak"/>
    <w:pPr>
      <w:spacing w:before="0" w:after="120" w:line="480" w:lineRule="auto"/>
      <w:jc w:val="left"/>
    </w:pPr>
    <w:rPr>
      <w:rFonts w:ascii="Times New Roman" w:hAnsi="Times New Roman" w:cs="Times New Roman"/>
    </w:rPr>
  </w:style>
  <w:style w:type="character" w:customStyle="1" w:styleId="publmpoztext">
    <w:name w:val="publ_mpoz_text"/>
    <w:basedOn w:val="Domylnaczcionkaakapitu"/>
  </w:style>
  <w:style w:type="character" w:customStyle="1" w:styleId="c41">
    <w:name w:val="c41"/>
    <w:qFormat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Tekstpodstawowy21">
    <w:name w:val="Tekst podstawowy 21"/>
    <w:basedOn w:val="Normalny"/>
    <w:uiPriority w:val="99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Standard">
    <w:name w:val="Standard"/>
    <w:qFormat/>
    <w:pPr>
      <w:widowControl w:val="0"/>
    </w:pPr>
  </w:style>
  <w:style w:type="paragraph" w:customStyle="1" w:styleId="standardowy0">
    <w:name w:val="standardowy"/>
    <w:basedOn w:val="Normalny"/>
    <w:pPr>
      <w:autoSpaceDE w:val="0"/>
      <w:autoSpaceDN w:val="0"/>
      <w:spacing w:before="0" w:line="240" w:lineRule="auto"/>
    </w:pPr>
    <w:rPr>
      <w:rFonts w:ascii="Times New Roman" w:hAnsi="Times New Roman" w:cs="Times New Roman"/>
      <w:sz w:val="24"/>
    </w:rPr>
  </w:style>
  <w:style w:type="character" w:customStyle="1" w:styleId="textbold">
    <w:name w:val="text bold"/>
    <w:basedOn w:val="Domylnaczcionkaakapitu"/>
  </w:style>
  <w:style w:type="character" w:customStyle="1" w:styleId="text">
    <w:name w:val="text"/>
    <w:basedOn w:val="Domylnaczcionkaakapitu"/>
  </w:style>
  <w:style w:type="paragraph" w:customStyle="1" w:styleId="Kolorowalistaakcent11">
    <w:name w:val="Kolorowa lista — akcent 11"/>
    <w:basedOn w:val="Normalny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Numerstrony">
    <w:name w:val="page number"/>
    <w:basedOn w:val="Domylnaczcionkaakapitu"/>
  </w:style>
  <w:style w:type="paragraph" w:styleId="Lista">
    <w:name w:val="List"/>
    <w:basedOn w:val="Normalny"/>
    <w:pPr>
      <w:spacing w:before="0" w:line="240" w:lineRule="auto"/>
      <w:ind w:left="283" w:hanging="283"/>
      <w:jc w:val="left"/>
    </w:pPr>
    <w:rPr>
      <w:rFonts w:ascii="Times New Roman" w:hAnsi="Times New Roman" w:cs="Times New Roman"/>
    </w:rPr>
  </w:style>
  <w:style w:type="paragraph" w:styleId="Tytu">
    <w:name w:val="Title"/>
    <w:basedOn w:val="Normalny"/>
    <w:qFormat/>
    <w:pPr>
      <w:spacing w:before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paragraph" w:customStyle="1" w:styleId="Tekstpodstawowy31">
    <w:name w:val="Tekst podstawowy 31"/>
    <w:basedOn w:val="Normalny"/>
    <w:qFormat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hps">
    <w:name w:val="hps"/>
    <w:basedOn w:val="Domylnaczcionkaakapitu"/>
    <w:rsid w:val="00EB7D72"/>
  </w:style>
  <w:style w:type="character" w:customStyle="1" w:styleId="longtext">
    <w:name w:val="long_text"/>
    <w:basedOn w:val="Domylnaczcionkaakapitu"/>
    <w:rsid w:val="00EB7D72"/>
  </w:style>
  <w:style w:type="character" w:customStyle="1" w:styleId="projectorname55916">
    <w:name w:val="projector_name_55916"/>
    <w:basedOn w:val="Domylnaczcionkaakapitu"/>
    <w:rsid w:val="00EB7D72"/>
  </w:style>
  <w:style w:type="paragraph" w:customStyle="1" w:styleId="Kolorowecieniowanieakcent11">
    <w:name w:val="Kolorowe cieniowanie — akcent 11"/>
    <w:hidden/>
    <w:uiPriority w:val="99"/>
    <w:semiHidden/>
    <w:rsid w:val="006101F9"/>
    <w:rPr>
      <w:rFonts w:ascii="Tahoma" w:hAnsi="Tahoma" w:cs="Tahoma"/>
    </w:rPr>
  </w:style>
  <w:style w:type="character" w:customStyle="1" w:styleId="Tekstpodstawowy2Znak">
    <w:name w:val="Tekst podstawowy 2 Znak"/>
    <w:link w:val="Tekstpodstawowy2"/>
    <w:rsid w:val="00BB29A1"/>
  </w:style>
  <w:style w:type="character" w:customStyle="1" w:styleId="Tekstpodstawowy3Znak">
    <w:name w:val="Tekst podstawowy 3 Znak"/>
    <w:link w:val="Tekstpodstawowy3"/>
    <w:qFormat/>
    <w:rsid w:val="00631736"/>
    <w:rPr>
      <w:rFonts w:ascii="Arial" w:hAnsi="Arial" w:cs="Arial"/>
    </w:rPr>
  </w:style>
  <w:style w:type="paragraph" w:customStyle="1" w:styleId="redniasiatka21">
    <w:name w:val="Średnia siatka 21"/>
    <w:basedOn w:val="Normalny"/>
    <w:uiPriority w:val="1"/>
    <w:qFormat/>
    <w:rsid w:val="00172DF3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5AA3"/>
  </w:style>
  <w:style w:type="character" w:customStyle="1" w:styleId="TekstprzypisudolnegoZnak">
    <w:name w:val="Tekst przypisu dolnego Znak"/>
    <w:link w:val="Tekstprzypisudolnego"/>
    <w:uiPriority w:val="99"/>
    <w:rsid w:val="00A65AA3"/>
    <w:rPr>
      <w:rFonts w:ascii="Tahoma" w:hAnsi="Tahoma" w:cs="Tahoma"/>
    </w:rPr>
  </w:style>
  <w:style w:type="character" w:customStyle="1" w:styleId="TekstpodstawowywcityZnak">
    <w:name w:val="Tekst podstawowy wcięty Znak"/>
    <w:link w:val="Tekstpodstawowywcity"/>
    <w:rsid w:val="00A65AA3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A65AA3"/>
    <w:rPr>
      <w:vertAlign w:val="superscript"/>
    </w:rPr>
  </w:style>
  <w:style w:type="character" w:customStyle="1" w:styleId="NagwekZnak">
    <w:name w:val="Nagłówek Znak"/>
    <w:link w:val="Nagwek"/>
    <w:uiPriority w:val="99"/>
    <w:rsid w:val="007B5CB8"/>
    <w:rPr>
      <w:rFonts w:ascii="Tahoma" w:hAnsi="Tahoma" w:cs="Tahoma"/>
    </w:rPr>
  </w:style>
  <w:style w:type="character" w:customStyle="1" w:styleId="TekstpodstawowyZnak">
    <w:name w:val="Tekst podstawowy Znak"/>
    <w:link w:val="Tekstpodstawowy"/>
    <w:rsid w:val="004764AB"/>
    <w:rPr>
      <w:b/>
      <w:bCs/>
      <w:sz w:val="28"/>
      <w:szCs w:val="24"/>
    </w:rPr>
  </w:style>
  <w:style w:type="character" w:customStyle="1" w:styleId="Tekstpodstawowy3Znak1">
    <w:name w:val="Tekst podstawowy 3 Znak1"/>
    <w:semiHidden/>
    <w:locked/>
    <w:rsid w:val="004B12A4"/>
    <w:rPr>
      <w:rFonts w:ascii="Arial" w:hAnsi="Arial" w:cs="Arial"/>
    </w:rPr>
  </w:style>
  <w:style w:type="paragraph" w:customStyle="1" w:styleId="Tekstpodstawowy32">
    <w:name w:val="Tekst podstawowy 32"/>
    <w:basedOn w:val="Normalny"/>
    <w:qFormat/>
    <w:rsid w:val="001A64EF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Tekstpodstawowy22">
    <w:name w:val="Tekst podstawowy 22"/>
    <w:basedOn w:val="Normalny"/>
    <w:rsid w:val="00D2731E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23176A"/>
    <w:pPr>
      <w:ind w:left="708"/>
    </w:pPr>
  </w:style>
  <w:style w:type="paragraph" w:styleId="Poprawka">
    <w:name w:val="Revision"/>
    <w:hidden/>
    <w:uiPriority w:val="71"/>
    <w:unhideWhenUsed/>
    <w:rsid w:val="00ED3B58"/>
    <w:rPr>
      <w:rFonts w:ascii="Tahoma" w:hAnsi="Tahoma" w:cs="Tahoma"/>
    </w:rPr>
  </w:style>
  <w:style w:type="paragraph" w:customStyle="1" w:styleId="Styl11">
    <w:name w:val="Styl 1.1"/>
    <w:basedOn w:val="Normalny"/>
    <w:rsid w:val="007A67F8"/>
    <w:pPr>
      <w:suppressAutoHyphens/>
      <w:autoSpaceDE w:val="0"/>
      <w:spacing w:before="240" w:after="240" w:line="240" w:lineRule="auto"/>
    </w:pPr>
    <w:rPr>
      <w:rFonts w:ascii="Times New Roman" w:hAnsi="Times New Roman" w:cs="Times New Roman"/>
      <w:b/>
      <w:sz w:val="24"/>
      <w:lang w:eastAsia="ar-SA"/>
    </w:rPr>
  </w:style>
  <w:style w:type="paragraph" w:customStyle="1" w:styleId="Tekstpodstawowywcity21">
    <w:name w:val="Tekst podstawowy wcięty 21"/>
    <w:basedOn w:val="Normalny"/>
    <w:rsid w:val="007A67F8"/>
    <w:pPr>
      <w:tabs>
        <w:tab w:val="left" w:pos="360"/>
      </w:tabs>
      <w:suppressAutoHyphens/>
      <w:spacing w:before="0"/>
      <w:ind w:left="360" w:hanging="360"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WW8Num29z0">
    <w:name w:val="WW8Num29z0"/>
    <w:rsid w:val="0052472C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9z0">
    <w:name w:val="WW8Num19z0"/>
    <w:rsid w:val="002A5EE1"/>
    <w:rPr>
      <w:rFonts w:hint="default"/>
    </w:rPr>
  </w:style>
  <w:style w:type="character" w:customStyle="1" w:styleId="WW8Num14z0">
    <w:name w:val="WW8Num14z0"/>
    <w:rsid w:val="0064791C"/>
    <w:rPr>
      <w:rFonts w:hint="default"/>
    </w:rPr>
  </w:style>
  <w:style w:type="paragraph" w:customStyle="1" w:styleId="Tekstpodstawowywcity31">
    <w:name w:val="Tekst podstawowy wcięty 31"/>
    <w:basedOn w:val="Normalny"/>
    <w:rsid w:val="00351EF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pkt">
    <w:name w:val="pkt"/>
    <w:basedOn w:val="Normalny"/>
    <w:rsid w:val="00351EF7"/>
    <w:pPr>
      <w:suppressAutoHyphens/>
      <w:spacing w:before="60" w:after="60" w:line="240" w:lineRule="auto"/>
      <w:ind w:left="851" w:hanging="295"/>
    </w:pPr>
    <w:rPr>
      <w:rFonts w:ascii="Times New Roman" w:hAnsi="Times New Roman" w:cs="Times New Roman"/>
      <w:sz w:val="24"/>
      <w:lang w:eastAsia="ar-SA"/>
    </w:rPr>
  </w:style>
  <w:style w:type="character" w:customStyle="1" w:styleId="TekstkomentarzaZnak">
    <w:name w:val="Tekst komentarza Znak"/>
    <w:link w:val="Tekstkomentarza"/>
    <w:uiPriority w:val="99"/>
    <w:qFormat/>
    <w:locked/>
    <w:rsid w:val="00034AAB"/>
    <w:rPr>
      <w:rFonts w:ascii="Tahoma" w:hAnsi="Tahoma" w:cs="Tahoma"/>
    </w:rPr>
  </w:style>
  <w:style w:type="character" w:customStyle="1" w:styleId="WW8Num31z3">
    <w:name w:val="WW8Num31z3"/>
    <w:uiPriority w:val="99"/>
    <w:rsid w:val="00F3313C"/>
    <w:rPr>
      <w:rFonts w:ascii="Symbol" w:hAnsi="Symbol"/>
    </w:rPr>
  </w:style>
  <w:style w:type="table" w:styleId="Tabela-Siatka">
    <w:name w:val="Table Grid"/>
    <w:basedOn w:val="Standardowy"/>
    <w:uiPriority w:val="39"/>
    <w:rsid w:val="0082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80207"/>
    <w:rPr>
      <w:rFonts w:ascii="Tahoma" w:hAnsi="Tahoma" w:cs="Tahoma"/>
    </w:rPr>
  </w:style>
  <w:style w:type="numbering" w:customStyle="1" w:styleId="Styl1">
    <w:name w:val="Styl1"/>
    <w:rsid w:val="005F3159"/>
    <w:pPr>
      <w:numPr>
        <w:numId w:val="8"/>
      </w:numPr>
    </w:pPr>
  </w:style>
  <w:style w:type="numbering" w:customStyle="1" w:styleId="Styl3">
    <w:name w:val="Styl3"/>
    <w:uiPriority w:val="99"/>
    <w:rsid w:val="00F84155"/>
    <w:pPr>
      <w:numPr>
        <w:numId w:val="9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3064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rsid w:val="00DF586E"/>
    <w:pPr>
      <w:spacing w:before="100" w:beforeAutospacing="1" w:after="100" w:afterAutospacing="1" w:line="276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uiPriority w:val="99"/>
    <w:semiHidden/>
    <w:unhideWhenUsed/>
    <w:rsid w:val="00AD148F"/>
    <w:rPr>
      <w:color w:val="605E5C"/>
      <w:shd w:val="clear" w:color="auto" w:fill="E1DFDD"/>
    </w:rPr>
  </w:style>
  <w:style w:type="paragraph" w:customStyle="1" w:styleId="Tekstpodstawowy34">
    <w:name w:val="Tekst podstawowy 34"/>
    <w:basedOn w:val="Normalny"/>
    <w:qFormat/>
    <w:rsid w:val="00E67DD1"/>
    <w:pPr>
      <w:suppressAutoHyphens/>
      <w:spacing w:before="0"/>
    </w:pPr>
    <w:rPr>
      <w:rFonts w:ascii="Arial" w:hAnsi="Arial" w:cs="Arial"/>
      <w:lang w:eastAsia="zh-CN"/>
    </w:rPr>
  </w:style>
  <w:style w:type="paragraph" w:customStyle="1" w:styleId="Tekstpodstawowywcity1">
    <w:name w:val="Tekst podstawowy wcięty1"/>
    <w:basedOn w:val="Normalny"/>
    <w:rsid w:val="00467339"/>
    <w:pPr>
      <w:suppressAutoHyphens/>
      <w:spacing w:before="0" w:line="240" w:lineRule="auto"/>
      <w:ind w:left="1080"/>
      <w:jc w:val="left"/>
    </w:pPr>
    <w:rPr>
      <w:color w:val="000000"/>
      <w:sz w:val="24"/>
      <w:szCs w:val="24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3250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5A24F0"/>
    <w:rPr>
      <w:rFonts w:ascii="Tahoma" w:hAnsi="Tahoma" w:cs="Tahoma"/>
    </w:rPr>
  </w:style>
  <w:style w:type="character" w:styleId="Uwydatnienie">
    <w:name w:val="Emphasis"/>
    <w:basedOn w:val="Domylnaczcionkaakapitu"/>
    <w:uiPriority w:val="20"/>
    <w:qFormat/>
    <w:rsid w:val="00D21671"/>
    <w:rPr>
      <w:i/>
      <w:iCs/>
    </w:rPr>
  </w:style>
  <w:style w:type="character" w:customStyle="1" w:styleId="TekstkomentarzaZnak2">
    <w:name w:val="Tekst komentarza Znak2"/>
    <w:basedOn w:val="Domylnaczcionkaakapitu"/>
    <w:uiPriority w:val="99"/>
    <w:rsid w:val="00B17B7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zeinternetowe">
    <w:name w:val="Łącze internetowe"/>
    <w:uiPriority w:val="99"/>
    <w:rsid w:val="001405D6"/>
    <w:rPr>
      <w:rFonts w:cs="Times New Roman"/>
      <w:color w:val="0000FF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D9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51B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C3BB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5Pogrubienie">
    <w:name w:val="Tekst treści (5) + Pogrubienie"/>
    <w:rsid w:val="004D2BB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DB0F5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83ADC"/>
  </w:style>
  <w:style w:type="character" w:customStyle="1" w:styleId="productmaintitle">
    <w:name w:val="productmaintitle"/>
    <w:basedOn w:val="Domylnaczcionkaakapitu"/>
    <w:rsid w:val="00DE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4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@man.poznan.pl" TargetMode="External"/><Relationship Id="rId13" Type="http://schemas.openxmlformats.org/officeDocument/2006/relationships/hyperlink" Target="mailto:dpo@ichb.poznan.p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bch@ibch.poznan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voice@ibch.pozna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aktura@ibch.poznan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.............@ibch.poznan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B4355-9D17-4959-88D1-CD1FEFF0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7430</Words>
  <Characters>44581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ICHB PAN POZNAN</Company>
  <LinksUpToDate>false</LinksUpToDate>
  <CharactersWithSpaces>51908</CharactersWithSpaces>
  <SharedDoc>false</SharedDoc>
  <HLinks>
    <vt:vector size="24" baseType="variant">
      <vt:variant>
        <vt:i4>4849703</vt:i4>
      </vt:variant>
      <vt:variant>
        <vt:i4>9</vt:i4>
      </vt:variant>
      <vt:variant>
        <vt:i4>0</vt:i4>
      </vt:variant>
      <vt:variant>
        <vt:i4>5</vt:i4>
      </vt:variant>
      <vt:variant>
        <vt:lpwstr>mailto:invoice@ibch.poznan.pl</vt:lpwstr>
      </vt:variant>
      <vt:variant>
        <vt:lpwstr/>
      </vt:variant>
      <vt:variant>
        <vt:i4>6488066</vt:i4>
      </vt:variant>
      <vt:variant>
        <vt:i4>6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6488066</vt:i4>
      </vt:variant>
      <vt:variant>
        <vt:i4>3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6815777</vt:i4>
      </vt:variant>
      <vt:variant>
        <vt:i4>0</vt:i4>
      </vt:variant>
      <vt:variant>
        <vt:i4>0</vt:i4>
      </vt:variant>
      <vt:variant>
        <vt:i4>5</vt:i4>
      </vt:variant>
      <vt:variant>
        <vt:lpwstr>http://www.ichb.pl/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Katarzyna Wielentejczyk</dc:creator>
  <cp:lastModifiedBy>Katarzyna Wielentejczyk</cp:lastModifiedBy>
  <cp:revision>3</cp:revision>
  <cp:lastPrinted>2022-09-12T16:43:00Z</cp:lastPrinted>
  <dcterms:created xsi:type="dcterms:W3CDTF">2022-09-16T09:05:00Z</dcterms:created>
  <dcterms:modified xsi:type="dcterms:W3CDTF">2022-09-16T09:13:00Z</dcterms:modified>
</cp:coreProperties>
</file>