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F078" w14:textId="61CC3953" w:rsidR="00F749A6" w:rsidRDefault="00F749A6">
      <w:pPr>
        <w:tabs>
          <w:tab w:val="left" w:pos="3600"/>
        </w:tabs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72C01431" w14:textId="4DD3A358" w:rsidR="009716AB" w:rsidRDefault="009716AB">
      <w:pPr>
        <w:tabs>
          <w:tab w:val="left" w:pos="3600"/>
        </w:tabs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4B2E5770" w14:textId="4BDD2FD0" w:rsidR="009716AB" w:rsidRDefault="009716AB">
      <w:pPr>
        <w:tabs>
          <w:tab w:val="left" w:pos="3600"/>
        </w:tabs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708AF239" w14:textId="6A773F7D" w:rsidR="00527F1A" w:rsidRPr="005C2D48" w:rsidRDefault="00527F1A" w:rsidP="00527F1A">
      <w:pPr>
        <w:pStyle w:val="Nagwek-zacznikdooferty"/>
        <w:spacing w:before="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Załącznik nr 2 do SWZ</w:t>
      </w:r>
    </w:p>
    <w:p w14:paraId="7A1D078B" w14:textId="77777777" w:rsidR="000C0599" w:rsidRPr="005C2D48" w:rsidRDefault="000C0599" w:rsidP="00D0670A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F7EB7C8" w14:textId="29D09AC3" w:rsidR="00AD756A" w:rsidRPr="005C2D48" w:rsidRDefault="00AD756A" w:rsidP="00D0670A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FORMULARZ OFERTY</w:t>
      </w:r>
    </w:p>
    <w:p w14:paraId="0B5D385E" w14:textId="35CFBF30" w:rsidR="00AD756A" w:rsidRPr="005C2D48" w:rsidRDefault="00AD756A" w:rsidP="00AD756A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bookmarkStart w:id="0" w:name="_Toc78868431"/>
      <w:bookmarkStart w:id="1" w:name="_Toc81814472"/>
      <w:r w:rsidRPr="005C2D48">
        <w:rPr>
          <w:rFonts w:asciiTheme="minorHAnsi" w:hAnsiTheme="minorHAnsi" w:cstheme="minorHAnsi"/>
          <w:sz w:val="22"/>
          <w:szCs w:val="22"/>
        </w:rPr>
        <w:tab/>
      </w:r>
      <w:r w:rsidRPr="005C2D4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5C2D48">
        <w:rPr>
          <w:rFonts w:asciiTheme="minorHAnsi" w:hAnsiTheme="minorHAnsi" w:cstheme="minorHAnsi"/>
          <w:sz w:val="22"/>
          <w:szCs w:val="22"/>
        </w:rPr>
        <w:tab/>
      </w:r>
      <w:r w:rsidRPr="005C2D48">
        <w:rPr>
          <w:rFonts w:asciiTheme="minorHAnsi" w:hAnsiTheme="minorHAnsi" w:cstheme="minorHAnsi"/>
          <w:sz w:val="22"/>
          <w:szCs w:val="22"/>
        </w:rPr>
        <w:tab/>
      </w:r>
      <w:r w:rsidRPr="005C2D48">
        <w:rPr>
          <w:rFonts w:asciiTheme="minorHAnsi" w:hAnsiTheme="minorHAnsi" w:cstheme="minorHAnsi"/>
          <w:sz w:val="22"/>
          <w:szCs w:val="22"/>
        </w:rPr>
        <w:tab/>
      </w:r>
      <w:r w:rsidRPr="005C2D48">
        <w:rPr>
          <w:rFonts w:asciiTheme="minorHAnsi" w:hAnsiTheme="minorHAnsi" w:cstheme="minorHAnsi"/>
          <w:sz w:val="22"/>
          <w:szCs w:val="22"/>
        </w:rPr>
        <w:tab/>
      </w:r>
      <w:r w:rsidRPr="005C2D48">
        <w:rPr>
          <w:rFonts w:asciiTheme="minorHAnsi" w:hAnsiTheme="minorHAnsi" w:cstheme="minorHAnsi"/>
          <w:sz w:val="22"/>
          <w:szCs w:val="22"/>
        </w:rPr>
        <w:tab/>
      </w:r>
      <w:r w:rsidRPr="005C2D48">
        <w:rPr>
          <w:rFonts w:asciiTheme="minorHAnsi" w:hAnsiTheme="minorHAnsi" w:cstheme="minorHAnsi"/>
          <w:sz w:val="22"/>
          <w:szCs w:val="22"/>
        </w:rPr>
        <w:tab/>
        <w:t xml:space="preserve"> .........................., dnia.................</w:t>
      </w:r>
    </w:p>
    <w:p w14:paraId="12483748" w14:textId="77777777" w:rsidR="004F7873" w:rsidRPr="005C2D48" w:rsidRDefault="004F7873" w:rsidP="00AD756A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777D836B" w14:textId="77777777" w:rsidR="00AD756A" w:rsidRPr="005C2D48" w:rsidRDefault="00AD756A" w:rsidP="00AD756A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Ja(my) niżej podpisany(-i) działając w imieniu:</w:t>
      </w:r>
    </w:p>
    <w:p w14:paraId="25279DE7" w14:textId="77777777" w:rsidR="00AD756A" w:rsidRPr="005C2D48" w:rsidRDefault="00AD756A" w:rsidP="00AD756A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 ........</w:t>
      </w:r>
    </w:p>
    <w:p w14:paraId="7BE16E79" w14:textId="77777777" w:rsidR="00AD756A" w:rsidRPr="005C2D48" w:rsidRDefault="00AD756A" w:rsidP="00AD756A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125803B5" w14:textId="0C8DC054" w:rsidR="00AD756A" w:rsidRPr="005C2D48" w:rsidRDefault="00AD756A" w:rsidP="00AD756A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z siedzibą w ............................. kod.......................... przy ulicy ............................... nr................</w:t>
      </w:r>
      <w:r w:rsidRPr="005C2D48">
        <w:rPr>
          <w:rFonts w:asciiTheme="minorHAnsi" w:hAnsiTheme="minorHAnsi" w:cstheme="minorHAnsi"/>
          <w:sz w:val="22"/>
          <w:szCs w:val="22"/>
        </w:rPr>
        <w:br/>
        <w:t>tel. ......................................... mail ........................................, NIP</w:t>
      </w:r>
      <w:r w:rsidR="007246C5" w:rsidRPr="005C2D48">
        <w:rPr>
          <w:rFonts w:asciiTheme="minorHAnsi" w:hAnsiTheme="minorHAnsi" w:cstheme="minorHAnsi"/>
          <w:sz w:val="22"/>
          <w:szCs w:val="22"/>
        </w:rPr>
        <w:t>/PESEL</w:t>
      </w:r>
      <w:r w:rsidRPr="005C2D48">
        <w:rPr>
          <w:rFonts w:asciiTheme="minorHAnsi" w:hAnsiTheme="minorHAnsi" w:cstheme="minorHAnsi"/>
          <w:sz w:val="22"/>
          <w:szCs w:val="22"/>
        </w:rPr>
        <w:t> ....................................... REGON .......................................</w:t>
      </w:r>
      <w:r w:rsidR="007246C5" w:rsidRPr="005C2D48">
        <w:rPr>
          <w:rFonts w:asciiTheme="minorHAnsi" w:hAnsiTheme="minorHAnsi" w:cstheme="minorHAnsi"/>
          <w:sz w:val="22"/>
          <w:szCs w:val="22"/>
        </w:rPr>
        <w:t xml:space="preserve"> NR KRS/</w:t>
      </w:r>
      <w:proofErr w:type="spellStart"/>
      <w:r w:rsidR="007246C5" w:rsidRPr="005C2D48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="007246C5" w:rsidRPr="005C2D4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………………………………………………………..</w:t>
      </w:r>
    </w:p>
    <w:p w14:paraId="351805CC" w14:textId="77777777" w:rsidR="007246C5" w:rsidRPr="005C2D48" w:rsidRDefault="007246C5" w:rsidP="00AD756A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0395CB7C" w14:textId="0369C99B" w:rsidR="00CE524E" w:rsidRPr="00F727E1" w:rsidRDefault="00AD756A" w:rsidP="00A53FB2">
      <w:pPr>
        <w:pStyle w:val="Tekstpodstawowy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5C2D48">
        <w:rPr>
          <w:rFonts w:asciiTheme="minorHAnsi" w:hAnsiTheme="minorHAnsi" w:cstheme="minorHAnsi"/>
          <w:b w:val="0"/>
          <w:sz w:val="22"/>
          <w:szCs w:val="22"/>
        </w:rPr>
        <w:t xml:space="preserve">w odpowiedzi na ogłoszenie o przetargu </w:t>
      </w:r>
      <w:r w:rsidR="00B031DE" w:rsidRPr="005C2D48">
        <w:rPr>
          <w:rFonts w:asciiTheme="minorHAnsi" w:hAnsiTheme="minorHAnsi" w:cstheme="minorHAnsi"/>
          <w:sz w:val="22"/>
          <w:szCs w:val="22"/>
        </w:rPr>
        <w:t xml:space="preserve">TP1 </w:t>
      </w:r>
      <w:r w:rsidR="00722DEF">
        <w:rPr>
          <w:rFonts w:asciiTheme="minorHAnsi" w:hAnsiTheme="minorHAnsi" w:cstheme="minorHAnsi"/>
          <w:sz w:val="22"/>
          <w:szCs w:val="22"/>
        </w:rPr>
        <w:t>563</w:t>
      </w:r>
      <w:r w:rsidRPr="005C2D48">
        <w:rPr>
          <w:rFonts w:asciiTheme="minorHAnsi" w:hAnsiTheme="minorHAnsi" w:cstheme="minorHAnsi"/>
          <w:sz w:val="22"/>
          <w:szCs w:val="22"/>
        </w:rPr>
        <w:t>/</w:t>
      </w:r>
      <w:r w:rsidR="00497C2D" w:rsidRPr="005C2D48">
        <w:rPr>
          <w:rFonts w:asciiTheme="minorHAnsi" w:hAnsiTheme="minorHAnsi" w:cstheme="minorHAnsi"/>
          <w:sz w:val="22"/>
          <w:szCs w:val="22"/>
        </w:rPr>
        <w:t>202</w:t>
      </w:r>
      <w:r w:rsidR="00B031DE" w:rsidRPr="005C2D48">
        <w:rPr>
          <w:rFonts w:asciiTheme="minorHAnsi" w:hAnsiTheme="minorHAnsi" w:cstheme="minorHAnsi"/>
          <w:sz w:val="22"/>
          <w:szCs w:val="22"/>
        </w:rPr>
        <w:t>2</w:t>
      </w:r>
      <w:r w:rsidR="00CE524E" w:rsidRPr="005C2D48">
        <w:rPr>
          <w:rFonts w:asciiTheme="minorHAnsi" w:hAnsiTheme="minorHAnsi"/>
          <w:sz w:val="22"/>
          <w:szCs w:val="22"/>
        </w:rPr>
        <w:t xml:space="preserve"> na sukcesywną, realizowaną w miarę zgłaszanego zapotrzebowania dostawę </w:t>
      </w:r>
      <w:r w:rsidR="00A53FB2">
        <w:rPr>
          <w:rFonts w:asciiTheme="minorHAnsi" w:hAnsiTheme="minorHAnsi"/>
          <w:sz w:val="22"/>
          <w:szCs w:val="22"/>
        </w:rPr>
        <w:t>środków czystości</w:t>
      </w:r>
      <w:r w:rsidR="00CE524E" w:rsidRPr="005C2D48">
        <w:rPr>
          <w:rFonts w:asciiTheme="minorHAnsi" w:hAnsiTheme="minorHAnsi"/>
          <w:sz w:val="22"/>
          <w:szCs w:val="22"/>
        </w:rPr>
        <w:t xml:space="preserve"> do siedziby Zamawiającego, </w:t>
      </w:r>
      <w:r w:rsidR="00CE524E" w:rsidRPr="005C2D48">
        <w:rPr>
          <w:rFonts w:asciiTheme="minorHAnsi" w:hAnsiTheme="minorHAnsi"/>
          <w:sz w:val="22"/>
          <w:szCs w:val="22"/>
        </w:rPr>
        <w:br/>
        <w:t xml:space="preserve">w ilościach i asortymencie wskazanych w Szczegółowym </w:t>
      </w:r>
      <w:r w:rsidR="00A53FB2">
        <w:rPr>
          <w:rFonts w:asciiTheme="minorHAnsi" w:hAnsiTheme="minorHAnsi"/>
          <w:sz w:val="22"/>
          <w:szCs w:val="22"/>
        </w:rPr>
        <w:t>O</w:t>
      </w:r>
      <w:r w:rsidR="00CE524E" w:rsidRPr="005C2D48">
        <w:rPr>
          <w:rFonts w:asciiTheme="minorHAnsi" w:hAnsiTheme="minorHAnsi"/>
          <w:sz w:val="22"/>
          <w:szCs w:val="22"/>
        </w:rPr>
        <w:t xml:space="preserve">pisie </w:t>
      </w:r>
      <w:r w:rsidR="00A53FB2">
        <w:rPr>
          <w:rFonts w:asciiTheme="minorHAnsi" w:hAnsiTheme="minorHAnsi"/>
          <w:sz w:val="22"/>
          <w:szCs w:val="22"/>
        </w:rPr>
        <w:t>P</w:t>
      </w:r>
      <w:r w:rsidR="00CE524E" w:rsidRPr="005C2D48">
        <w:rPr>
          <w:rFonts w:asciiTheme="minorHAnsi" w:hAnsiTheme="minorHAnsi"/>
          <w:sz w:val="22"/>
          <w:szCs w:val="22"/>
        </w:rPr>
        <w:t xml:space="preserve">rzedmiotu </w:t>
      </w:r>
      <w:r w:rsidR="00A53FB2">
        <w:rPr>
          <w:rFonts w:asciiTheme="minorHAnsi" w:hAnsiTheme="minorHAnsi"/>
          <w:sz w:val="22"/>
          <w:szCs w:val="22"/>
        </w:rPr>
        <w:t>Z</w:t>
      </w:r>
      <w:r w:rsidR="00CE524E" w:rsidRPr="005C2D48">
        <w:rPr>
          <w:rFonts w:asciiTheme="minorHAnsi" w:hAnsiTheme="minorHAnsi"/>
          <w:sz w:val="22"/>
          <w:szCs w:val="22"/>
        </w:rPr>
        <w:t>amówienia</w:t>
      </w:r>
      <w:r w:rsidR="0032556A" w:rsidRPr="005C2D48">
        <w:rPr>
          <w:rFonts w:asciiTheme="minorHAnsi" w:hAnsiTheme="minorHAnsi" w:cstheme="minorHAnsi"/>
          <w:sz w:val="22"/>
          <w:szCs w:val="22"/>
        </w:rPr>
        <w:t xml:space="preserve"> </w:t>
      </w:r>
      <w:r w:rsidRPr="005C2D48">
        <w:rPr>
          <w:rFonts w:asciiTheme="minorHAnsi" w:hAnsiTheme="minorHAnsi" w:cstheme="minorHAnsi"/>
          <w:b w:val="0"/>
          <w:sz w:val="22"/>
          <w:szCs w:val="22"/>
        </w:rPr>
        <w:t>zgłaszam(y) niniejszą ofertę i</w:t>
      </w:r>
      <w:r w:rsidR="00787E2B" w:rsidRPr="005C2D48">
        <w:rPr>
          <w:rFonts w:asciiTheme="minorHAnsi" w:hAnsiTheme="minorHAnsi" w:cstheme="minorHAnsi"/>
          <w:b w:val="0"/>
          <w:sz w:val="22"/>
          <w:szCs w:val="22"/>
        </w:rPr>
        <w:t> </w:t>
      </w:r>
      <w:r w:rsidRPr="005C2D48">
        <w:rPr>
          <w:rFonts w:asciiTheme="minorHAnsi" w:hAnsiTheme="minorHAnsi" w:cstheme="minorHAnsi"/>
          <w:b w:val="0"/>
          <w:sz w:val="22"/>
          <w:szCs w:val="22"/>
        </w:rPr>
        <w:t xml:space="preserve">oświadczam (y), że: </w:t>
      </w:r>
    </w:p>
    <w:p w14:paraId="18D599AB" w14:textId="77777777" w:rsidR="00F727E1" w:rsidRPr="004322DE" w:rsidRDefault="00F727E1" w:rsidP="00F727E1">
      <w:pPr>
        <w:pStyle w:val="Tekstpodstawowy3"/>
        <w:numPr>
          <w:ilvl w:val="0"/>
          <w:numId w:val="5"/>
        </w:numPr>
        <w:spacing w:before="240" w:after="120" w:line="240" w:lineRule="auto"/>
        <w:jc w:val="left"/>
        <w:rPr>
          <w:rFonts w:asciiTheme="minorHAnsi" w:hAnsiTheme="minorHAnsi"/>
          <w:bCs/>
          <w:sz w:val="22"/>
          <w:szCs w:val="22"/>
        </w:rPr>
      </w:pPr>
      <w:r w:rsidRPr="004322DE">
        <w:rPr>
          <w:rFonts w:asciiTheme="minorHAnsi" w:hAnsiTheme="minorHAnsi" w:cs="Times New Roman"/>
          <w:sz w:val="22"/>
          <w:szCs w:val="22"/>
        </w:rPr>
        <w:t>Oferujemy realizację Przedmiotu zamówienia:</w:t>
      </w:r>
    </w:p>
    <w:p w14:paraId="58FCA3C5" w14:textId="7C267313" w:rsidR="00F727E1" w:rsidRPr="00F06609" w:rsidRDefault="00F727E1" w:rsidP="00F727E1">
      <w:pPr>
        <w:pStyle w:val="Tekstpodstawowy3"/>
        <w:spacing w:before="240" w:after="120" w:line="240" w:lineRule="auto"/>
        <w:jc w:val="left"/>
        <w:rPr>
          <w:rFonts w:asciiTheme="minorHAnsi" w:hAnsiTheme="minorHAnsi" w:cs="Times New Roman"/>
          <w:b/>
          <w:sz w:val="22"/>
          <w:szCs w:val="22"/>
        </w:rPr>
      </w:pPr>
      <w:r w:rsidRPr="00F06609">
        <w:rPr>
          <w:rFonts w:asciiTheme="minorHAnsi" w:hAnsiTheme="minorHAnsi" w:cs="Times New Roman"/>
          <w:b/>
          <w:sz w:val="22"/>
          <w:szCs w:val="22"/>
        </w:rPr>
        <w:t xml:space="preserve">    -  łącznie za cenę brutto (wartość całego zamówienia):  ………………………………………………….</w:t>
      </w:r>
    </w:p>
    <w:p w14:paraId="6A1995D6" w14:textId="4E118B8A" w:rsidR="00F727E1" w:rsidRPr="00F727E1" w:rsidRDefault="00F06609" w:rsidP="00F06609">
      <w:pPr>
        <w:pStyle w:val="Tekstpodstawowy3"/>
        <w:spacing w:before="240" w:after="120" w:line="240" w:lineRule="auto"/>
        <w:jc w:val="lef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    </w:t>
      </w:r>
      <w:r w:rsidR="00F727E1" w:rsidRPr="00F06609">
        <w:rPr>
          <w:rFonts w:asciiTheme="minorHAnsi" w:hAnsiTheme="minorHAnsi" w:cs="Times New Roman"/>
          <w:b/>
          <w:sz w:val="22"/>
          <w:szCs w:val="22"/>
        </w:rPr>
        <w:t xml:space="preserve">- za ceny jednostkowe zamieszczone w </w:t>
      </w:r>
      <w:r w:rsidR="004322DE">
        <w:rPr>
          <w:rFonts w:asciiTheme="minorHAnsi" w:hAnsiTheme="minorHAnsi" w:cs="Times New Roman"/>
          <w:b/>
          <w:sz w:val="22"/>
          <w:szCs w:val="22"/>
        </w:rPr>
        <w:t>Z</w:t>
      </w:r>
      <w:r w:rsidR="00F727E1" w:rsidRPr="00F06609">
        <w:rPr>
          <w:rFonts w:asciiTheme="minorHAnsi" w:hAnsiTheme="minorHAnsi" w:cs="Times New Roman"/>
          <w:b/>
          <w:sz w:val="22"/>
          <w:szCs w:val="22"/>
        </w:rPr>
        <w:t xml:space="preserve">ałączniku nr 1 do </w:t>
      </w:r>
      <w:r w:rsidR="004322DE">
        <w:rPr>
          <w:rFonts w:asciiTheme="minorHAnsi" w:hAnsiTheme="minorHAnsi" w:cs="Times New Roman"/>
          <w:b/>
          <w:sz w:val="22"/>
          <w:szCs w:val="22"/>
        </w:rPr>
        <w:t>F</w:t>
      </w:r>
      <w:r w:rsidR="00F727E1" w:rsidRPr="00F06609">
        <w:rPr>
          <w:rFonts w:asciiTheme="minorHAnsi" w:hAnsiTheme="minorHAnsi" w:cs="Times New Roman"/>
          <w:b/>
          <w:sz w:val="22"/>
          <w:szCs w:val="22"/>
        </w:rPr>
        <w:t>ormularza oferty</w:t>
      </w:r>
    </w:p>
    <w:p w14:paraId="3479D9E7" w14:textId="4DCF62DE" w:rsidR="00F727E1" w:rsidRDefault="00EB3789" w:rsidP="004322DE">
      <w:pPr>
        <w:pStyle w:val="Tekstpodstawowywcity21"/>
        <w:spacing w:line="276" w:lineRule="auto"/>
        <w:ind w:left="284" w:firstLine="0"/>
        <w:rPr>
          <w:rFonts w:asciiTheme="minorHAnsi" w:hAnsiTheme="minorHAnsi" w:cstheme="minorHAnsi"/>
          <w:szCs w:val="22"/>
        </w:rPr>
      </w:pPr>
      <w:r w:rsidRPr="00A53FB2">
        <w:rPr>
          <w:rFonts w:asciiTheme="minorHAnsi" w:hAnsiTheme="minorHAnsi" w:cstheme="minorHAnsi"/>
          <w:b/>
          <w:szCs w:val="22"/>
        </w:rPr>
        <w:t>Oferujemy termin dostawy szczegółowych zamówień …</w:t>
      </w:r>
      <w:r w:rsidR="00722DEF">
        <w:rPr>
          <w:rFonts w:asciiTheme="minorHAnsi" w:hAnsiTheme="minorHAnsi" w:cstheme="minorHAnsi"/>
          <w:b/>
          <w:szCs w:val="22"/>
        </w:rPr>
        <w:t>……</w:t>
      </w:r>
      <w:r w:rsidRPr="00A53FB2">
        <w:rPr>
          <w:rFonts w:asciiTheme="minorHAnsi" w:hAnsiTheme="minorHAnsi" w:cstheme="minorHAnsi"/>
          <w:b/>
          <w:szCs w:val="22"/>
        </w:rPr>
        <w:t xml:space="preserve">…  dni roboczych (maksymalnie </w:t>
      </w:r>
      <w:r w:rsidR="00A53FB2" w:rsidRPr="00A53FB2">
        <w:rPr>
          <w:rFonts w:asciiTheme="minorHAnsi" w:hAnsiTheme="minorHAnsi" w:cstheme="minorHAnsi"/>
          <w:b/>
          <w:szCs w:val="22"/>
        </w:rPr>
        <w:t>3</w:t>
      </w:r>
      <w:r w:rsidRPr="00A53FB2">
        <w:rPr>
          <w:rFonts w:asciiTheme="minorHAnsi" w:hAnsiTheme="minorHAnsi" w:cstheme="minorHAnsi"/>
          <w:b/>
          <w:szCs w:val="22"/>
        </w:rPr>
        <w:t xml:space="preserve"> dni roboczych)</w:t>
      </w:r>
      <w:r w:rsidRPr="00A53FB2">
        <w:rPr>
          <w:rFonts w:asciiTheme="minorHAnsi" w:hAnsiTheme="minorHAnsi" w:cstheme="minorHAnsi"/>
          <w:szCs w:val="22"/>
        </w:rPr>
        <w:t xml:space="preserve"> od daty mailowego zamówienia. Dostawa nastąpi po telefonicznym lub mailowym uzgodnieniu terminu.</w:t>
      </w:r>
    </w:p>
    <w:p w14:paraId="50C3A2B2" w14:textId="5A68F4EB" w:rsidR="00002BF1" w:rsidRPr="00002BF1" w:rsidRDefault="00002BF1" w:rsidP="00002BF1">
      <w:pPr>
        <w:pStyle w:val="Tekstpodstawowywcity21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Cs w:val="22"/>
        </w:rPr>
      </w:pPr>
      <w:r w:rsidRPr="00002BF1">
        <w:rPr>
          <w:rFonts w:asciiTheme="minorHAnsi" w:hAnsiTheme="minorHAnsi" w:cstheme="minorHAnsi"/>
          <w:szCs w:val="22"/>
        </w:rPr>
        <w:t>Oświadczam(y)</w:t>
      </w:r>
      <w:r>
        <w:rPr>
          <w:rFonts w:asciiTheme="minorHAnsi" w:hAnsiTheme="minorHAnsi" w:cstheme="minorHAnsi"/>
          <w:szCs w:val="22"/>
        </w:rPr>
        <w:t>, że dostarczone środki czystości będą fabrycznie nowe.</w:t>
      </w:r>
    </w:p>
    <w:p w14:paraId="4EF0488A" w14:textId="6386A541" w:rsidR="00AD756A" w:rsidRPr="00A53FB2" w:rsidRDefault="00AD756A" w:rsidP="004322DE">
      <w:pPr>
        <w:numPr>
          <w:ilvl w:val="0"/>
          <w:numId w:val="5"/>
        </w:numPr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53FB2">
        <w:rPr>
          <w:rFonts w:asciiTheme="minorHAnsi" w:hAnsiTheme="minorHAnsi" w:cstheme="minorHAnsi"/>
          <w:sz w:val="22"/>
          <w:szCs w:val="22"/>
        </w:rPr>
        <w:t>Oświadczam</w:t>
      </w:r>
      <w:r w:rsidR="002A1781" w:rsidRPr="00A53FB2">
        <w:rPr>
          <w:rFonts w:asciiTheme="minorHAnsi" w:hAnsiTheme="minorHAnsi" w:cstheme="minorHAnsi"/>
          <w:sz w:val="22"/>
          <w:szCs w:val="22"/>
        </w:rPr>
        <w:t xml:space="preserve"> (-m</w:t>
      </w:r>
      <w:r w:rsidRPr="00A53FB2">
        <w:rPr>
          <w:rFonts w:asciiTheme="minorHAnsi" w:hAnsiTheme="minorHAnsi" w:cstheme="minorHAnsi"/>
          <w:sz w:val="22"/>
          <w:szCs w:val="22"/>
        </w:rPr>
        <w:t>y</w:t>
      </w:r>
      <w:r w:rsidR="002A1781" w:rsidRPr="00A53FB2">
        <w:rPr>
          <w:rFonts w:asciiTheme="minorHAnsi" w:hAnsiTheme="minorHAnsi" w:cstheme="minorHAnsi"/>
          <w:sz w:val="22"/>
          <w:szCs w:val="22"/>
        </w:rPr>
        <w:t>)</w:t>
      </w:r>
      <w:r w:rsidRPr="00A53FB2">
        <w:rPr>
          <w:rFonts w:asciiTheme="minorHAnsi" w:hAnsiTheme="minorHAnsi" w:cstheme="minorHAnsi"/>
          <w:sz w:val="22"/>
          <w:szCs w:val="22"/>
        </w:rPr>
        <w:t xml:space="preserve"> iż cen</w:t>
      </w:r>
      <w:r w:rsidR="00003A9E" w:rsidRPr="00A53FB2">
        <w:rPr>
          <w:rFonts w:asciiTheme="minorHAnsi" w:hAnsiTheme="minorHAnsi" w:cstheme="minorHAnsi"/>
          <w:sz w:val="22"/>
          <w:szCs w:val="22"/>
        </w:rPr>
        <w:t>y</w:t>
      </w:r>
      <w:r w:rsidRPr="00A53FB2">
        <w:rPr>
          <w:rFonts w:asciiTheme="minorHAnsi" w:hAnsiTheme="minorHAnsi" w:cstheme="minorHAnsi"/>
          <w:sz w:val="22"/>
          <w:szCs w:val="22"/>
        </w:rPr>
        <w:t xml:space="preserve"> podan</w:t>
      </w:r>
      <w:r w:rsidR="00003A9E" w:rsidRPr="00A53FB2">
        <w:rPr>
          <w:rFonts w:asciiTheme="minorHAnsi" w:hAnsiTheme="minorHAnsi" w:cstheme="minorHAnsi"/>
          <w:sz w:val="22"/>
          <w:szCs w:val="22"/>
        </w:rPr>
        <w:t>e</w:t>
      </w:r>
      <w:r w:rsidRPr="00A53FB2">
        <w:rPr>
          <w:rFonts w:asciiTheme="minorHAnsi" w:hAnsiTheme="minorHAnsi" w:cstheme="minorHAnsi"/>
          <w:sz w:val="22"/>
          <w:szCs w:val="22"/>
        </w:rPr>
        <w:t xml:space="preserve"> w ofercie </w:t>
      </w:r>
      <w:r w:rsidR="00003A9E" w:rsidRPr="00A53FB2">
        <w:rPr>
          <w:rFonts w:asciiTheme="minorHAnsi" w:hAnsiTheme="minorHAnsi" w:cstheme="minorHAnsi"/>
          <w:sz w:val="22"/>
          <w:szCs w:val="22"/>
        </w:rPr>
        <w:t>są</w:t>
      </w:r>
      <w:r w:rsidRPr="00A53FB2">
        <w:rPr>
          <w:rFonts w:asciiTheme="minorHAnsi" w:hAnsiTheme="minorHAnsi" w:cstheme="minorHAnsi"/>
          <w:sz w:val="22"/>
          <w:szCs w:val="22"/>
        </w:rPr>
        <w:t xml:space="preserve"> ostateczn</w:t>
      </w:r>
      <w:r w:rsidR="00003A9E" w:rsidRPr="00A53FB2">
        <w:rPr>
          <w:rFonts w:asciiTheme="minorHAnsi" w:hAnsiTheme="minorHAnsi" w:cstheme="minorHAnsi"/>
          <w:sz w:val="22"/>
          <w:szCs w:val="22"/>
        </w:rPr>
        <w:t>e</w:t>
      </w:r>
      <w:r w:rsidRPr="00A53FB2">
        <w:rPr>
          <w:rFonts w:asciiTheme="minorHAnsi" w:hAnsiTheme="minorHAnsi" w:cstheme="minorHAnsi"/>
          <w:sz w:val="22"/>
          <w:szCs w:val="22"/>
        </w:rPr>
        <w:t xml:space="preserve"> i nie podlega</w:t>
      </w:r>
      <w:r w:rsidR="00003A9E" w:rsidRPr="00A53FB2">
        <w:rPr>
          <w:rFonts w:asciiTheme="minorHAnsi" w:hAnsiTheme="minorHAnsi" w:cstheme="minorHAnsi"/>
          <w:sz w:val="22"/>
          <w:szCs w:val="22"/>
        </w:rPr>
        <w:t>ją</w:t>
      </w:r>
      <w:r w:rsidRPr="00A53FB2">
        <w:rPr>
          <w:rFonts w:asciiTheme="minorHAnsi" w:hAnsiTheme="minorHAnsi" w:cstheme="minorHAnsi"/>
          <w:sz w:val="22"/>
          <w:szCs w:val="22"/>
        </w:rPr>
        <w:t xml:space="preserve"> zmianie do końca realizacji </w:t>
      </w:r>
      <w:r w:rsidR="00A83927" w:rsidRPr="00A53FB2">
        <w:rPr>
          <w:rFonts w:asciiTheme="minorHAnsi" w:hAnsiTheme="minorHAnsi" w:cstheme="minorHAnsi"/>
          <w:sz w:val="22"/>
          <w:szCs w:val="22"/>
        </w:rPr>
        <w:t>P</w:t>
      </w:r>
      <w:r w:rsidRPr="00A53FB2">
        <w:rPr>
          <w:rFonts w:asciiTheme="minorHAnsi" w:hAnsiTheme="minorHAnsi" w:cstheme="minorHAnsi"/>
          <w:sz w:val="22"/>
          <w:szCs w:val="22"/>
        </w:rPr>
        <w:t>rzedmiotu zamówienia</w:t>
      </w:r>
      <w:r w:rsidR="0016192B" w:rsidRPr="00A53FB2">
        <w:rPr>
          <w:rFonts w:asciiTheme="minorHAnsi" w:hAnsiTheme="minorHAnsi" w:cstheme="minorHAnsi"/>
          <w:sz w:val="22"/>
          <w:szCs w:val="22"/>
        </w:rPr>
        <w:t>.</w:t>
      </w:r>
    </w:p>
    <w:p w14:paraId="014B0800" w14:textId="6316FB43" w:rsidR="00EB3789" w:rsidRPr="00A53FB2" w:rsidRDefault="00EB3789" w:rsidP="004322DE">
      <w:pPr>
        <w:pStyle w:val="Akapitzlist"/>
        <w:numPr>
          <w:ilvl w:val="0"/>
          <w:numId w:val="5"/>
        </w:num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A53FB2">
        <w:rPr>
          <w:rFonts w:asciiTheme="minorHAnsi" w:hAnsiTheme="minorHAnsi" w:cstheme="minorHAnsi"/>
          <w:sz w:val="22"/>
          <w:szCs w:val="22"/>
        </w:rPr>
        <w:t>Zobowiązuję(my) się dostarcz</w:t>
      </w:r>
      <w:r w:rsidR="00613A88" w:rsidRPr="00A53FB2">
        <w:rPr>
          <w:rFonts w:asciiTheme="minorHAnsi" w:hAnsiTheme="minorHAnsi" w:cstheme="minorHAnsi"/>
          <w:sz w:val="22"/>
          <w:szCs w:val="22"/>
        </w:rPr>
        <w:t>a</w:t>
      </w:r>
      <w:r w:rsidRPr="00A53FB2">
        <w:rPr>
          <w:rFonts w:asciiTheme="minorHAnsi" w:hAnsiTheme="minorHAnsi" w:cstheme="minorHAnsi"/>
          <w:sz w:val="22"/>
          <w:szCs w:val="22"/>
        </w:rPr>
        <w:t>ć przedmiot zamówienia sukcesywnie – w miarę zgłaszanych przez Zamawiającego szczegółowy</w:t>
      </w:r>
      <w:r w:rsidR="00613A88" w:rsidRPr="00A53FB2">
        <w:rPr>
          <w:rFonts w:asciiTheme="minorHAnsi" w:hAnsiTheme="minorHAnsi" w:cstheme="minorHAnsi"/>
          <w:sz w:val="22"/>
          <w:szCs w:val="22"/>
        </w:rPr>
        <w:t>ch</w:t>
      </w:r>
      <w:r w:rsidRPr="00A53FB2">
        <w:rPr>
          <w:rFonts w:asciiTheme="minorHAnsi" w:hAnsiTheme="minorHAnsi" w:cstheme="minorHAnsi"/>
          <w:sz w:val="22"/>
          <w:szCs w:val="22"/>
        </w:rPr>
        <w:t xml:space="preserve"> zamówie</w:t>
      </w:r>
      <w:r w:rsidR="00613A88" w:rsidRPr="00A53FB2">
        <w:rPr>
          <w:rFonts w:asciiTheme="minorHAnsi" w:hAnsiTheme="minorHAnsi" w:cstheme="minorHAnsi"/>
          <w:sz w:val="22"/>
          <w:szCs w:val="22"/>
        </w:rPr>
        <w:t>ń</w:t>
      </w:r>
      <w:r w:rsidRPr="00A53FB2">
        <w:rPr>
          <w:rFonts w:asciiTheme="minorHAnsi" w:hAnsiTheme="minorHAnsi" w:cstheme="minorHAnsi"/>
          <w:sz w:val="22"/>
          <w:szCs w:val="22"/>
        </w:rPr>
        <w:t xml:space="preserve"> – do siedziby Zamawiającego w Poznaniu przez cały czas obowiązywania umowy, własnym transportem, każdorazowo </w:t>
      </w:r>
      <w:r w:rsidRPr="00A53FB2">
        <w:rPr>
          <w:rFonts w:asciiTheme="minorHAnsi" w:hAnsiTheme="minorHAnsi" w:cstheme="minorHAnsi"/>
          <w:b/>
          <w:sz w:val="22"/>
          <w:szCs w:val="22"/>
        </w:rPr>
        <w:t>w terminie ………………… dni roboczych</w:t>
      </w:r>
      <w:r w:rsidRPr="00A53FB2">
        <w:rPr>
          <w:rFonts w:asciiTheme="minorHAnsi" w:hAnsiTheme="minorHAnsi" w:cstheme="minorHAnsi"/>
          <w:sz w:val="22"/>
          <w:szCs w:val="22"/>
        </w:rPr>
        <w:t xml:space="preserve"> (maksymalnie </w:t>
      </w:r>
      <w:r w:rsidR="00002BF1">
        <w:rPr>
          <w:rFonts w:asciiTheme="minorHAnsi" w:hAnsiTheme="minorHAnsi" w:cstheme="minorHAnsi"/>
          <w:sz w:val="22"/>
          <w:szCs w:val="22"/>
        </w:rPr>
        <w:t>3</w:t>
      </w:r>
      <w:r w:rsidRPr="00A53FB2">
        <w:rPr>
          <w:rFonts w:asciiTheme="minorHAnsi" w:hAnsiTheme="minorHAnsi" w:cstheme="minorHAnsi"/>
          <w:sz w:val="22"/>
          <w:szCs w:val="22"/>
        </w:rPr>
        <w:t xml:space="preserve"> dni roboczych) </w:t>
      </w:r>
      <w:r w:rsidRPr="00A53FB2">
        <w:rPr>
          <w:rFonts w:asciiTheme="minorHAnsi" w:hAnsiTheme="minorHAnsi" w:cstheme="minorHAnsi"/>
          <w:b/>
          <w:sz w:val="22"/>
          <w:szCs w:val="22"/>
        </w:rPr>
        <w:t>od mailowego zgłoszenia szczegółowego zamówienia przez Zamawiającego</w:t>
      </w:r>
      <w:r w:rsidR="005E66A5" w:rsidRPr="00A53FB2">
        <w:rPr>
          <w:rFonts w:asciiTheme="minorHAnsi" w:hAnsiTheme="minorHAnsi" w:cstheme="minorHAnsi"/>
          <w:b/>
          <w:sz w:val="22"/>
          <w:szCs w:val="22"/>
        </w:rPr>
        <w:t>.</w:t>
      </w:r>
      <w:r w:rsidR="005E66A5" w:rsidRPr="00A53FB2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109729076"/>
      <w:r w:rsidR="005E66A5" w:rsidRPr="00A53FB2">
        <w:rPr>
          <w:rFonts w:asciiTheme="minorHAnsi" w:hAnsiTheme="minorHAnsi" w:cstheme="minorHAnsi"/>
          <w:sz w:val="22"/>
          <w:szCs w:val="22"/>
        </w:rPr>
        <w:t>Wykonawca zobowiązuje się do</w:t>
      </w:r>
      <w:r w:rsidR="00002BF1">
        <w:rPr>
          <w:rFonts w:asciiTheme="minorHAnsi" w:hAnsiTheme="minorHAnsi" w:cstheme="minorHAnsi"/>
          <w:sz w:val="22"/>
          <w:szCs w:val="22"/>
        </w:rPr>
        <w:t xml:space="preserve"> </w:t>
      </w:r>
      <w:r w:rsidRPr="00A53FB2">
        <w:rPr>
          <w:rFonts w:asciiTheme="minorHAnsi" w:hAnsiTheme="minorHAnsi" w:cstheme="minorHAnsi"/>
          <w:sz w:val="22"/>
          <w:szCs w:val="22"/>
        </w:rPr>
        <w:t>potwierdzenia terminu dostawy na 1 dzień roboczy przed dostawą.</w:t>
      </w:r>
      <w:bookmarkEnd w:id="2"/>
    </w:p>
    <w:p w14:paraId="6777FDA8" w14:textId="034389CC" w:rsidR="00EB3789" w:rsidRPr="005C2D48" w:rsidRDefault="00EB3789" w:rsidP="004322DE">
      <w:pPr>
        <w:pStyle w:val="Akapitzlist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A53FB2">
        <w:rPr>
          <w:rFonts w:asciiTheme="minorHAnsi" w:hAnsiTheme="minorHAnsi" w:cstheme="minorHAnsi"/>
          <w:sz w:val="22"/>
          <w:szCs w:val="22"/>
        </w:rPr>
        <w:t>Zamawiający zastrzega sobie, że ostatnie szczegółowe zamówienia może złożyć najpóźniej ostatniego dnia obowiązującej umowy, a jego realizacja będzie podlegała postanowieniom</w:t>
      </w:r>
      <w:r w:rsidRPr="005C2D48">
        <w:rPr>
          <w:rFonts w:asciiTheme="minorHAnsi" w:hAnsiTheme="minorHAnsi" w:cstheme="minorHAnsi"/>
          <w:sz w:val="22"/>
          <w:szCs w:val="22"/>
        </w:rPr>
        <w:t xml:space="preserve"> niniejszej SWZ i zawartej z Wykonawcą umowy. Przyjmuję(my) do wiadomości, że Zamawiający nie jest zobowiązany w okresie obowiązywania umowy do wyczerpania swoim zapotrzebowaniem ilości, asortymentu lub kwoty, na jaką opiewać będzie zawarta umowa.  </w:t>
      </w:r>
    </w:p>
    <w:p w14:paraId="113D5D5E" w14:textId="11C2565E" w:rsidR="00CC2F9A" w:rsidRPr="005C2D48" w:rsidRDefault="00AD756A" w:rsidP="004322DE">
      <w:pPr>
        <w:pStyle w:val="Akapitzlist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Informuj</w:t>
      </w:r>
      <w:r w:rsidR="002A1781" w:rsidRPr="005C2D48">
        <w:rPr>
          <w:rFonts w:asciiTheme="minorHAnsi" w:hAnsiTheme="minorHAnsi" w:cstheme="minorHAnsi"/>
          <w:sz w:val="22"/>
          <w:szCs w:val="22"/>
        </w:rPr>
        <w:t>ę (-</w:t>
      </w:r>
      <w:r w:rsidRPr="005C2D48">
        <w:rPr>
          <w:rFonts w:asciiTheme="minorHAnsi" w:hAnsiTheme="minorHAnsi" w:cstheme="minorHAnsi"/>
          <w:sz w:val="22"/>
          <w:szCs w:val="22"/>
        </w:rPr>
        <w:t>my</w:t>
      </w:r>
      <w:r w:rsidR="002A1781" w:rsidRPr="005C2D48">
        <w:rPr>
          <w:rFonts w:asciiTheme="minorHAnsi" w:hAnsiTheme="minorHAnsi" w:cstheme="minorHAnsi"/>
          <w:sz w:val="22"/>
          <w:szCs w:val="22"/>
        </w:rPr>
        <w:t>)</w:t>
      </w:r>
      <w:r w:rsidRPr="005C2D48">
        <w:rPr>
          <w:rFonts w:asciiTheme="minorHAnsi" w:hAnsiTheme="minorHAnsi" w:cstheme="minorHAnsi"/>
          <w:sz w:val="22"/>
          <w:szCs w:val="22"/>
        </w:rPr>
        <w:t>, że jeste</w:t>
      </w:r>
      <w:r w:rsidR="002A1781" w:rsidRPr="005C2D48">
        <w:rPr>
          <w:rFonts w:asciiTheme="minorHAnsi" w:hAnsiTheme="minorHAnsi" w:cstheme="minorHAnsi"/>
          <w:sz w:val="22"/>
          <w:szCs w:val="22"/>
        </w:rPr>
        <w:t>m (jeste</w:t>
      </w:r>
      <w:r w:rsidRPr="005C2D48">
        <w:rPr>
          <w:rFonts w:asciiTheme="minorHAnsi" w:hAnsiTheme="minorHAnsi" w:cstheme="minorHAnsi"/>
          <w:sz w:val="22"/>
          <w:szCs w:val="22"/>
        </w:rPr>
        <w:t>śmy</w:t>
      </w:r>
      <w:r w:rsidR="002A1781" w:rsidRPr="005C2D48">
        <w:rPr>
          <w:rFonts w:asciiTheme="minorHAnsi" w:hAnsiTheme="minorHAnsi" w:cstheme="minorHAnsi"/>
          <w:sz w:val="22"/>
          <w:szCs w:val="22"/>
        </w:rPr>
        <w:t>)</w:t>
      </w:r>
      <w:r w:rsidRPr="005C2D48">
        <w:rPr>
          <w:rFonts w:asciiTheme="minorHAnsi" w:hAnsiTheme="minorHAnsi" w:cstheme="minorHAnsi"/>
          <w:sz w:val="22"/>
          <w:szCs w:val="22"/>
        </w:rPr>
        <w:t xml:space="preserve"> związan</w:t>
      </w:r>
      <w:r w:rsidR="002A1781" w:rsidRPr="005C2D48">
        <w:rPr>
          <w:rFonts w:asciiTheme="minorHAnsi" w:hAnsiTheme="minorHAnsi" w:cstheme="minorHAnsi"/>
          <w:sz w:val="22"/>
          <w:szCs w:val="22"/>
        </w:rPr>
        <w:t>y (związan</w:t>
      </w:r>
      <w:r w:rsidRPr="005C2D48">
        <w:rPr>
          <w:rFonts w:asciiTheme="minorHAnsi" w:hAnsiTheme="minorHAnsi" w:cstheme="minorHAnsi"/>
          <w:sz w:val="22"/>
          <w:szCs w:val="22"/>
        </w:rPr>
        <w:t>i</w:t>
      </w:r>
      <w:r w:rsidR="002A1781" w:rsidRPr="005C2D48">
        <w:rPr>
          <w:rFonts w:asciiTheme="minorHAnsi" w:hAnsiTheme="minorHAnsi" w:cstheme="minorHAnsi"/>
          <w:sz w:val="22"/>
          <w:szCs w:val="22"/>
        </w:rPr>
        <w:t>)</w:t>
      </w:r>
      <w:r w:rsidRPr="005C2D48">
        <w:rPr>
          <w:rFonts w:asciiTheme="minorHAnsi" w:hAnsiTheme="minorHAnsi" w:cstheme="minorHAnsi"/>
          <w:sz w:val="22"/>
          <w:szCs w:val="22"/>
        </w:rPr>
        <w:t xml:space="preserve"> ofertą na czas wskazany w SWZ</w:t>
      </w:r>
      <w:r w:rsidR="00CC2F9A" w:rsidRPr="005C2D4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FF29BF" w14:textId="4D2475F2" w:rsidR="00EB3789" w:rsidRPr="005C2D48" w:rsidRDefault="00AD756A" w:rsidP="004322DE">
      <w:pPr>
        <w:numPr>
          <w:ilvl w:val="0"/>
          <w:numId w:val="5"/>
        </w:numPr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lastRenderedPageBreak/>
        <w:t>Informuj</w:t>
      </w:r>
      <w:r w:rsidR="002A1781" w:rsidRPr="005C2D48">
        <w:rPr>
          <w:rFonts w:asciiTheme="minorHAnsi" w:hAnsiTheme="minorHAnsi" w:cstheme="minorHAnsi"/>
          <w:sz w:val="22"/>
          <w:szCs w:val="22"/>
        </w:rPr>
        <w:t>ę (-</w:t>
      </w:r>
      <w:r w:rsidRPr="005C2D48">
        <w:rPr>
          <w:rFonts w:asciiTheme="minorHAnsi" w:hAnsiTheme="minorHAnsi" w:cstheme="minorHAnsi"/>
          <w:sz w:val="22"/>
          <w:szCs w:val="22"/>
        </w:rPr>
        <w:t>my</w:t>
      </w:r>
      <w:r w:rsidR="002A1781" w:rsidRPr="005C2D48">
        <w:rPr>
          <w:rFonts w:asciiTheme="minorHAnsi" w:hAnsiTheme="minorHAnsi" w:cstheme="minorHAnsi"/>
          <w:sz w:val="22"/>
          <w:szCs w:val="22"/>
        </w:rPr>
        <w:t>)</w:t>
      </w:r>
      <w:r w:rsidRPr="005C2D48">
        <w:rPr>
          <w:rFonts w:asciiTheme="minorHAnsi" w:hAnsiTheme="minorHAnsi" w:cstheme="minorHAnsi"/>
          <w:sz w:val="22"/>
          <w:szCs w:val="22"/>
        </w:rPr>
        <w:t xml:space="preserve">, iż </w:t>
      </w:r>
      <w:r w:rsidR="002A1781" w:rsidRPr="005C2D48">
        <w:rPr>
          <w:rFonts w:asciiTheme="minorHAnsi" w:hAnsiTheme="minorHAnsi" w:cstheme="minorHAnsi"/>
          <w:sz w:val="22"/>
          <w:szCs w:val="22"/>
        </w:rPr>
        <w:t>zapoznałem (</w:t>
      </w:r>
      <w:r w:rsidRPr="005C2D48">
        <w:rPr>
          <w:rFonts w:asciiTheme="minorHAnsi" w:hAnsiTheme="minorHAnsi" w:cstheme="minorHAnsi"/>
          <w:sz w:val="22"/>
          <w:szCs w:val="22"/>
        </w:rPr>
        <w:t>zapoznaliśm</w:t>
      </w:r>
      <w:r w:rsidR="00126491" w:rsidRPr="005C2D48">
        <w:rPr>
          <w:rFonts w:asciiTheme="minorHAnsi" w:hAnsiTheme="minorHAnsi" w:cstheme="minorHAnsi"/>
          <w:sz w:val="22"/>
          <w:szCs w:val="22"/>
        </w:rPr>
        <w:t>y</w:t>
      </w:r>
      <w:r w:rsidR="002A1781" w:rsidRPr="005C2D48">
        <w:rPr>
          <w:rFonts w:asciiTheme="minorHAnsi" w:hAnsiTheme="minorHAnsi" w:cstheme="minorHAnsi"/>
          <w:sz w:val="22"/>
          <w:szCs w:val="22"/>
        </w:rPr>
        <w:t>)</w:t>
      </w:r>
      <w:r w:rsidR="00126491" w:rsidRPr="005C2D48">
        <w:rPr>
          <w:rFonts w:asciiTheme="minorHAnsi" w:hAnsiTheme="minorHAnsi" w:cstheme="minorHAnsi"/>
          <w:sz w:val="22"/>
          <w:szCs w:val="22"/>
        </w:rPr>
        <w:t xml:space="preserve"> się </w:t>
      </w:r>
      <w:r w:rsidR="00D0670A" w:rsidRPr="005C2D48">
        <w:rPr>
          <w:rFonts w:asciiTheme="minorHAnsi" w:hAnsiTheme="minorHAnsi" w:cstheme="minorHAnsi"/>
          <w:sz w:val="22"/>
          <w:szCs w:val="22"/>
        </w:rPr>
        <w:t>z warunkami zamówienia określonymi w</w:t>
      </w:r>
      <w:r w:rsidR="0016192B" w:rsidRPr="005C2D48">
        <w:rPr>
          <w:rFonts w:asciiTheme="minorHAnsi" w:hAnsiTheme="minorHAnsi" w:cstheme="minorHAnsi"/>
          <w:sz w:val="22"/>
          <w:szCs w:val="22"/>
        </w:rPr>
        <w:t> </w:t>
      </w:r>
      <w:r w:rsidR="00126491" w:rsidRPr="005C2D48">
        <w:rPr>
          <w:rFonts w:asciiTheme="minorHAnsi" w:hAnsiTheme="minorHAnsi" w:cstheme="minorHAnsi"/>
          <w:sz w:val="22"/>
          <w:szCs w:val="22"/>
        </w:rPr>
        <w:t>Specyfikacj</w:t>
      </w:r>
      <w:r w:rsidR="00D0670A" w:rsidRPr="005C2D48">
        <w:rPr>
          <w:rFonts w:asciiTheme="minorHAnsi" w:hAnsiTheme="minorHAnsi" w:cstheme="minorHAnsi"/>
          <w:sz w:val="22"/>
          <w:szCs w:val="22"/>
        </w:rPr>
        <w:t>i</w:t>
      </w:r>
      <w:r w:rsidR="00126491" w:rsidRPr="005C2D48">
        <w:rPr>
          <w:rFonts w:asciiTheme="minorHAnsi" w:hAnsiTheme="minorHAnsi" w:cstheme="minorHAnsi"/>
          <w:sz w:val="22"/>
          <w:szCs w:val="22"/>
        </w:rPr>
        <w:t xml:space="preserve"> </w:t>
      </w:r>
      <w:r w:rsidRPr="005C2D48">
        <w:rPr>
          <w:rFonts w:asciiTheme="minorHAnsi" w:hAnsiTheme="minorHAnsi" w:cstheme="minorHAnsi"/>
          <w:sz w:val="22"/>
          <w:szCs w:val="22"/>
        </w:rPr>
        <w:t xml:space="preserve">Warunków Zamówienia </w:t>
      </w:r>
      <w:r w:rsidR="00D0670A" w:rsidRPr="005C2D48">
        <w:rPr>
          <w:rFonts w:asciiTheme="minorHAnsi" w:hAnsiTheme="minorHAnsi" w:cstheme="minorHAnsi"/>
          <w:sz w:val="22"/>
          <w:szCs w:val="22"/>
        </w:rPr>
        <w:t xml:space="preserve">i załącznikach </w:t>
      </w:r>
      <w:r w:rsidRPr="005C2D48">
        <w:rPr>
          <w:rFonts w:asciiTheme="minorHAnsi" w:hAnsiTheme="minorHAnsi" w:cstheme="minorHAnsi"/>
          <w:sz w:val="22"/>
          <w:szCs w:val="22"/>
        </w:rPr>
        <w:t xml:space="preserve">oraz </w:t>
      </w:r>
      <w:r w:rsidR="00D0670A" w:rsidRPr="005C2D48">
        <w:rPr>
          <w:rFonts w:asciiTheme="minorHAnsi" w:hAnsiTheme="minorHAnsi" w:cstheme="minorHAnsi"/>
          <w:sz w:val="22"/>
          <w:szCs w:val="22"/>
        </w:rPr>
        <w:t>w P</w:t>
      </w:r>
      <w:r w:rsidR="00AA064B" w:rsidRPr="005C2D48">
        <w:rPr>
          <w:rFonts w:asciiTheme="minorHAnsi" w:hAnsiTheme="minorHAnsi" w:cstheme="minorHAnsi"/>
          <w:sz w:val="22"/>
          <w:szCs w:val="22"/>
        </w:rPr>
        <w:t>rojek</w:t>
      </w:r>
      <w:r w:rsidR="00D0670A" w:rsidRPr="005C2D48">
        <w:rPr>
          <w:rFonts w:asciiTheme="minorHAnsi" w:hAnsiTheme="minorHAnsi" w:cstheme="minorHAnsi"/>
          <w:sz w:val="22"/>
          <w:szCs w:val="22"/>
        </w:rPr>
        <w:t>cie</w:t>
      </w:r>
      <w:r w:rsidR="00AA064B" w:rsidRPr="005C2D48">
        <w:rPr>
          <w:rFonts w:asciiTheme="minorHAnsi" w:hAnsiTheme="minorHAnsi" w:cstheme="minorHAnsi"/>
          <w:sz w:val="22"/>
          <w:szCs w:val="22"/>
        </w:rPr>
        <w:t xml:space="preserve"> umowy</w:t>
      </w:r>
      <w:r w:rsidR="00D0670A" w:rsidRPr="005C2D48">
        <w:rPr>
          <w:rFonts w:asciiTheme="minorHAnsi" w:hAnsiTheme="minorHAnsi" w:cstheme="minorHAnsi"/>
          <w:sz w:val="22"/>
          <w:szCs w:val="22"/>
        </w:rPr>
        <w:t xml:space="preserve"> i </w:t>
      </w:r>
      <w:r w:rsidR="002A1781" w:rsidRPr="005C2D48">
        <w:rPr>
          <w:rFonts w:asciiTheme="minorHAnsi" w:hAnsiTheme="minorHAnsi" w:cstheme="minorHAnsi"/>
          <w:sz w:val="22"/>
          <w:szCs w:val="22"/>
        </w:rPr>
        <w:t>akceptuję (-</w:t>
      </w:r>
      <w:r w:rsidRPr="005C2D48">
        <w:rPr>
          <w:rFonts w:asciiTheme="minorHAnsi" w:hAnsiTheme="minorHAnsi" w:cstheme="minorHAnsi"/>
          <w:sz w:val="22"/>
          <w:szCs w:val="22"/>
        </w:rPr>
        <w:t>my</w:t>
      </w:r>
      <w:r w:rsidR="002A1781" w:rsidRPr="005C2D48">
        <w:rPr>
          <w:rFonts w:asciiTheme="minorHAnsi" w:hAnsiTheme="minorHAnsi" w:cstheme="minorHAnsi"/>
          <w:sz w:val="22"/>
          <w:szCs w:val="22"/>
        </w:rPr>
        <w:t>)</w:t>
      </w:r>
      <w:r w:rsidRPr="005C2D48">
        <w:rPr>
          <w:rFonts w:asciiTheme="minorHAnsi" w:hAnsiTheme="minorHAnsi" w:cstheme="minorHAnsi"/>
          <w:sz w:val="22"/>
          <w:szCs w:val="22"/>
        </w:rPr>
        <w:t xml:space="preserve"> postanowienia w ni</w:t>
      </w:r>
      <w:r w:rsidR="00D0670A" w:rsidRPr="005C2D48">
        <w:rPr>
          <w:rFonts w:asciiTheme="minorHAnsi" w:hAnsiTheme="minorHAnsi" w:cstheme="minorHAnsi"/>
          <w:sz w:val="22"/>
          <w:szCs w:val="22"/>
        </w:rPr>
        <w:t>ch</w:t>
      </w:r>
      <w:r w:rsidRPr="005C2D48">
        <w:rPr>
          <w:rFonts w:asciiTheme="minorHAnsi" w:hAnsiTheme="minorHAnsi" w:cstheme="minorHAnsi"/>
          <w:sz w:val="22"/>
          <w:szCs w:val="22"/>
        </w:rPr>
        <w:t xml:space="preserve"> zawarte </w:t>
      </w:r>
      <w:r w:rsidR="00D0670A" w:rsidRPr="005C2D48">
        <w:rPr>
          <w:rFonts w:asciiTheme="minorHAnsi" w:hAnsiTheme="minorHAnsi" w:cstheme="minorHAnsi"/>
          <w:sz w:val="22"/>
          <w:szCs w:val="22"/>
        </w:rPr>
        <w:t>bez</w:t>
      </w:r>
      <w:r w:rsidRPr="005C2D48">
        <w:rPr>
          <w:rFonts w:asciiTheme="minorHAnsi" w:hAnsiTheme="minorHAnsi" w:cstheme="minorHAnsi"/>
          <w:sz w:val="22"/>
          <w:szCs w:val="22"/>
        </w:rPr>
        <w:t xml:space="preserve"> zastrzeżeń.</w:t>
      </w:r>
    </w:p>
    <w:p w14:paraId="3AB135CF" w14:textId="6D6EB57C" w:rsidR="00EB3789" w:rsidRPr="00722DEF" w:rsidRDefault="00EB3789" w:rsidP="004322DE">
      <w:pPr>
        <w:pStyle w:val="Akapitzlist"/>
        <w:numPr>
          <w:ilvl w:val="0"/>
          <w:numId w:val="5"/>
        </w:numPr>
        <w:spacing w:before="0" w:line="276" w:lineRule="auto"/>
        <w:ind w:left="357" w:hanging="357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22DEF">
        <w:rPr>
          <w:rFonts w:asciiTheme="minorHAnsi" w:hAnsiTheme="minorHAnsi" w:cstheme="minorHAnsi"/>
          <w:b/>
          <w:sz w:val="22"/>
          <w:szCs w:val="22"/>
          <w:u w:val="single"/>
        </w:rPr>
        <w:t>Oświadczamy(my), że w przypadku wybrania naszej oferty, jako najkorzystniejszej, przed podpisaniem umowy zobowiązuję(my) się do dostarczenia wersji edytowalnej tabeli formularza cenowego.</w:t>
      </w:r>
    </w:p>
    <w:p w14:paraId="149F2703" w14:textId="56B591D6" w:rsidR="00EB3789" w:rsidRPr="005C2D48" w:rsidRDefault="00EB3789" w:rsidP="004322DE">
      <w:pPr>
        <w:pStyle w:val="Wykropkowaniewtekcie"/>
        <w:numPr>
          <w:ilvl w:val="0"/>
          <w:numId w:val="5"/>
        </w:numPr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 xml:space="preserve">Zapewniam(y) możliwość zgłaszania zapotrzebowania </w:t>
      </w:r>
      <w:r w:rsidRPr="005C2D48">
        <w:rPr>
          <w:rFonts w:asciiTheme="minorHAnsi" w:hAnsiTheme="minorHAnsi" w:cstheme="minorHAnsi"/>
          <w:bCs/>
          <w:sz w:val="22"/>
          <w:szCs w:val="22"/>
        </w:rPr>
        <w:t>...</w:t>
      </w:r>
      <w:r w:rsidR="00722DEF">
        <w:rPr>
          <w:rFonts w:asciiTheme="minorHAnsi" w:hAnsiTheme="minorHAnsi" w:cstheme="minorHAnsi"/>
          <w:bCs/>
          <w:sz w:val="22"/>
          <w:szCs w:val="22"/>
        </w:rPr>
        <w:t>.....</w:t>
      </w:r>
      <w:r w:rsidRPr="005C2D48">
        <w:rPr>
          <w:rFonts w:asciiTheme="minorHAnsi" w:hAnsiTheme="minorHAnsi" w:cstheme="minorHAnsi"/>
          <w:bCs/>
          <w:sz w:val="22"/>
          <w:szCs w:val="22"/>
        </w:rPr>
        <w:t>... godzin na dobę, w godzinach od …</w:t>
      </w:r>
      <w:r w:rsidR="00722DEF">
        <w:rPr>
          <w:rFonts w:asciiTheme="minorHAnsi" w:hAnsiTheme="minorHAnsi" w:cstheme="minorHAnsi"/>
          <w:bCs/>
          <w:sz w:val="22"/>
          <w:szCs w:val="22"/>
        </w:rPr>
        <w:t>…</w:t>
      </w:r>
      <w:r w:rsidRPr="005C2D48">
        <w:rPr>
          <w:rFonts w:asciiTheme="minorHAnsi" w:hAnsiTheme="minorHAnsi" w:cstheme="minorHAnsi"/>
          <w:bCs/>
          <w:sz w:val="22"/>
          <w:szCs w:val="22"/>
        </w:rPr>
        <w:t xml:space="preserve">..... do …........, w dniach roboczych, tj. od poniedziałku do piątku, z wyłączeniem dni ustawowo wolnych od pracy (min. 8 h na dobę w godzinach pracy Zamawiającego, tj. między  godz. 7.00 - 15.00), </w:t>
      </w:r>
      <w:r w:rsidRPr="005C2D48">
        <w:rPr>
          <w:rFonts w:asciiTheme="minorHAnsi" w:hAnsiTheme="minorHAnsi" w:cstheme="minorHAnsi"/>
          <w:sz w:val="22"/>
          <w:szCs w:val="22"/>
        </w:rPr>
        <w:t>mailem na adres .......................................................</w:t>
      </w:r>
    </w:p>
    <w:p w14:paraId="38A852C4" w14:textId="77777777" w:rsidR="00EB3789" w:rsidRPr="005C2D48" w:rsidRDefault="00EB3789" w:rsidP="004322DE">
      <w:pPr>
        <w:pStyle w:val="Wykropkowaniewtekcie"/>
        <w:numPr>
          <w:ilvl w:val="0"/>
          <w:numId w:val="5"/>
        </w:numPr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 xml:space="preserve">Zapewniam(y) możliwość zgłaszania ewentualnych reklamacji jakościowych, asortymentowych lub ilościowych </w:t>
      </w:r>
      <w:r w:rsidRPr="005C2D48">
        <w:rPr>
          <w:rFonts w:asciiTheme="minorHAnsi" w:hAnsiTheme="minorHAnsi" w:cstheme="minorHAnsi"/>
          <w:bCs/>
          <w:sz w:val="22"/>
          <w:szCs w:val="22"/>
        </w:rPr>
        <w:t xml:space="preserve">...... godzin na dobę, w godzinach od …..... do ........., w dniach roboczych, tj. od poniedziałku do piątku, z wyłączeniem dni ustawowo wolnych od pracy (min. 8 h na dobę </w:t>
      </w:r>
      <w:r w:rsidRPr="005C2D48">
        <w:rPr>
          <w:rFonts w:asciiTheme="minorHAnsi" w:hAnsiTheme="minorHAnsi" w:cstheme="minorHAnsi"/>
          <w:bCs/>
          <w:sz w:val="22"/>
          <w:szCs w:val="22"/>
        </w:rPr>
        <w:br/>
        <w:t>w godzinach pracy Zamawiającego, tj. między  godz. 7.00 - 15.00)</w:t>
      </w:r>
      <w:r w:rsidRPr="005C2D48">
        <w:rPr>
          <w:rFonts w:asciiTheme="minorHAnsi" w:hAnsiTheme="minorHAnsi" w:cstheme="minorHAnsi"/>
          <w:sz w:val="22"/>
          <w:szCs w:val="22"/>
        </w:rPr>
        <w:t xml:space="preserve"> e-mailem na adres …………….............................. .</w:t>
      </w:r>
    </w:p>
    <w:p w14:paraId="0ACD9D42" w14:textId="65B5A1C4" w:rsidR="00EB3789" w:rsidRPr="005C2D48" w:rsidRDefault="00EB3789" w:rsidP="004322DE">
      <w:pPr>
        <w:numPr>
          <w:ilvl w:val="0"/>
          <w:numId w:val="5"/>
        </w:numPr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W przypadku zgłoszenia reklamacji jakościowych, asortymentowych lub ilościowych zobowiązuję(my) do ich rozpatrzenia w terminie 7 dni roboczych, a następnie dostarczenia towaru wolnego od wad, najpóźniej w terminie 7 dni roboczych od daty uznania reklamacji.</w:t>
      </w:r>
    </w:p>
    <w:p w14:paraId="2601E9C0" w14:textId="6ECD3A65" w:rsidR="00A5074C" w:rsidRPr="005C2D48" w:rsidRDefault="00A5074C" w:rsidP="00C819E4">
      <w:pPr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C2D48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2A1781" w:rsidRPr="005C2D48">
        <w:rPr>
          <w:rFonts w:asciiTheme="minorHAnsi" w:hAnsiTheme="minorHAnsi" w:cstheme="minorHAnsi"/>
          <w:color w:val="000000"/>
          <w:sz w:val="22"/>
          <w:szCs w:val="22"/>
        </w:rPr>
        <w:t xml:space="preserve"> (-my)</w:t>
      </w:r>
      <w:r w:rsidRPr="005C2D48">
        <w:rPr>
          <w:rFonts w:asciiTheme="minorHAnsi" w:hAnsiTheme="minorHAnsi" w:cstheme="minorHAnsi"/>
          <w:color w:val="000000"/>
          <w:sz w:val="22"/>
          <w:szCs w:val="22"/>
        </w:rPr>
        <w:t xml:space="preserve">, że wszystkie informacje, które nie zostały przez nas wyraźnie </w:t>
      </w:r>
      <w:r w:rsidR="00C819E4">
        <w:rPr>
          <w:rFonts w:asciiTheme="minorHAnsi" w:hAnsiTheme="minorHAnsi" w:cstheme="minorHAnsi"/>
          <w:color w:val="000000"/>
          <w:sz w:val="22"/>
          <w:szCs w:val="22"/>
        </w:rPr>
        <w:t>zastrzeżone</w:t>
      </w:r>
      <w:r w:rsidRPr="005C2D48">
        <w:rPr>
          <w:rFonts w:asciiTheme="minorHAnsi" w:hAnsiTheme="minorHAnsi" w:cstheme="minorHAnsi"/>
          <w:color w:val="000000"/>
          <w:sz w:val="22"/>
          <w:szCs w:val="22"/>
        </w:rPr>
        <w:t xml:space="preserve">, jako stanowiące tajemnice przedsiębiorstwa i nie zostały </w:t>
      </w:r>
      <w:r w:rsidR="00C819E4">
        <w:rPr>
          <w:rFonts w:asciiTheme="minorHAnsi" w:hAnsiTheme="minorHAnsi" w:cstheme="minorHAnsi"/>
          <w:color w:val="000000"/>
          <w:sz w:val="22"/>
          <w:szCs w:val="22"/>
        </w:rPr>
        <w:t>odpowiedni o wydzielone i oznakowane</w:t>
      </w:r>
      <w:r w:rsidRPr="005C2D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819E4" w:rsidRPr="00C819E4">
        <w:rPr>
          <w:rFonts w:asciiTheme="minorHAnsi" w:hAnsiTheme="minorHAnsi" w:cstheme="minorHAnsi"/>
          <w:color w:val="000000"/>
          <w:sz w:val="22"/>
          <w:szCs w:val="22"/>
        </w:rPr>
        <w:t>oraz co do których nie wykazaliśmy, iż stanowią tajemnicę przedsiębiorstwa, są jawne.</w:t>
      </w:r>
    </w:p>
    <w:p w14:paraId="0C3D23F1" w14:textId="77777777" w:rsidR="009C4526" w:rsidRPr="005C2D48" w:rsidRDefault="002A1781" w:rsidP="004322DE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0"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O</w:t>
      </w:r>
      <w:r w:rsidR="009C4526" w:rsidRPr="005C2D48">
        <w:rPr>
          <w:rFonts w:asciiTheme="minorHAnsi" w:hAnsiTheme="minorHAnsi" w:cstheme="minorHAnsi"/>
          <w:color w:val="000000"/>
          <w:sz w:val="22"/>
          <w:szCs w:val="22"/>
        </w:rPr>
        <w:t>świadczam (-my), że zamówienie zrealizuję (-my) osobiście/przy udziale podwykonawców*.</w:t>
      </w:r>
    </w:p>
    <w:p w14:paraId="7C22923F" w14:textId="24F65F1D" w:rsidR="00DE4772" w:rsidRDefault="00DE4772" w:rsidP="004322DE">
      <w:pPr>
        <w:numPr>
          <w:ilvl w:val="0"/>
          <w:numId w:val="5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5C2D48">
        <w:rPr>
          <w:rFonts w:asciiTheme="minorHAnsi" w:hAnsiTheme="minorHAnsi" w:cstheme="minorHAnsi"/>
          <w:sz w:val="22"/>
          <w:szCs w:val="22"/>
        </w:rPr>
        <w:t xml:space="preserve">Oświadczam(y), że posiadam(y) status 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 xml:space="preserve">/małego przedsiębiorcy/średniego przedsiębiorcy/dużego przedsiębiorcy* w rozumieniu przepisów ustawy z dnia 8 marca 2013 r. o przeciwdziałaniu nadmiernym opóźnieniom w transakcjach handlowych (Dz.U. z 2013 r. poz. 403, z 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 xml:space="preserve">. zm.). </w:t>
      </w:r>
    </w:p>
    <w:p w14:paraId="1AAB9801" w14:textId="77777777" w:rsidR="004322DE" w:rsidRPr="005C2D48" w:rsidRDefault="004322DE" w:rsidP="004322DE">
      <w:pPr>
        <w:suppressAutoHyphens/>
        <w:spacing w:before="0" w:line="276" w:lineRule="auto"/>
        <w:ind w:left="357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5516F8D" w14:textId="41A943B1" w:rsidR="00DE4772" w:rsidRDefault="00DE4772" w:rsidP="005748D2">
      <w:pPr>
        <w:tabs>
          <w:tab w:val="num" w:pos="1420"/>
        </w:tabs>
        <w:suppressAutoHyphens/>
        <w:spacing w:before="0" w:line="240" w:lineRule="auto"/>
        <w:ind w:left="284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5C2D48">
        <w:rPr>
          <w:rFonts w:asciiTheme="minorHAnsi" w:hAnsiTheme="minorHAnsi" w:cstheme="minorHAnsi"/>
          <w:i/>
          <w:sz w:val="22"/>
          <w:szCs w:val="22"/>
          <w:lang w:eastAsia="zh-CN"/>
        </w:rPr>
        <w:t>(*) – niepotrzebne skreślić.</w:t>
      </w:r>
    </w:p>
    <w:p w14:paraId="1596AFCD" w14:textId="50E2FE6C" w:rsidR="00F727E1" w:rsidRDefault="00F727E1" w:rsidP="005748D2">
      <w:pPr>
        <w:tabs>
          <w:tab w:val="num" w:pos="1420"/>
        </w:tabs>
        <w:suppressAutoHyphens/>
        <w:spacing w:before="0" w:line="240" w:lineRule="auto"/>
        <w:ind w:left="284"/>
        <w:rPr>
          <w:rFonts w:asciiTheme="minorHAnsi" w:hAnsiTheme="minorHAnsi" w:cstheme="minorHAnsi"/>
          <w:i/>
          <w:sz w:val="22"/>
          <w:szCs w:val="22"/>
          <w:lang w:eastAsia="zh-CN"/>
        </w:rPr>
      </w:pPr>
    </w:p>
    <w:p w14:paraId="41375D0F" w14:textId="3CCB994D" w:rsidR="00F727E1" w:rsidRPr="00F06609" w:rsidRDefault="00F727E1" w:rsidP="005748D2">
      <w:pPr>
        <w:tabs>
          <w:tab w:val="num" w:pos="1420"/>
        </w:tabs>
        <w:suppressAutoHyphens/>
        <w:spacing w:before="0" w:line="240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F06609">
        <w:rPr>
          <w:rFonts w:asciiTheme="minorHAnsi" w:hAnsiTheme="minorHAnsi" w:cstheme="minorHAnsi"/>
          <w:sz w:val="22"/>
          <w:szCs w:val="22"/>
          <w:lang w:eastAsia="zh-CN"/>
        </w:rPr>
        <w:t xml:space="preserve">Załączniki: </w:t>
      </w:r>
    </w:p>
    <w:p w14:paraId="2F4762DB" w14:textId="5C72BE02" w:rsidR="00F727E1" w:rsidRPr="00F727E1" w:rsidRDefault="00F727E1" w:rsidP="005748D2">
      <w:pPr>
        <w:tabs>
          <w:tab w:val="num" w:pos="1420"/>
        </w:tabs>
        <w:suppressAutoHyphens/>
        <w:spacing w:before="0" w:line="240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F06609">
        <w:rPr>
          <w:rFonts w:asciiTheme="minorHAnsi" w:hAnsiTheme="minorHAnsi" w:cstheme="minorHAnsi"/>
          <w:sz w:val="22"/>
          <w:szCs w:val="22"/>
          <w:lang w:eastAsia="zh-CN"/>
        </w:rPr>
        <w:t>Załącznik nr 1 do formularza oferty</w:t>
      </w:r>
    </w:p>
    <w:p w14:paraId="0024CD03" w14:textId="30DB5F44" w:rsidR="000F3B87" w:rsidRPr="005C2D48" w:rsidRDefault="00DE4772" w:rsidP="00DE4772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 xml:space="preserve"> </w:t>
      </w:r>
      <w:r w:rsidR="000F3B87" w:rsidRPr="005C2D48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14:paraId="6AE293D5" w14:textId="114E544F" w:rsidR="007A353E" w:rsidRPr="005C2D48" w:rsidRDefault="007A353E" w:rsidP="00DE4772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14:paraId="05050CFB" w14:textId="2DCFA817" w:rsidR="007A353E" w:rsidRPr="005C2D48" w:rsidRDefault="007A353E" w:rsidP="00DE4772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14:paraId="127048F5" w14:textId="78ABA73B" w:rsidR="007A353E" w:rsidRPr="005C2D48" w:rsidRDefault="007A353E" w:rsidP="00DE4772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14:paraId="6C3B8688" w14:textId="43F3283E" w:rsidR="007A353E" w:rsidRDefault="007A353E" w:rsidP="00DE4772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14:paraId="625BB01B" w14:textId="727FF6FD" w:rsidR="004322DE" w:rsidRDefault="004322DE" w:rsidP="00DE4772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14:paraId="3233396D" w14:textId="722EEBA1" w:rsidR="004322DE" w:rsidRDefault="004322DE" w:rsidP="00DE4772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14:paraId="0D1261F3" w14:textId="15444E78" w:rsidR="004322DE" w:rsidRDefault="004322DE" w:rsidP="00DE4772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14:paraId="788304FE" w14:textId="27BAA8CF" w:rsidR="004322DE" w:rsidRDefault="004322DE" w:rsidP="00DE4772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14:paraId="3EEACCAA" w14:textId="4716C687" w:rsidR="00722DEF" w:rsidRDefault="00722DEF" w:rsidP="00DE4772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14:paraId="4FCB02A8" w14:textId="4D4C212D" w:rsidR="00722DEF" w:rsidRDefault="00722DEF" w:rsidP="00DE4772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14:paraId="7CA19329" w14:textId="44956434" w:rsidR="00722DEF" w:rsidRDefault="00722DEF" w:rsidP="00DE4772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14:paraId="3231F85B" w14:textId="5F01C709" w:rsidR="00722DEF" w:rsidRDefault="00722DEF" w:rsidP="00DE4772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14:paraId="623D7DF5" w14:textId="70A913D4" w:rsidR="00722DEF" w:rsidRDefault="00722DEF" w:rsidP="00DE4772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14:paraId="216AAAA6" w14:textId="1CB52291" w:rsidR="00722DEF" w:rsidRDefault="00722DEF" w:rsidP="00DE4772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14:paraId="1EDE8931" w14:textId="71B89D64" w:rsidR="00946760" w:rsidRPr="005C2D48" w:rsidRDefault="00946760" w:rsidP="005F3051">
      <w:pPr>
        <w:autoSpaceDE w:val="0"/>
        <w:autoSpaceDN w:val="0"/>
        <w:adjustRightInd w:val="0"/>
        <w:spacing w:before="0" w:line="240" w:lineRule="auto"/>
        <w:ind w:left="6381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C2D48">
        <w:rPr>
          <w:rFonts w:asciiTheme="minorHAnsi" w:hAnsiTheme="minorHAnsi" w:cstheme="minorHAnsi"/>
          <w:b/>
          <w:bCs/>
          <w:sz w:val="22"/>
          <w:szCs w:val="22"/>
        </w:rPr>
        <w:t>Załącznik nr 3 do SWZ</w:t>
      </w:r>
    </w:p>
    <w:p w14:paraId="211B08C3" w14:textId="77777777" w:rsidR="00946760" w:rsidRPr="005C2D48" w:rsidRDefault="00946760" w:rsidP="00FF1290">
      <w:pPr>
        <w:autoSpaceDE w:val="0"/>
        <w:autoSpaceDN w:val="0"/>
        <w:adjustRightInd w:val="0"/>
        <w:spacing w:before="0" w:line="240" w:lineRule="auto"/>
        <w:ind w:left="7656" w:firstLine="14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71BAC0" w14:textId="09B8B3DA" w:rsidR="007246C5" w:rsidRPr="005C2D48" w:rsidRDefault="007246C5" w:rsidP="007246C5">
      <w:pPr>
        <w:rPr>
          <w:rFonts w:asciiTheme="minorHAnsi" w:hAnsiTheme="minorHAnsi" w:cstheme="minorHAnsi"/>
          <w:b/>
          <w:sz w:val="22"/>
          <w:szCs w:val="22"/>
        </w:rPr>
      </w:pPr>
      <w:r w:rsidRPr="005C2D48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3845FF82" w14:textId="0BCA8484" w:rsidR="007246C5" w:rsidRPr="005C2D48" w:rsidRDefault="007246C5" w:rsidP="007246C5">
      <w:pPr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734A7BCA" w14:textId="693F791A" w:rsidR="007246C5" w:rsidRPr="005C2D48" w:rsidRDefault="007246C5" w:rsidP="007246C5">
      <w:pPr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4315BEB3" w14:textId="5A4BC517" w:rsidR="007246C5" w:rsidRPr="005C2D48" w:rsidRDefault="007246C5" w:rsidP="007246C5">
      <w:pPr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27D4ED3B" w14:textId="27E8DE07" w:rsidR="007246C5" w:rsidRPr="005C2D48" w:rsidRDefault="007246C5" w:rsidP="00AD7781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(Pełna nazwa ,adres Wykonawcy, NIP/PESEL, </w:t>
      </w:r>
    </w:p>
    <w:p w14:paraId="648BD24B" w14:textId="6AE813C1" w:rsidR="007246C5" w:rsidRPr="005748D2" w:rsidRDefault="007246C5" w:rsidP="005748D2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NR KRS/</w:t>
      </w:r>
      <w:proofErr w:type="spellStart"/>
      <w:r w:rsidRPr="005C2D48"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 w:rsidRPr="005C2D48">
        <w:rPr>
          <w:rFonts w:asciiTheme="minorHAnsi" w:hAnsiTheme="minorHAnsi" w:cstheme="minorHAnsi"/>
          <w:bCs/>
          <w:sz w:val="22"/>
          <w:szCs w:val="22"/>
        </w:rPr>
        <w:t>)</w:t>
      </w:r>
    </w:p>
    <w:p w14:paraId="24200636" w14:textId="7C0B9CD0" w:rsidR="007D19D8" w:rsidRPr="005C2D48" w:rsidRDefault="007D19D8" w:rsidP="007D19D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2D48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7B9AFD83" w14:textId="06A52A1C" w:rsidR="007D19D8" w:rsidRPr="005C2D48" w:rsidRDefault="007D19D8" w:rsidP="007D19D8">
      <w:pPr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składane na podstawie art. 125 ust. 1 ustawy z dnia 11 września 2019 r. </w:t>
      </w:r>
    </w:p>
    <w:p w14:paraId="03FC77C4" w14:textId="77777777" w:rsidR="007D19D8" w:rsidRPr="005C2D48" w:rsidRDefault="007D19D8" w:rsidP="007D19D8">
      <w:pPr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 Prawo zamówień publicznych (dalej jako: ustawa </w:t>
      </w:r>
      <w:proofErr w:type="spellStart"/>
      <w:r w:rsidRPr="005C2D48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5C2D48">
        <w:rPr>
          <w:rFonts w:asciiTheme="minorHAnsi" w:hAnsiTheme="minorHAnsi" w:cstheme="minorHAnsi"/>
          <w:bCs/>
          <w:sz w:val="22"/>
          <w:szCs w:val="22"/>
        </w:rPr>
        <w:t xml:space="preserve">), </w:t>
      </w:r>
    </w:p>
    <w:p w14:paraId="043034E8" w14:textId="77777777" w:rsidR="007D19D8" w:rsidRPr="005C2D48" w:rsidRDefault="007D19D8" w:rsidP="007D19D8">
      <w:pPr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  <w:r w:rsidRPr="005C2D4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C2D48">
        <w:rPr>
          <w:rFonts w:asciiTheme="minorHAnsi" w:hAnsiTheme="minorHAnsi" w:cstheme="minorHAnsi"/>
          <w:sz w:val="22"/>
          <w:szCs w:val="22"/>
          <w:u w:val="single"/>
        </w:rPr>
        <w:br/>
      </w:r>
    </w:p>
    <w:p w14:paraId="486A5FF4" w14:textId="136161DC" w:rsidR="007D19D8" w:rsidRPr="005C2D48" w:rsidRDefault="007D19D8" w:rsidP="007D19D8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DE4772" w:rsidRPr="005C2D48">
        <w:rPr>
          <w:rFonts w:asciiTheme="minorHAnsi" w:hAnsiTheme="minorHAnsi" w:cstheme="minorHAnsi"/>
          <w:b/>
          <w:sz w:val="22"/>
          <w:szCs w:val="22"/>
        </w:rPr>
        <w:t xml:space="preserve">TP1 </w:t>
      </w:r>
      <w:r w:rsidR="00722DEF">
        <w:rPr>
          <w:rFonts w:asciiTheme="minorHAnsi" w:hAnsiTheme="minorHAnsi" w:cstheme="minorHAnsi"/>
          <w:b/>
          <w:sz w:val="22"/>
          <w:szCs w:val="22"/>
        </w:rPr>
        <w:t>563</w:t>
      </w:r>
      <w:r w:rsidRPr="005C2D48">
        <w:rPr>
          <w:rFonts w:asciiTheme="minorHAnsi" w:hAnsiTheme="minorHAnsi" w:cstheme="minorHAnsi"/>
          <w:b/>
          <w:sz w:val="22"/>
          <w:szCs w:val="22"/>
        </w:rPr>
        <w:t>/202</w:t>
      </w:r>
      <w:r w:rsidR="00DE4772" w:rsidRPr="005C2D48">
        <w:rPr>
          <w:rFonts w:asciiTheme="minorHAnsi" w:hAnsiTheme="minorHAnsi" w:cstheme="minorHAnsi"/>
          <w:b/>
          <w:sz w:val="22"/>
          <w:szCs w:val="22"/>
        </w:rPr>
        <w:t>2</w:t>
      </w:r>
      <w:r w:rsidRPr="005C2D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292F" w:rsidRPr="005C2D48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0530F0">
        <w:rPr>
          <w:rFonts w:asciiTheme="minorHAnsi" w:hAnsiTheme="minorHAnsi" w:cstheme="minorHAnsi"/>
          <w:b/>
          <w:sz w:val="22"/>
          <w:szCs w:val="22"/>
        </w:rPr>
        <w:t>środków czystości</w:t>
      </w:r>
      <w:r w:rsidRPr="005C2D48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33EFEBE8" w14:textId="7EA49D37" w:rsidR="007D19D8" w:rsidRPr="005C2D48" w:rsidRDefault="007D19D8" w:rsidP="007D19D8">
      <w:pPr>
        <w:spacing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5C2D48">
        <w:rPr>
          <w:rFonts w:asciiTheme="minorHAnsi" w:hAnsiTheme="minorHAnsi" w:cstheme="minorHAnsi"/>
          <w:b/>
          <w:sz w:val="22"/>
          <w:szCs w:val="22"/>
          <w:u w:val="single"/>
        </w:rPr>
        <w:t>INFORMACJA DOTYCZĄCA WYKONAWCY:</w:t>
      </w:r>
      <w:r w:rsidR="00722DEF">
        <w:rPr>
          <w:rFonts w:asciiTheme="minorHAnsi" w:hAnsiTheme="minorHAnsi" w:cstheme="minorHAnsi"/>
          <w:b/>
          <w:sz w:val="22"/>
          <w:szCs w:val="22"/>
          <w:u w:val="single"/>
        </w:rPr>
        <w:t xml:space="preserve"> - NIE DOTYCZY</w:t>
      </w:r>
    </w:p>
    <w:p w14:paraId="1639FC13" w14:textId="2949907B" w:rsidR="007D19D8" w:rsidRPr="005C2D48" w:rsidRDefault="007D19D8" w:rsidP="007D19D8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</w:t>
      </w:r>
      <w:r w:rsidR="00DE4772" w:rsidRPr="005C2D48">
        <w:rPr>
          <w:rFonts w:asciiTheme="minorHAnsi" w:hAnsiTheme="minorHAnsi" w:cstheme="minorHAnsi"/>
          <w:sz w:val="22"/>
          <w:szCs w:val="22"/>
        </w:rPr>
        <w:t> </w:t>
      </w:r>
      <w:r w:rsidRPr="005C2D48">
        <w:rPr>
          <w:rFonts w:asciiTheme="minorHAnsi" w:hAnsiTheme="minorHAnsi" w:cstheme="minorHAnsi"/>
          <w:sz w:val="22"/>
          <w:szCs w:val="22"/>
        </w:rPr>
        <w:t xml:space="preserve">Rozdziale </w:t>
      </w:r>
      <w:r w:rsidR="00DE4772" w:rsidRPr="005C2D48">
        <w:rPr>
          <w:rFonts w:asciiTheme="minorHAnsi" w:hAnsiTheme="minorHAnsi" w:cstheme="minorHAnsi"/>
          <w:sz w:val="22"/>
          <w:szCs w:val="22"/>
        </w:rPr>
        <w:t>V</w:t>
      </w:r>
      <w:r w:rsidRPr="005C2D48">
        <w:rPr>
          <w:rFonts w:asciiTheme="minorHAnsi" w:hAnsiTheme="minorHAnsi" w:cstheme="minorHAnsi"/>
          <w:sz w:val="22"/>
          <w:szCs w:val="22"/>
        </w:rPr>
        <w:t xml:space="preserve"> punkt </w:t>
      </w:r>
      <w:r w:rsidR="00DE4772" w:rsidRPr="005C2D48">
        <w:rPr>
          <w:rFonts w:asciiTheme="minorHAnsi" w:hAnsiTheme="minorHAnsi" w:cstheme="minorHAnsi"/>
          <w:sz w:val="22"/>
          <w:szCs w:val="22"/>
        </w:rPr>
        <w:t>2d</w:t>
      </w:r>
      <w:r w:rsidRPr="005C2D48">
        <w:rPr>
          <w:rFonts w:asciiTheme="minorHAnsi" w:hAnsiTheme="minorHAnsi" w:cstheme="minorHAnsi"/>
          <w:sz w:val="22"/>
          <w:szCs w:val="22"/>
        </w:rPr>
        <w:t xml:space="preserve"> SWZ. </w:t>
      </w:r>
    </w:p>
    <w:p w14:paraId="52511857" w14:textId="2B3D7173" w:rsidR="007D19D8" w:rsidRPr="005C2D48" w:rsidRDefault="007D19D8" w:rsidP="00B43F25">
      <w:pPr>
        <w:spacing w:line="28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2D48"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INFORMACJA W ZWIĄZKU Z POLEGANIEM NA ZASOBACH INNYCH PODMIOTÓW: </w:t>
      </w:r>
      <w:r w:rsidRPr="005C2D48">
        <w:rPr>
          <w:rFonts w:asciiTheme="minorHAnsi" w:hAnsiTheme="minorHAnsi" w:cstheme="minorHAnsi"/>
          <w:i/>
          <w:sz w:val="22"/>
          <w:szCs w:val="22"/>
        </w:rPr>
        <w:t>(jeśli dotyczy)</w:t>
      </w:r>
    </w:p>
    <w:p w14:paraId="44928D34" w14:textId="54A65D86" w:rsidR="007D19D8" w:rsidRPr="005C2D48" w:rsidRDefault="007D19D8" w:rsidP="00B43F25">
      <w:pPr>
        <w:spacing w:before="24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………………………….. SWZ</w:t>
      </w:r>
      <w:r w:rsidRPr="005C2D48">
        <w:rPr>
          <w:rFonts w:asciiTheme="minorHAnsi" w:hAnsiTheme="minorHAnsi" w:cstheme="minorHAnsi"/>
          <w:i/>
          <w:sz w:val="22"/>
          <w:szCs w:val="22"/>
        </w:rPr>
        <w:t>,</w:t>
      </w:r>
      <w:r w:rsidRPr="005C2D48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Pr="005C2D48">
        <w:rPr>
          <w:rFonts w:asciiTheme="minorHAnsi" w:hAnsiTheme="minorHAnsi" w:cstheme="minorHAnsi"/>
          <w:iCs/>
          <w:sz w:val="22"/>
          <w:szCs w:val="22"/>
        </w:rPr>
        <w:t>………...………………………………………………………….………...……………………………………….………...………………………………………………………….………...……………………………………..,</w:t>
      </w:r>
    </w:p>
    <w:p w14:paraId="321FC728" w14:textId="3E46669B" w:rsidR="007D19D8" w:rsidRPr="005C2D48" w:rsidRDefault="007D19D8" w:rsidP="00B43F25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…………………………………………………………………………………………..</w:t>
      </w:r>
    </w:p>
    <w:p w14:paraId="082829D1" w14:textId="47A0812C" w:rsidR="007D19D8" w:rsidRPr="005C2D48" w:rsidRDefault="007D19D8" w:rsidP="00B43F25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………………………………………………………………………………………………(wskazać podmiot i określić odpowiedni zakres dla wskazanego podmiotu). </w:t>
      </w:r>
    </w:p>
    <w:p w14:paraId="0D8F3A2A" w14:textId="77777777" w:rsidR="007D19D8" w:rsidRPr="005C2D48" w:rsidRDefault="007D19D8" w:rsidP="007D19D8">
      <w:pPr>
        <w:spacing w:line="28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B71E85" w14:textId="77777777" w:rsidR="007D19D8" w:rsidRPr="005C2D48" w:rsidRDefault="007D19D8" w:rsidP="007246C5">
      <w:pPr>
        <w:spacing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5C2D48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6E1AB62C" w14:textId="4F33340B" w:rsidR="007D19D8" w:rsidRPr="005C2D48" w:rsidRDefault="007D19D8" w:rsidP="007D19D8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 w:rsidR="00AD7781" w:rsidRPr="005C2D48">
        <w:rPr>
          <w:rFonts w:asciiTheme="minorHAnsi" w:hAnsiTheme="minorHAnsi" w:cstheme="minorHAnsi"/>
          <w:sz w:val="22"/>
          <w:szCs w:val="22"/>
        </w:rPr>
        <w:t> </w:t>
      </w:r>
      <w:r w:rsidRPr="005C2D48">
        <w:rPr>
          <w:rFonts w:asciiTheme="minorHAnsi" w:hAnsiTheme="minorHAnsi" w:cstheme="minorHAnsi"/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62FE6BA1" w14:textId="78DB1D2C" w:rsidR="00AF1A1B" w:rsidRPr="005C2D48" w:rsidRDefault="00AF1A1B" w:rsidP="00AF1A1B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928C407" w14:textId="6423624C" w:rsidR="00AD7781" w:rsidRPr="005748D2" w:rsidRDefault="00AF1A1B" w:rsidP="005748D2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14:paraId="1AA05224" w14:textId="77777777" w:rsidR="00F06609" w:rsidRDefault="00F06609" w:rsidP="00B43F2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E596BA" w14:textId="062CFF52" w:rsidR="00C2690D" w:rsidRDefault="00C2690D" w:rsidP="00B43F2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4BB0C1" w14:textId="41C1E751" w:rsidR="004322DE" w:rsidRDefault="004322DE" w:rsidP="00B43F2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D3E019" w14:textId="77777777" w:rsidR="00722DEF" w:rsidRDefault="00722DEF" w:rsidP="00B43F2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DB49BD" w14:textId="41EFE9B5" w:rsidR="00B43F25" w:rsidRPr="005C2D48" w:rsidRDefault="00B43F25" w:rsidP="00B43F2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2D48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57AAEAD8" w14:textId="131CB528" w:rsidR="00B43F25" w:rsidRPr="005C2D48" w:rsidRDefault="00B43F25" w:rsidP="00B43F25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składane na podstawie art. 125 ust. 1 ustawy z dnia 11 września 2019r. </w:t>
      </w:r>
    </w:p>
    <w:p w14:paraId="19E3D08E" w14:textId="78F865E1" w:rsidR="00B43F25" w:rsidRPr="005C2D48" w:rsidRDefault="00B43F25" w:rsidP="00B43F25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 Prawo zamówień publicznych (dalej jako: ustawa </w:t>
      </w:r>
      <w:proofErr w:type="spellStart"/>
      <w:r w:rsidRPr="005C2D48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5C2D48">
        <w:rPr>
          <w:rFonts w:asciiTheme="minorHAnsi" w:hAnsiTheme="minorHAnsi" w:cstheme="minorHAnsi"/>
          <w:bCs/>
          <w:sz w:val="22"/>
          <w:szCs w:val="22"/>
        </w:rPr>
        <w:t xml:space="preserve">) </w:t>
      </w:r>
    </w:p>
    <w:p w14:paraId="39FA49BD" w14:textId="73D666A5" w:rsidR="00B43F25" w:rsidRPr="005C2D48" w:rsidRDefault="00B43F25" w:rsidP="00B43F25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2D4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POSTĘPOWANIA:</w:t>
      </w:r>
    </w:p>
    <w:p w14:paraId="032CD004" w14:textId="77777777" w:rsidR="00B43F25" w:rsidRPr="005C2D48" w:rsidRDefault="00B43F25" w:rsidP="00B43F25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1EBAA9B" w14:textId="3DA05180" w:rsidR="00B43F25" w:rsidRPr="005C2D48" w:rsidRDefault="00B43F25" w:rsidP="00B43F25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B031DE" w:rsidRPr="005C2D48">
        <w:rPr>
          <w:rFonts w:asciiTheme="minorHAnsi" w:hAnsiTheme="minorHAnsi" w:cstheme="minorHAnsi"/>
          <w:b/>
          <w:sz w:val="22"/>
          <w:szCs w:val="22"/>
        </w:rPr>
        <w:t>TP1</w:t>
      </w:r>
      <w:r w:rsidRPr="005C2D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2DEF">
        <w:rPr>
          <w:rFonts w:asciiTheme="minorHAnsi" w:hAnsiTheme="minorHAnsi" w:cstheme="minorHAnsi"/>
          <w:b/>
          <w:sz w:val="22"/>
          <w:szCs w:val="22"/>
        </w:rPr>
        <w:t>563</w:t>
      </w:r>
      <w:r w:rsidRPr="005C2D48">
        <w:rPr>
          <w:rFonts w:asciiTheme="minorHAnsi" w:hAnsiTheme="minorHAnsi" w:cstheme="minorHAnsi"/>
          <w:b/>
          <w:sz w:val="22"/>
          <w:szCs w:val="22"/>
        </w:rPr>
        <w:t>/202</w:t>
      </w:r>
      <w:r w:rsidR="00B031DE" w:rsidRPr="005C2D48">
        <w:rPr>
          <w:rFonts w:asciiTheme="minorHAnsi" w:hAnsiTheme="minorHAnsi" w:cstheme="minorHAnsi"/>
          <w:b/>
          <w:sz w:val="22"/>
          <w:szCs w:val="22"/>
        </w:rPr>
        <w:t>2</w:t>
      </w:r>
      <w:r w:rsidR="00046019" w:rsidRPr="005C2D48">
        <w:rPr>
          <w:rFonts w:asciiTheme="minorHAnsi" w:hAnsiTheme="minorHAnsi" w:cstheme="minorHAnsi"/>
          <w:b/>
          <w:sz w:val="22"/>
          <w:szCs w:val="22"/>
        </w:rPr>
        <w:t xml:space="preserve"> dostawa </w:t>
      </w:r>
      <w:r w:rsidR="004322DE">
        <w:rPr>
          <w:rFonts w:asciiTheme="minorHAnsi" w:hAnsiTheme="minorHAnsi" w:cstheme="minorHAnsi"/>
          <w:b/>
          <w:sz w:val="22"/>
          <w:szCs w:val="22"/>
        </w:rPr>
        <w:t>środków czystości</w:t>
      </w:r>
      <w:r w:rsidRPr="005C2D48">
        <w:rPr>
          <w:rFonts w:asciiTheme="minorHAnsi" w:hAnsiTheme="minorHAnsi" w:cstheme="minorHAnsi"/>
          <w:sz w:val="22"/>
          <w:szCs w:val="22"/>
        </w:rPr>
        <w:t>, oświadczam co następuje:</w:t>
      </w:r>
    </w:p>
    <w:p w14:paraId="705C6BD0" w14:textId="1C63C5ED" w:rsidR="0000575E" w:rsidRPr="005C2D48" w:rsidRDefault="0000575E" w:rsidP="00046019">
      <w:pPr>
        <w:pStyle w:val="Akapitzlist"/>
        <w:numPr>
          <w:ilvl w:val="0"/>
          <w:numId w:val="8"/>
        </w:numPr>
        <w:spacing w:line="288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 xml:space="preserve">nie podlegam wykluczeniu z postępowania na podstawie art. 108 ust. 1 ustawy 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>,</w:t>
      </w:r>
    </w:p>
    <w:p w14:paraId="77205C6E" w14:textId="2D04C7A0" w:rsidR="00B43F25" w:rsidRPr="005C2D48" w:rsidRDefault="00B43F25" w:rsidP="008C158D">
      <w:pPr>
        <w:numPr>
          <w:ilvl w:val="0"/>
          <w:numId w:val="8"/>
        </w:numPr>
        <w:spacing w:before="0" w:line="288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 xml:space="preserve">nie podlegam wykluczeniu z postępowania na podstawie art. 109 ust. 1 pkt 4 ustawy 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>.</w:t>
      </w:r>
    </w:p>
    <w:p w14:paraId="49C06358" w14:textId="77777777" w:rsidR="00B43F25" w:rsidRPr="005C2D48" w:rsidRDefault="00B43F25" w:rsidP="00B43F25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4B014BC" w14:textId="77777777" w:rsidR="00B43F25" w:rsidRPr="005C2D48" w:rsidRDefault="00B43F25" w:rsidP="00B43F25">
      <w:pPr>
        <w:spacing w:line="288" w:lineRule="auto"/>
        <w:jc w:val="left"/>
        <w:rPr>
          <w:rFonts w:asciiTheme="minorHAnsi" w:hAnsiTheme="minorHAnsi" w:cstheme="minorHAnsi"/>
          <w:i/>
          <w:sz w:val="22"/>
          <w:szCs w:val="22"/>
        </w:rPr>
      </w:pPr>
      <w:r w:rsidRPr="005C2D48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DOTYCZĄCE PODMIOTU, NA KTÓREGO ZASOBY POWOŁUJE SIĘ WYKONAWCA: </w:t>
      </w:r>
      <w:r w:rsidRPr="005C2D48">
        <w:rPr>
          <w:rFonts w:asciiTheme="minorHAnsi" w:hAnsiTheme="minorHAnsi" w:cstheme="minorHAnsi"/>
          <w:i/>
          <w:sz w:val="22"/>
          <w:szCs w:val="22"/>
        </w:rPr>
        <w:t>(jeśli dotyczy)</w:t>
      </w:r>
    </w:p>
    <w:p w14:paraId="1F390952" w14:textId="06EFDDBF" w:rsidR="00B43F25" w:rsidRPr="005C2D48" w:rsidRDefault="00B43F25" w:rsidP="00B43F25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 xml:space="preserve"> zasoby powołuję się w niniejszym postępowaniu, tj.: ………………………………………………….…………………………… (podać pełną nazwę/firmę, adres, a także w zależności od podmiotu: NIP/PESEL, KRS/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>) nie zachodzą podstawy wykluczenia z postępowania o udzielenie zamówienia.</w:t>
      </w:r>
    </w:p>
    <w:p w14:paraId="3B1A9498" w14:textId="05C36B81" w:rsidR="00AF1A1B" w:rsidRPr="005C2D48" w:rsidRDefault="00AF1A1B" w:rsidP="00B43F25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28C5D58" w14:textId="22FB158F" w:rsidR="00AF1A1B" w:rsidRPr="005C2D48" w:rsidRDefault="00AF1A1B" w:rsidP="00AF1A1B">
      <w:pPr>
        <w:spacing w:line="288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 w:rsidRPr="005C2D48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PODWYKONAWCY NIE</w:t>
      </w:r>
      <w:r w:rsidR="00C32FC0" w:rsidRPr="005C2D4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5C2D48">
        <w:rPr>
          <w:rFonts w:asciiTheme="minorHAnsi" w:hAnsiTheme="minorHAnsi" w:cstheme="minorHAnsi"/>
          <w:b/>
          <w:sz w:val="22"/>
          <w:szCs w:val="22"/>
          <w:u w:val="single"/>
        </w:rPr>
        <w:t xml:space="preserve">BĘDĄCEGO PODMIOTEM, NA ZASOBY KTÓREGO POWOŁUJE SIĘ WYKONAWCA: </w:t>
      </w:r>
      <w:r w:rsidRPr="005C2D48">
        <w:rPr>
          <w:rFonts w:asciiTheme="minorHAnsi" w:hAnsiTheme="minorHAnsi" w:cstheme="minorHAnsi"/>
          <w:bCs/>
          <w:sz w:val="22"/>
          <w:szCs w:val="22"/>
        </w:rPr>
        <w:t>(jeśli dotyczy)</w:t>
      </w:r>
    </w:p>
    <w:p w14:paraId="7A287820" w14:textId="52CBE68A" w:rsidR="00B43F25" w:rsidRPr="005C2D48" w:rsidRDefault="00B43F25" w:rsidP="00AF1A1B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>: ………………………………………………………….………………………….…… (podać pełną nazwę/firmę, adres, a także w zależności od podmiotu: NIP/PESEL, KRS/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>), nie zachodzą podstawy wykluczenia z</w:t>
      </w:r>
      <w:r w:rsidR="00AF1A1B" w:rsidRPr="005C2D48">
        <w:rPr>
          <w:rFonts w:asciiTheme="minorHAnsi" w:hAnsiTheme="minorHAnsi" w:cstheme="minorHAnsi"/>
          <w:sz w:val="22"/>
          <w:szCs w:val="22"/>
        </w:rPr>
        <w:t> </w:t>
      </w:r>
      <w:r w:rsidRPr="005C2D48">
        <w:rPr>
          <w:rFonts w:asciiTheme="minorHAnsi" w:hAnsiTheme="minorHAnsi" w:cstheme="minorHAnsi"/>
          <w:sz w:val="22"/>
          <w:szCs w:val="22"/>
        </w:rPr>
        <w:t>postępowania o udzielenie zamówienia.</w:t>
      </w:r>
    </w:p>
    <w:p w14:paraId="73580CC1" w14:textId="4D071665" w:rsidR="00AF1A1B" w:rsidRPr="005C2D48" w:rsidRDefault="00AF1A1B" w:rsidP="00AF1A1B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9EF972F" w14:textId="77777777" w:rsidR="00AF1A1B" w:rsidRPr="005C2D48" w:rsidRDefault="00AF1A1B" w:rsidP="00AF1A1B">
      <w:pPr>
        <w:spacing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5C2D48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3787C0F7" w14:textId="77777777" w:rsidR="00AF1A1B" w:rsidRPr="005C2D48" w:rsidRDefault="00AF1A1B" w:rsidP="00AF1A1B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189C811" w14:textId="08FB161A" w:rsidR="00AF1A1B" w:rsidRPr="005C2D48" w:rsidRDefault="00AF1A1B" w:rsidP="00AF1A1B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DCD2E15" w14:textId="77777777" w:rsidR="00AF1A1B" w:rsidRPr="005C2D48" w:rsidRDefault="00AF1A1B" w:rsidP="00AF1A1B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14:paraId="536DC9D9" w14:textId="77777777" w:rsidR="00AF1A1B" w:rsidRPr="005C2D48" w:rsidRDefault="00AF1A1B" w:rsidP="00AF1A1B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3F2F00B" w14:textId="35E56B17" w:rsidR="00AF1A1B" w:rsidRPr="005C2D48" w:rsidRDefault="00AF1A1B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 w:rsidRPr="005C2D48">
        <w:rPr>
          <w:rFonts w:asciiTheme="minorHAnsi" w:hAnsiTheme="minorHAnsi" w:cstheme="minorHAnsi"/>
          <w:bCs/>
          <w:i/>
          <w:sz w:val="22"/>
          <w:szCs w:val="22"/>
        </w:rPr>
        <w:br w:type="page"/>
      </w:r>
    </w:p>
    <w:p w14:paraId="00569BBD" w14:textId="77777777" w:rsidR="00AF1A1B" w:rsidRPr="005C2D48" w:rsidRDefault="00AF1A1B" w:rsidP="00AF1A1B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14:paraId="52F02754" w14:textId="3C9FB39D" w:rsidR="004F2452" w:rsidRPr="008E013E" w:rsidRDefault="00AF1A1B" w:rsidP="008E013E">
      <w:pPr>
        <w:autoSpaceDE w:val="0"/>
        <w:autoSpaceDN w:val="0"/>
        <w:adjustRightInd w:val="0"/>
        <w:spacing w:before="0" w:line="240" w:lineRule="auto"/>
        <w:ind w:left="6381"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5C2D48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="00946760" w:rsidRPr="005C2D48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F07B61B" w14:textId="77777777" w:rsidR="004F2452" w:rsidRPr="005C2D48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B4BE99" w14:textId="77777777" w:rsidR="004F2452" w:rsidRPr="005C2D48" w:rsidRDefault="004F2452" w:rsidP="004F2452">
      <w:pPr>
        <w:spacing w:before="0" w:after="160" w:line="276" w:lineRule="auto"/>
        <w:jc w:val="lef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5C2D48">
        <w:rPr>
          <w:rFonts w:asciiTheme="minorHAnsi" w:eastAsiaTheme="minorEastAsia" w:hAnsiTheme="minorHAnsi" w:cstheme="minorHAnsi"/>
          <w:b/>
          <w:sz w:val="22"/>
          <w:szCs w:val="22"/>
        </w:rPr>
        <w:t>Podmiot trzeci</w:t>
      </w:r>
    </w:p>
    <w:p w14:paraId="3A00C5A1" w14:textId="77777777" w:rsidR="004F2452" w:rsidRPr="005C2D48" w:rsidRDefault="004F2452" w:rsidP="004F2452">
      <w:pPr>
        <w:spacing w:before="0" w:after="16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5C2D48">
        <w:rPr>
          <w:rFonts w:asciiTheme="minorHAnsi" w:eastAsiaTheme="minorEastAsia" w:hAnsiTheme="minorHAnsi" w:cstheme="minorHAnsi"/>
          <w:bCs/>
          <w:sz w:val="22"/>
          <w:szCs w:val="22"/>
        </w:rPr>
        <w:t>……………………………………………</w:t>
      </w:r>
    </w:p>
    <w:p w14:paraId="4AAA875B" w14:textId="77777777" w:rsidR="004F2452" w:rsidRPr="005C2D48" w:rsidRDefault="004F2452" w:rsidP="004F2452">
      <w:pPr>
        <w:spacing w:before="0" w:after="16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5C2D48">
        <w:rPr>
          <w:rFonts w:asciiTheme="minorHAnsi" w:eastAsiaTheme="minorEastAsia" w:hAnsiTheme="minorHAnsi" w:cstheme="minorHAnsi"/>
          <w:bCs/>
          <w:sz w:val="22"/>
          <w:szCs w:val="22"/>
        </w:rPr>
        <w:t>……………………………………………</w:t>
      </w:r>
    </w:p>
    <w:p w14:paraId="0B178E0C" w14:textId="77777777" w:rsidR="004F2452" w:rsidRPr="005C2D48" w:rsidRDefault="004F2452" w:rsidP="004F2452">
      <w:pPr>
        <w:spacing w:before="0" w:after="16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5C2D48">
        <w:rPr>
          <w:rFonts w:asciiTheme="minorHAnsi" w:eastAsiaTheme="minorEastAsia" w:hAnsiTheme="minorHAnsi" w:cstheme="minorHAnsi"/>
          <w:bCs/>
          <w:sz w:val="22"/>
          <w:szCs w:val="22"/>
        </w:rPr>
        <w:t>……………………………………………</w:t>
      </w:r>
    </w:p>
    <w:p w14:paraId="21B109A0" w14:textId="77777777" w:rsidR="004F2452" w:rsidRPr="005C2D48" w:rsidRDefault="004F2452" w:rsidP="004F2452">
      <w:pPr>
        <w:spacing w:before="0" w:after="16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5C2D48">
        <w:rPr>
          <w:rFonts w:asciiTheme="minorHAnsi" w:eastAsiaTheme="minorEastAsia" w:hAnsiTheme="minorHAnsi" w:cstheme="minorHAnsi"/>
          <w:bCs/>
          <w:sz w:val="22"/>
          <w:szCs w:val="22"/>
        </w:rPr>
        <w:t xml:space="preserve">(Pełna nazwa ,adres Podmiotu trzeciego, NIP/PESEL, </w:t>
      </w:r>
    </w:p>
    <w:p w14:paraId="1FCAF97F" w14:textId="77777777" w:rsidR="004F2452" w:rsidRPr="005C2D48" w:rsidRDefault="004F2452" w:rsidP="004F2452">
      <w:pPr>
        <w:spacing w:before="0" w:after="16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5C2D48">
        <w:rPr>
          <w:rFonts w:asciiTheme="minorHAnsi" w:eastAsiaTheme="minorEastAsia" w:hAnsiTheme="minorHAnsi" w:cstheme="minorHAnsi"/>
          <w:bCs/>
          <w:sz w:val="22"/>
          <w:szCs w:val="22"/>
        </w:rPr>
        <w:t>NR KRS/</w:t>
      </w:r>
      <w:proofErr w:type="spellStart"/>
      <w:r w:rsidRPr="005C2D48">
        <w:rPr>
          <w:rFonts w:asciiTheme="minorHAnsi" w:eastAsiaTheme="minorEastAsia" w:hAnsiTheme="minorHAnsi" w:cstheme="minorHAnsi"/>
          <w:bCs/>
          <w:sz w:val="22"/>
          <w:szCs w:val="22"/>
        </w:rPr>
        <w:t>CEiDG</w:t>
      </w:r>
      <w:proofErr w:type="spellEnd"/>
      <w:r w:rsidRPr="005C2D48">
        <w:rPr>
          <w:rFonts w:asciiTheme="minorHAnsi" w:eastAsiaTheme="minorEastAsia" w:hAnsiTheme="minorHAnsi" w:cstheme="minorHAnsi"/>
          <w:bCs/>
          <w:sz w:val="22"/>
          <w:szCs w:val="22"/>
        </w:rPr>
        <w:t>)</w:t>
      </w:r>
    </w:p>
    <w:p w14:paraId="48D243B8" w14:textId="77777777" w:rsidR="004F2452" w:rsidRPr="005C2D48" w:rsidRDefault="004F2452" w:rsidP="004F2452">
      <w:pPr>
        <w:spacing w:before="0" w:after="16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  <w:r w:rsidRPr="005C2D48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 xml:space="preserve">Oświadczenie Podmiotu trzeciego </w:t>
      </w:r>
    </w:p>
    <w:p w14:paraId="457CC7BB" w14:textId="77777777" w:rsidR="004F2452" w:rsidRPr="005C2D48" w:rsidRDefault="004F2452" w:rsidP="004F2452">
      <w:pPr>
        <w:spacing w:before="0" w:after="160" w:line="240" w:lineRule="auto"/>
        <w:jc w:val="center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5C2D48">
        <w:rPr>
          <w:rFonts w:asciiTheme="minorHAnsi" w:eastAsiaTheme="minorEastAsia" w:hAnsiTheme="minorHAnsi" w:cstheme="minorHAnsi"/>
          <w:bCs/>
          <w:sz w:val="22"/>
          <w:szCs w:val="22"/>
        </w:rPr>
        <w:t xml:space="preserve">składane na podstawie art. 125 ust. 1 ustawy z dnia 11 września 2019 r. </w:t>
      </w:r>
    </w:p>
    <w:p w14:paraId="5F071B43" w14:textId="77777777" w:rsidR="004F2452" w:rsidRPr="005C2D48" w:rsidRDefault="004F2452" w:rsidP="004F2452">
      <w:pPr>
        <w:spacing w:before="0" w:after="160" w:line="240" w:lineRule="auto"/>
        <w:jc w:val="center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5C2D48">
        <w:rPr>
          <w:rFonts w:asciiTheme="minorHAnsi" w:eastAsiaTheme="minorEastAsia" w:hAnsiTheme="minorHAnsi" w:cstheme="minorHAnsi"/>
          <w:bCs/>
          <w:sz w:val="22"/>
          <w:szCs w:val="22"/>
        </w:rPr>
        <w:t xml:space="preserve"> Prawo zamówień publicznych (dalej jako: ustawa </w:t>
      </w:r>
      <w:proofErr w:type="spellStart"/>
      <w:r w:rsidRPr="005C2D48">
        <w:rPr>
          <w:rFonts w:asciiTheme="minorHAnsi" w:eastAsiaTheme="minorEastAsia" w:hAnsiTheme="minorHAnsi" w:cstheme="minorHAnsi"/>
          <w:bCs/>
          <w:sz w:val="22"/>
          <w:szCs w:val="22"/>
        </w:rPr>
        <w:t>Pzp</w:t>
      </w:r>
      <w:proofErr w:type="spellEnd"/>
      <w:r w:rsidRPr="005C2D48">
        <w:rPr>
          <w:rFonts w:asciiTheme="minorHAnsi" w:eastAsiaTheme="minorEastAsia" w:hAnsiTheme="minorHAnsi" w:cstheme="minorHAnsi"/>
          <w:bCs/>
          <w:sz w:val="22"/>
          <w:szCs w:val="22"/>
        </w:rPr>
        <w:t xml:space="preserve">), </w:t>
      </w:r>
    </w:p>
    <w:p w14:paraId="2EADBA60" w14:textId="77777777" w:rsidR="004F2452" w:rsidRPr="005C2D48" w:rsidRDefault="004F2452" w:rsidP="004F2452">
      <w:pPr>
        <w:spacing w:before="0" w:after="160" w:line="240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5C2D48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DOTYCZĄCE SPEŁNIANIA WARUNKÓW UDZIAŁU W POSTĘPOWANIU</w:t>
      </w:r>
      <w:r w:rsidRPr="005C2D48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 </w:t>
      </w:r>
    </w:p>
    <w:p w14:paraId="59D3B0F7" w14:textId="6C2A2335" w:rsidR="004F2452" w:rsidRPr="005C2D48" w:rsidRDefault="004F2452" w:rsidP="004F2452">
      <w:pPr>
        <w:spacing w:before="0" w:after="160" w:line="24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5C2D48">
        <w:rPr>
          <w:rFonts w:asciiTheme="minorHAnsi" w:eastAsiaTheme="minorEastAsia" w:hAnsiTheme="minorHAnsi" w:cstheme="minorHAnsi"/>
          <w:sz w:val="22"/>
          <w:szCs w:val="22"/>
        </w:rPr>
        <w:t xml:space="preserve">Na potrzeby postępowania o udzielenie zamówienia publicznego </w:t>
      </w:r>
      <w:r w:rsidR="00C2690D">
        <w:rPr>
          <w:rFonts w:asciiTheme="minorHAnsi" w:eastAsiaTheme="minorEastAsia" w:hAnsiTheme="minorHAnsi" w:cstheme="minorHAnsi"/>
          <w:b/>
          <w:sz w:val="22"/>
          <w:szCs w:val="22"/>
        </w:rPr>
        <w:t xml:space="preserve">TP1 </w:t>
      </w:r>
      <w:r w:rsidR="00722DEF">
        <w:rPr>
          <w:rFonts w:asciiTheme="minorHAnsi" w:eastAsiaTheme="minorEastAsia" w:hAnsiTheme="minorHAnsi" w:cstheme="minorHAnsi"/>
          <w:b/>
          <w:sz w:val="22"/>
          <w:szCs w:val="22"/>
        </w:rPr>
        <w:t>563</w:t>
      </w:r>
      <w:r w:rsidRPr="005C2D48">
        <w:rPr>
          <w:rFonts w:asciiTheme="minorHAnsi" w:eastAsiaTheme="minorEastAsia" w:hAnsiTheme="minorHAnsi" w:cstheme="minorHAnsi"/>
          <w:b/>
          <w:sz w:val="22"/>
          <w:szCs w:val="22"/>
        </w:rPr>
        <w:t xml:space="preserve">/2022 </w:t>
      </w:r>
      <w:r w:rsidR="00046019" w:rsidRPr="005C2D48">
        <w:rPr>
          <w:rFonts w:asciiTheme="minorHAnsi" w:eastAsiaTheme="minorEastAsia" w:hAnsiTheme="minorHAnsi" w:cstheme="minorHAnsi"/>
          <w:b/>
          <w:sz w:val="22"/>
          <w:szCs w:val="22"/>
        </w:rPr>
        <w:t xml:space="preserve">dostawa </w:t>
      </w:r>
      <w:r w:rsidR="004322DE">
        <w:rPr>
          <w:rFonts w:asciiTheme="minorHAnsi" w:eastAsiaTheme="minorEastAsia" w:hAnsiTheme="minorHAnsi" w:cstheme="minorHAnsi"/>
          <w:b/>
          <w:sz w:val="22"/>
          <w:szCs w:val="22"/>
        </w:rPr>
        <w:t>środków czystości</w:t>
      </w:r>
      <w:r w:rsidRPr="005C2D48">
        <w:rPr>
          <w:rFonts w:asciiTheme="minorHAnsi" w:eastAsiaTheme="minorEastAsia" w:hAnsiTheme="minorHAnsi" w:cstheme="minorHAnsi"/>
          <w:sz w:val="22"/>
          <w:szCs w:val="22"/>
        </w:rPr>
        <w:t>, oświadczam, że spełniam warunki udziału w postępowaniu określone przez Zamawiającego w</w:t>
      </w:r>
      <w:r w:rsidR="007A353E" w:rsidRPr="005C2D48">
        <w:rPr>
          <w:rFonts w:asciiTheme="minorHAnsi" w:eastAsiaTheme="minorEastAsia" w:hAnsiTheme="minorHAnsi" w:cstheme="minorHAnsi"/>
          <w:sz w:val="22"/>
          <w:szCs w:val="22"/>
        </w:rPr>
        <w:t> </w:t>
      </w:r>
      <w:r w:rsidRPr="005C2D48">
        <w:rPr>
          <w:rFonts w:asciiTheme="minorHAnsi" w:eastAsiaTheme="minorEastAsia" w:hAnsiTheme="minorHAnsi" w:cstheme="minorHAnsi"/>
          <w:sz w:val="22"/>
          <w:szCs w:val="22"/>
        </w:rPr>
        <w:t xml:space="preserve">Rozdziale V </w:t>
      </w:r>
      <w:r w:rsidR="00DE4772" w:rsidRPr="005C2D48">
        <w:rPr>
          <w:rFonts w:asciiTheme="minorHAnsi" w:eastAsiaTheme="minorEastAsia" w:hAnsiTheme="minorHAnsi" w:cstheme="minorHAnsi"/>
          <w:sz w:val="22"/>
          <w:szCs w:val="22"/>
        </w:rPr>
        <w:t>2d</w:t>
      </w:r>
      <w:r w:rsidRPr="005C2D48">
        <w:rPr>
          <w:rFonts w:asciiTheme="minorHAnsi" w:eastAsiaTheme="minorEastAsia" w:hAnsiTheme="minorHAnsi" w:cstheme="minorHAnsi"/>
          <w:sz w:val="22"/>
          <w:szCs w:val="22"/>
        </w:rPr>
        <w:t xml:space="preserve"> SWZ.</w:t>
      </w:r>
    </w:p>
    <w:p w14:paraId="2938E77F" w14:textId="77777777" w:rsidR="004F2452" w:rsidRPr="005C2D48" w:rsidRDefault="004F2452" w:rsidP="004F2452">
      <w:pPr>
        <w:spacing w:before="0" w:after="160" w:line="240" w:lineRule="auto"/>
        <w:jc w:val="left"/>
        <w:rPr>
          <w:rFonts w:asciiTheme="minorHAnsi" w:eastAsiaTheme="minorEastAsia" w:hAnsiTheme="minorHAnsi" w:cstheme="minorHAnsi"/>
          <w:sz w:val="22"/>
          <w:szCs w:val="22"/>
        </w:rPr>
      </w:pPr>
      <w:r w:rsidRPr="005C2D48">
        <w:rPr>
          <w:rFonts w:asciiTheme="minorHAnsi" w:eastAsiaTheme="minorEastAsia" w:hAnsiTheme="minorHAnsi" w:cstheme="minorHAnsi"/>
          <w:sz w:val="22"/>
          <w:szCs w:val="22"/>
        </w:rPr>
        <w:t xml:space="preserve">Niniejsze oświadczenie jest aktualne i zgodne z prawdą oraz zostało złożone z pełną świadomością konsekwencji wprowadzenia Zamawiającego w błąd przy przedstawianiu informacji. </w:t>
      </w:r>
    </w:p>
    <w:p w14:paraId="0715BEF8" w14:textId="77777777" w:rsidR="004F2452" w:rsidRPr="005C2D48" w:rsidRDefault="004F2452" w:rsidP="004F2452">
      <w:pPr>
        <w:spacing w:before="0" w:after="160" w:line="240" w:lineRule="auto"/>
        <w:ind w:left="360"/>
        <w:jc w:val="left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</w:p>
    <w:p w14:paraId="684BDCAD" w14:textId="77777777" w:rsidR="004F2452" w:rsidRPr="005C2D48" w:rsidRDefault="004F2452" w:rsidP="004F2452">
      <w:pPr>
        <w:spacing w:before="0" w:after="160" w:line="240" w:lineRule="auto"/>
        <w:jc w:val="left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</w:p>
    <w:p w14:paraId="415DB59C" w14:textId="77777777" w:rsidR="004F2452" w:rsidRPr="005C2D48" w:rsidRDefault="004F2452" w:rsidP="004F2452">
      <w:pPr>
        <w:spacing w:before="0" w:after="160" w:line="240" w:lineRule="auto"/>
        <w:ind w:left="5529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5C2D48">
        <w:rPr>
          <w:rFonts w:asciiTheme="minorHAnsi" w:eastAsiaTheme="minorEastAsia" w:hAnsiTheme="minorHAnsi" w:cstheme="minorHAnsi"/>
          <w:sz w:val="22"/>
          <w:szCs w:val="22"/>
        </w:rPr>
        <w:t>[Podpis osoby uprawnionej do reprezentacji Podmiotu trzeciego]</w:t>
      </w:r>
    </w:p>
    <w:p w14:paraId="430CF691" w14:textId="77777777" w:rsidR="004F2452" w:rsidRPr="005C2D48" w:rsidRDefault="004F2452" w:rsidP="004F2452">
      <w:pPr>
        <w:spacing w:before="0" w:after="160" w:line="240" w:lineRule="auto"/>
        <w:jc w:val="left"/>
        <w:rPr>
          <w:rFonts w:asciiTheme="minorHAnsi" w:eastAsiaTheme="minorEastAsia" w:hAnsiTheme="minorHAnsi" w:cstheme="minorHAnsi"/>
          <w:sz w:val="22"/>
          <w:szCs w:val="22"/>
        </w:rPr>
      </w:pPr>
    </w:p>
    <w:p w14:paraId="1C6CB813" w14:textId="77777777" w:rsidR="004F2452" w:rsidRPr="005C2D48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8D8BCDE" w14:textId="77777777" w:rsidR="004F2452" w:rsidRPr="005C2D48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1CD2EA3" w14:textId="77777777" w:rsidR="004F2452" w:rsidRPr="005C2D48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EBF5BBC" w14:textId="77777777" w:rsidR="004F2452" w:rsidRPr="005C2D48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3143601" w14:textId="77777777" w:rsidR="004F2452" w:rsidRPr="005C2D48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5598533" w14:textId="1042EB36" w:rsidR="004F2452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2463960" w14:textId="0B141203" w:rsidR="004322DE" w:rsidRDefault="004322DE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C03B391" w14:textId="550C772C" w:rsidR="004322DE" w:rsidRDefault="004322DE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A44C759" w14:textId="77777777" w:rsidR="004322DE" w:rsidRPr="005C2D48" w:rsidRDefault="004322DE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8EB48A1" w14:textId="77777777" w:rsidR="004F2452" w:rsidRPr="005C2D48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A49F8A3" w14:textId="77777777" w:rsidR="004F2452" w:rsidRPr="005C2D48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85EBBCB" w14:textId="77777777" w:rsidR="004F2452" w:rsidRPr="005C2D48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198920B" w14:textId="77777777" w:rsidR="004F2452" w:rsidRPr="005C2D48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3895DC3" w14:textId="77777777" w:rsidR="004F2452" w:rsidRPr="005C2D48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1FF0F83" w14:textId="5A6D17C2" w:rsidR="004F2452" w:rsidRPr="00DD0FDC" w:rsidRDefault="004F2452" w:rsidP="00DD0FDC">
      <w:pPr>
        <w:autoSpaceDE w:val="0"/>
        <w:autoSpaceDN w:val="0"/>
        <w:adjustRightInd w:val="0"/>
        <w:spacing w:before="0" w:line="240" w:lineRule="auto"/>
        <w:ind w:left="6381"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5C2D48">
        <w:rPr>
          <w:rFonts w:asciiTheme="minorHAnsi" w:hAnsiTheme="minorHAnsi" w:cstheme="minorHAnsi"/>
          <w:b/>
          <w:bCs/>
          <w:sz w:val="22"/>
          <w:szCs w:val="22"/>
        </w:rPr>
        <w:t>Załącznik nr 5 do SWZ</w:t>
      </w:r>
    </w:p>
    <w:p w14:paraId="484806D5" w14:textId="521CA9D0" w:rsidR="00E67DD1" w:rsidRPr="005C2D48" w:rsidRDefault="00E67DD1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_________________________________</w:t>
      </w:r>
    </w:p>
    <w:p w14:paraId="0E3AFBB0" w14:textId="77777777" w:rsidR="00E67DD1" w:rsidRPr="005C2D48" w:rsidRDefault="00E67DD1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07D64E68" w14:textId="77777777" w:rsidR="00E67DD1" w:rsidRPr="005C2D48" w:rsidRDefault="00E67DD1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438A997D" w14:textId="77777777" w:rsidR="00E67DD1" w:rsidRPr="005C2D48" w:rsidRDefault="00E67DD1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372F229B" w14:textId="77777777" w:rsidR="00E67DD1" w:rsidRPr="005C2D48" w:rsidRDefault="00E67DD1" w:rsidP="00E67DD1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14:paraId="51BFC847" w14:textId="77777777" w:rsidR="00E67DD1" w:rsidRPr="005C2D48" w:rsidRDefault="00E67DD1" w:rsidP="00E67DD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2D48">
        <w:rPr>
          <w:rFonts w:asciiTheme="minorHAnsi" w:hAnsiTheme="minorHAnsi" w:cstheme="minorHAnsi"/>
          <w:b/>
          <w:bCs/>
          <w:sz w:val="22"/>
          <w:szCs w:val="22"/>
        </w:rPr>
        <w:t xml:space="preserve">ZOBOWIĄZANIE O ODDANIU WYKONAWCY </w:t>
      </w:r>
      <w:r w:rsidRPr="005C2D48">
        <w:rPr>
          <w:rFonts w:asciiTheme="minorHAnsi" w:hAnsiTheme="minorHAnsi" w:cstheme="minorHAnsi"/>
          <w:b/>
          <w:bCs/>
          <w:sz w:val="22"/>
          <w:szCs w:val="22"/>
        </w:rPr>
        <w:br/>
        <w:t>DO DYSPOZYCJI NIEZBĘDNYCH ZASOBÓW NA POTRZEBY WYKONANIA ZAMÓWIENIA</w:t>
      </w:r>
    </w:p>
    <w:p w14:paraId="45731A2B" w14:textId="50B9133B" w:rsidR="00E67DD1" w:rsidRPr="005C2D48" w:rsidRDefault="00E67DD1" w:rsidP="00E67DD1">
      <w:pPr>
        <w:pStyle w:val="Tekstpodstawowy33"/>
        <w:tabs>
          <w:tab w:val="left" w:pos="567"/>
        </w:tabs>
        <w:spacing w:line="276" w:lineRule="auto"/>
        <w:ind w:left="426"/>
        <w:rPr>
          <w:rFonts w:asciiTheme="minorHAnsi" w:hAnsiTheme="minorHAnsi" w:cstheme="minorHAnsi"/>
          <w:color w:val="auto"/>
          <w:szCs w:val="22"/>
        </w:rPr>
      </w:pPr>
      <w:r w:rsidRPr="005C2D48">
        <w:rPr>
          <w:rFonts w:asciiTheme="minorHAnsi" w:hAnsiTheme="minorHAnsi" w:cstheme="minorHAnsi"/>
          <w:bCs/>
          <w:szCs w:val="22"/>
        </w:rPr>
        <w:t>Działając w imieniu …………………</w:t>
      </w:r>
      <w:r w:rsidR="00EB5D03" w:rsidRPr="005C2D48">
        <w:rPr>
          <w:rFonts w:asciiTheme="minorHAnsi" w:hAnsiTheme="minorHAnsi" w:cstheme="minorHAnsi"/>
          <w:bCs/>
          <w:szCs w:val="22"/>
        </w:rPr>
        <w:t>………………………………</w:t>
      </w:r>
      <w:r w:rsidRPr="005C2D48">
        <w:rPr>
          <w:rFonts w:asciiTheme="minorHAnsi" w:hAnsiTheme="minorHAnsi" w:cstheme="minorHAnsi"/>
          <w:bCs/>
          <w:szCs w:val="22"/>
        </w:rPr>
        <w:t>………………….. z siedzibą w</w:t>
      </w:r>
      <w:r w:rsidR="00EB5D03" w:rsidRPr="005C2D48">
        <w:rPr>
          <w:rFonts w:asciiTheme="minorHAnsi" w:hAnsiTheme="minorHAnsi" w:cstheme="minorHAnsi"/>
          <w:bCs/>
          <w:szCs w:val="22"/>
        </w:rPr>
        <w:t> </w:t>
      </w:r>
      <w:r w:rsidRPr="005C2D48">
        <w:rPr>
          <w:rFonts w:asciiTheme="minorHAnsi" w:hAnsiTheme="minorHAnsi" w:cstheme="minorHAnsi"/>
          <w:bCs/>
          <w:szCs w:val="22"/>
        </w:rPr>
        <w:t>………………</w:t>
      </w:r>
      <w:r w:rsidR="00EB5D03" w:rsidRPr="005C2D48">
        <w:rPr>
          <w:rFonts w:asciiTheme="minorHAnsi" w:hAnsiTheme="minorHAnsi" w:cstheme="minorHAnsi"/>
          <w:bCs/>
          <w:szCs w:val="22"/>
        </w:rPr>
        <w:t>.</w:t>
      </w:r>
      <w:r w:rsidRPr="005C2D48">
        <w:rPr>
          <w:rFonts w:asciiTheme="minorHAnsi" w:hAnsiTheme="minorHAnsi" w:cstheme="minorHAnsi"/>
          <w:bCs/>
          <w:szCs w:val="22"/>
        </w:rPr>
        <w:t xml:space="preserve">…. oświadczam, że na zasadzie art. </w:t>
      </w:r>
      <w:r w:rsidR="00157B84" w:rsidRPr="005C2D48">
        <w:rPr>
          <w:rFonts w:asciiTheme="minorHAnsi" w:hAnsiTheme="minorHAnsi" w:cstheme="minorHAnsi"/>
          <w:bCs/>
          <w:szCs w:val="22"/>
        </w:rPr>
        <w:t xml:space="preserve">118 ust. </w:t>
      </w:r>
      <w:r w:rsidR="00EB5D03" w:rsidRPr="005C2D48">
        <w:rPr>
          <w:rFonts w:asciiTheme="minorHAnsi" w:hAnsiTheme="minorHAnsi" w:cstheme="minorHAnsi"/>
          <w:bCs/>
          <w:szCs w:val="22"/>
        </w:rPr>
        <w:t>4</w:t>
      </w:r>
      <w:r w:rsidRPr="005C2D48">
        <w:rPr>
          <w:rFonts w:asciiTheme="minorHAnsi" w:hAnsiTheme="minorHAnsi" w:cstheme="minorHAnsi"/>
          <w:bCs/>
          <w:szCs w:val="22"/>
        </w:rPr>
        <w:t xml:space="preserve"> ustawy z dnia </w:t>
      </w:r>
      <w:r w:rsidR="00157B84" w:rsidRPr="005C2D48">
        <w:rPr>
          <w:rFonts w:asciiTheme="minorHAnsi" w:hAnsiTheme="minorHAnsi" w:cstheme="minorHAnsi"/>
          <w:bCs/>
          <w:szCs w:val="22"/>
        </w:rPr>
        <w:t>11</w:t>
      </w:r>
      <w:r w:rsidRPr="005C2D48">
        <w:rPr>
          <w:rFonts w:asciiTheme="minorHAnsi" w:hAnsiTheme="minorHAnsi" w:cstheme="minorHAnsi"/>
          <w:bCs/>
          <w:szCs w:val="22"/>
        </w:rPr>
        <w:t xml:space="preserve"> </w:t>
      </w:r>
      <w:r w:rsidR="00EB5D03" w:rsidRPr="005C2D48">
        <w:rPr>
          <w:rFonts w:asciiTheme="minorHAnsi" w:hAnsiTheme="minorHAnsi" w:cstheme="minorHAnsi"/>
          <w:bCs/>
          <w:szCs w:val="22"/>
        </w:rPr>
        <w:t>września</w:t>
      </w:r>
      <w:r w:rsidRPr="005C2D48">
        <w:rPr>
          <w:rFonts w:asciiTheme="minorHAnsi" w:hAnsiTheme="minorHAnsi" w:cstheme="minorHAnsi"/>
          <w:bCs/>
          <w:szCs w:val="22"/>
        </w:rPr>
        <w:t xml:space="preserve"> </w:t>
      </w:r>
      <w:r w:rsidR="00157B84" w:rsidRPr="005C2D48">
        <w:rPr>
          <w:rFonts w:asciiTheme="minorHAnsi" w:hAnsiTheme="minorHAnsi" w:cstheme="minorHAnsi"/>
          <w:bCs/>
          <w:szCs w:val="22"/>
        </w:rPr>
        <w:t>2019 r. Prawo zamówień publicznych</w:t>
      </w:r>
      <w:r w:rsidR="00EB5D03" w:rsidRPr="005C2D48">
        <w:rPr>
          <w:rFonts w:asciiTheme="minorHAnsi" w:hAnsiTheme="minorHAnsi" w:cstheme="minorHAnsi"/>
          <w:bCs/>
          <w:szCs w:val="22"/>
        </w:rPr>
        <w:t xml:space="preserve"> (Dz.U. 2019 poz.2019 z </w:t>
      </w:r>
      <w:proofErr w:type="spellStart"/>
      <w:r w:rsidR="00EB5D03" w:rsidRPr="005C2D48">
        <w:rPr>
          <w:rFonts w:asciiTheme="minorHAnsi" w:hAnsiTheme="minorHAnsi" w:cstheme="minorHAnsi"/>
          <w:bCs/>
          <w:szCs w:val="22"/>
        </w:rPr>
        <w:t>późn</w:t>
      </w:r>
      <w:proofErr w:type="spellEnd"/>
      <w:r w:rsidR="00EB5D03" w:rsidRPr="005C2D48">
        <w:rPr>
          <w:rFonts w:asciiTheme="minorHAnsi" w:hAnsiTheme="minorHAnsi" w:cstheme="minorHAnsi"/>
          <w:bCs/>
          <w:szCs w:val="22"/>
        </w:rPr>
        <w:t>. zm.)</w:t>
      </w:r>
      <w:r w:rsidR="00157B84" w:rsidRPr="005C2D48">
        <w:rPr>
          <w:rFonts w:asciiTheme="minorHAnsi" w:hAnsiTheme="minorHAnsi" w:cstheme="minorHAnsi"/>
          <w:bCs/>
          <w:szCs w:val="22"/>
        </w:rPr>
        <w:t xml:space="preserve"> zobowiązujemy się udostępnić </w:t>
      </w:r>
      <w:r w:rsidRPr="005C2D48">
        <w:rPr>
          <w:rFonts w:asciiTheme="minorHAnsi" w:hAnsiTheme="minorHAnsi" w:cstheme="minorHAnsi"/>
          <w:bCs/>
          <w:szCs w:val="22"/>
        </w:rPr>
        <w:t>Wykonawcy</w:t>
      </w:r>
      <w:r w:rsidR="00EB5D03" w:rsidRPr="005C2D48">
        <w:rPr>
          <w:rFonts w:asciiTheme="minorHAnsi" w:hAnsiTheme="minorHAnsi" w:cstheme="minorHAnsi"/>
          <w:bCs/>
          <w:szCs w:val="22"/>
        </w:rPr>
        <w:t xml:space="preserve"> …………………………………………………………………………...</w:t>
      </w:r>
      <w:r w:rsidR="009E1E75" w:rsidRPr="005C2D48">
        <w:rPr>
          <w:rFonts w:asciiTheme="minorHAnsi" w:hAnsiTheme="minorHAnsi" w:cstheme="minorHAnsi"/>
          <w:bCs/>
          <w:szCs w:val="22"/>
        </w:rPr>
        <w:t xml:space="preserve"> </w:t>
      </w:r>
      <w:r w:rsidR="00EB5D03" w:rsidRPr="005C2D48">
        <w:rPr>
          <w:rFonts w:asciiTheme="minorHAnsi" w:hAnsiTheme="minorHAnsi" w:cstheme="minorHAnsi"/>
          <w:bCs/>
          <w:szCs w:val="22"/>
        </w:rPr>
        <w:t>(zwanego dalej „Wykonawca”)</w:t>
      </w:r>
      <w:r w:rsidRPr="005C2D48">
        <w:rPr>
          <w:rFonts w:asciiTheme="minorHAnsi" w:hAnsiTheme="minorHAnsi" w:cstheme="minorHAnsi"/>
          <w:bCs/>
          <w:szCs w:val="22"/>
        </w:rPr>
        <w:t xml:space="preserve"> przystępującemu do postępowania w</w:t>
      </w:r>
      <w:r w:rsidR="00340D2A" w:rsidRPr="005C2D48">
        <w:rPr>
          <w:rFonts w:asciiTheme="minorHAnsi" w:hAnsiTheme="minorHAnsi" w:cstheme="minorHAnsi"/>
          <w:bCs/>
          <w:szCs w:val="22"/>
        </w:rPr>
        <w:t> </w:t>
      </w:r>
      <w:r w:rsidRPr="005C2D48">
        <w:rPr>
          <w:rFonts w:asciiTheme="minorHAnsi" w:hAnsiTheme="minorHAnsi" w:cstheme="minorHAnsi"/>
          <w:bCs/>
          <w:szCs w:val="22"/>
        </w:rPr>
        <w:t xml:space="preserve">sprawie zamówienia publicznego prowadzonego w trybie </w:t>
      </w:r>
      <w:r w:rsidR="00157B84" w:rsidRPr="005C2D48">
        <w:rPr>
          <w:rFonts w:asciiTheme="minorHAnsi" w:hAnsiTheme="minorHAnsi" w:cstheme="minorHAnsi"/>
          <w:bCs/>
          <w:szCs w:val="22"/>
        </w:rPr>
        <w:t xml:space="preserve">podstawowym </w:t>
      </w:r>
      <w:r w:rsidR="009E1E75" w:rsidRPr="005C2D48">
        <w:rPr>
          <w:rFonts w:asciiTheme="minorHAnsi" w:hAnsiTheme="minorHAnsi" w:cstheme="minorHAnsi"/>
          <w:bCs/>
          <w:szCs w:val="22"/>
        </w:rPr>
        <w:t xml:space="preserve">bez </w:t>
      </w:r>
      <w:r w:rsidR="00157B84" w:rsidRPr="005C2D48">
        <w:rPr>
          <w:rFonts w:asciiTheme="minorHAnsi" w:hAnsiTheme="minorHAnsi" w:cstheme="minorHAnsi"/>
          <w:bCs/>
          <w:szCs w:val="22"/>
        </w:rPr>
        <w:t>możliwości negocjacji</w:t>
      </w:r>
      <w:r w:rsidRPr="005C2D48">
        <w:rPr>
          <w:rFonts w:asciiTheme="minorHAnsi" w:hAnsiTheme="minorHAnsi" w:cstheme="minorHAnsi"/>
          <w:bCs/>
          <w:szCs w:val="22"/>
        </w:rPr>
        <w:t xml:space="preserve"> </w:t>
      </w:r>
      <w:r w:rsidR="00B031DE" w:rsidRPr="005C2D48">
        <w:rPr>
          <w:rFonts w:asciiTheme="minorHAnsi" w:hAnsiTheme="minorHAnsi" w:cstheme="minorHAnsi"/>
          <w:b/>
          <w:szCs w:val="22"/>
        </w:rPr>
        <w:t>TP1</w:t>
      </w:r>
      <w:r w:rsidR="00340D2A" w:rsidRPr="005C2D48">
        <w:rPr>
          <w:rFonts w:asciiTheme="minorHAnsi" w:hAnsiTheme="minorHAnsi" w:cstheme="minorHAnsi"/>
          <w:b/>
          <w:szCs w:val="22"/>
        </w:rPr>
        <w:t> </w:t>
      </w:r>
      <w:r w:rsidR="00722DEF">
        <w:rPr>
          <w:rFonts w:asciiTheme="minorHAnsi" w:hAnsiTheme="minorHAnsi" w:cstheme="minorHAnsi"/>
          <w:b/>
          <w:szCs w:val="22"/>
        </w:rPr>
        <w:t>563</w:t>
      </w:r>
      <w:r w:rsidR="0007024B" w:rsidRPr="005C2D48">
        <w:rPr>
          <w:rFonts w:asciiTheme="minorHAnsi" w:hAnsiTheme="minorHAnsi" w:cstheme="minorHAnsi"/>
          <w:b/>
          <w:szCs w:val="22"/>
        </w:rPr>
        <w:t>/</w:t>
      </w:r>
      <w:r w:rsidRPr="005C2D48">
        <w:rPr>
          <w:rFonts w:asciiTheme="minorHAnsi" w:hAnsiTheme="minorHAnsi" w:cstheme="minorHAnsi"/>
          <w:b/>
          <w:szCs w:val="22"/>
        </w:rPr>
        <w:t>202</w:t>
      </w:r>
      <w:r w:rsidR="00B031DE" w:rsidRPr="005C2D48">
        <w:rPr>
          <w:rFonts w:asciiTheme="minorHAnsi" w:hAnsiTheme="minorHAnsi" w:cstheme="minorHAnsi"/>
          <w:b/>
          <w:szCs w:val="22"/>
        </w:rPr>
        <w:t>2</w:t>
      </w:r>
      <w:r w:rsidR="00165BB4" w:rsidRPr="005C2D48">
        <w:rPr>
          <w:rFonts w:asciiTheme="minorHAnsi" w:hAnsiTheme="minorHAnsi" w:cstheme="minorHAnsi"/>
          <w:b/>
          <w:szCs w:val="22"/>
        </w:rPr>
        <w:t xml:space="preserve"> </w:t>
      </w:r>
      <w:r w:rsidR="00046019" w:rsidRPr="00722DEF">
        <w:rPr>
          <w:rFonts w:asciiTheme="minorHAnsi" w:hAnsiTheme="minorHAnsi" w:cstheme="minorHAnsi"/>
          <w:b/>
          <w:szCs w:val="22"/>
        </w:rPr>
        <w:t xml:space="preserve">dostawa </w:t>
      </w:r>
      <w:r w:rsidR="004322DE" w:rsidRPr="00722DEF">
        <w:rPr>
          <w:rFonts w:asciiTheme="minorHAnsi" w:hAnsiTheme="minorHAnsi" w:cstheme="minorHAnsi"/>
          <w:b/>
          <w:szCs w:val="22"/>
        </w:rPr>
        <w:t>środków czystości</w:t>
      </w:r>
      <w:r w:rsidRPr="005C2D48">
        <w:rPr>
          <w:rFonts w:asciiTheme="minorHAnsi" w:hAnsiTheme="minorHAnsi" w:cstheme="minorHAnsi"/>
          <w:color w:val="auto"/>
          <w:szCs w:val="22"/>
        </w:rPr>
        <w:t xml:space="preserve">, </w:t>
      </w:r>
      <w:r w:rsidRPr="005C2D48">
        <w:rPr>
          <w:rFonts w:asciiTheme="minorHAnsi" w:hAnsiTheme="minorHAnsi" w:cstheme="minorHAnsi"/>
          <w:bCs/>
          <w:color w:val="auto"/>
          <w:szCs w:val="22"/>
        </w:rPr>
        <w:t xml:space="preserve">następujące zasoby: </w:t>
      </w:r>
    </w:p>
    <w:p w14:paraId="6BBFBD4F" w14:textId="77777777" w:rsidR="00E67DD1" w:rsidRPr="005C2D48" w:rsidRDefault="00E67DD1" w:rsidP="00EB5D03">
      <w:pPr>
        <w:spacing w:before="0" w:line="240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-</w:t>
      </w:r>
      <w:r w:rsidRPr="005C2D48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35CE69CC" w14:textId="77777777" w:rsidR="00E67DD1" w:rsidRPr="005C2D48" w:rsidRDefault="00E67DD1" w:rsidP="00EB5D03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-</w:t>
      </w:r>
      <w:r w:rsidRPr="005C2D48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4ABD98BE" w14:textId="77777777" w:rsidR="00E67DD1" w:rsidRPr="005C2D48" w:rsidRDefault="00E67DD1" w:rsidP="00EB5D03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-</w:t>
      </w:r>
      <w:r w:rsidRPr="005C2D48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66997E7F" w14:textId="77777777" w:rsidR="00E67DD1" w:rsidRPr="005C2D48" w:rsidRDefault="00E67DD1" w:rsidP="00E67DD1">
      <w:pPr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996C74C" w14:textId="77777777" w:rsidR="00E67DD1" w:rsidRPr="005C2D48" w:rsidRDefault="00E67DD1" w:rsidP="00E67DD1">
      <w:pPr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702C83D" w14:textId="48F23F4D" w:rsidR="00E67DD1" w:rsidRPr="005C2D48" w:rsidRDefault="00E67DD1" w:rsidP="00E67DD1">
      <w:pPr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 następujący sposób: ……………………………………………………………………………………</w:t>
      </w:r>
      <w:r w:rsidR="00EB5D03" w:rsidRPr="005C2D4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5C2D48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EB5D03" w:rsidRPr="005C2D4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</w:t>
      </w:r>
    </w:p>
    <w:p w14:paraId="70C8B030" w14:textId="77777777" w:rsidR="00E67DD1" w:rsidRPr="005C2D48" w:rsidRDefault="00E67DD1" w:rsidP="00E67DD1">
      <w:pPr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</w:t>
      </w:r>
    </w:p>
    <w:p w14:paraId="4F3C6A7F" w14:textId="1BAF9098" w:rsidR="00307622" w:rsidRPr="005C2D48" w:rsidRDefault="00E67DD1" w:rsidP="00E67DD1">
      <w:pPr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</w:t>
      </w:r>
      <w:r w:rsidR="00EB5D03" w:rsidRPr="005C2D4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58D4EB" w14:textId="6B587566" w:rsidR="00E67DD1" w:rsidRPr="005C2D48" w:rsidRDefault="00307622" w:rsidP="00B031DE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W</w:t>
      </w:r>
      <w:r w:rsidR="00E67DD1" w:rsidRPr="005C2D48">
        <w:rPr>
          <w:rFonts w:asciiTheme="minorHAnsi" w:hAnsiTheme="minorHAnsi" w:cstheme="minorHAnsi"/>
          <w:bCs/>
          <w:sz w:val="22"/>
          <w:szCs w:val="22"/>
        </w:rPr>
        <w:t xml:space="preserve"> odniesieniu do warunków udziału w postępowaniu dotyczących wykształcenia, kwalifikacji zawodowych lub doświadczenia, zrealizujemy </w:t>
      </w:r>
      <w:r w:rsidRPr="005C2D48">
        <w:rPr>
          <w:rFonts w:asciiTheme="minorHAnsi" w:hAnsiTheme="minorHAnsi" w:cstheme="minorHAnsi"/>
          <w:bCs/>
          <w:sz w:val="22"/>
          <w:szCs w:val="22"/>
        </w:rPr>
        <w:t>P</w:t>
      </w:r>
      <w:r w:rsidR="00E67DD1" w:rsidRPr="005C2D48">
        <w:rPr>
          <w:rFonts w:asciiTheme="minorHAnsi" w:hAnsiTheme="minorHAnsi" w:cstheme="minorHAnsi"/>
          <w:bCs/>
          <w:sz w:val="22"/>
          <w:szCs w:val="22"/>
        </w:rPr>
        <w:t>rzedmiot zamówienia, których wskazane zdolności dotyczą.</w:t>
      </w:r>
    </w:p>
    <w:p w14:paraId="10ED12D1" w14:textId="3B9CCADB" w:rsidR="00E67DD1" w:rsidRPr="005C2D48" w:rsidRDefault="00E67DD1" w:rsidP="00B031DE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14:paraId="480E1F31" w14:textId="121DBC46" w:rsidR="00307622" w:rsidRPr="005C2D48" w:rsidRDefault="00E67DD1" w:rsidP="00B031DE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</w:t>
      </w:r>
      <w:r w:rsidR="00307622" w:rsidRPr="005C2D4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</w:p>
    <w:p w14:paraId="10CEEADC" w14:textId="77777777" w:rsidR="00307622" w:rsidRPr="005C2D48" w:rsidRDefault="00307622" w:rsidP="00E67DD1">
      <w:pPr>
        <w:rPr>
          <w:rFonts w:asciiTheme="minorHAnsi" w:hAnsiTheme="minorHAnsi" w:cstheme="minorHAnsi"/>
          <w:bCs/>
          <w:sz w:val="22"/>
          <w:szCs w:val="22"/>
        </w:rPr>
      </w:pPr>
    </w:p>
    <w:p w14:paraId="2EADE12D" w14:textId="77777777" w:rsidR="00307622" w:rsidRPr="005C2D48" w:rsidRDefault="00307622" w:rsidP="00307622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14:paraId="31A0D048" w14:textId="1E80C8AF" w:rsidR="00472191" w:rsidRPr="005C2D48" w:rsidRDefault="00E67DD1" w:rsidP="000A6995">
      <w:pPr>
        <w:tabs>
          <w:tab w:val="left" w:pos="6375"/>
          <w:tab w:val="right" w:pos="9070"/>
        </w:tabs>
        <w:spacing w:after="160" w:line="259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br w:type="page"/>
      </w:r>
      <w:bookmarkEnd w:id="0"/>
      <w:bookmarkEnd w:id="1"/>
      <w:r w:rsidR="000A6995">
        <w:rPr>
          <w:rFonts w:asciiTheme="minorHAnsi" w:hAnsiTheme="minorHAnsi" w:cstheme="minorHAnsi"/>
          <w:bCs/>
          <w:sz w:val="22"/>
          <w:szCs w:val="22"/>
        </w:rPr>
        <w:lastRenderedPageBreak/>
        <w:tab/>
      </w:r>
      <w:r w:rsidR="000A6995">
        <w:rPr>
          <w:rFonts w:asciiTheme="minorHAnsi" w:hAnsiTheme="minorHAnsi" w:cstheme="minorHAnsi"/>
          <w:bCs/>
          <w:sz w:val="22"/>
          <w:szCs w:val="22"/>
        </w:rPr>
        <w:tab/>
      </w:r>
      <w:r w:rsidR="00B63724" w:rsidRPr="005C2D4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F05E7" w:rsidRPr="005C2D48">
        <w:rPr>
          <w:rFonts w:asciiTheme="minorHAnsi" w:hAnsiTheme="minorHAnsi" w:cstheme="minorHAnsi"/>
          <w:b/>
          <w:sz w:val="22"/>
          <w:szCs w:val="22"/>
        </w:rPr>
        <w:t>6</w:t>
      </w:r>
      <w:r w:rsidR="00B63724" w:rsidRPr="005C2D48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A2144BD" w14:textId="77777777" w:rsidR="00C00E27" w:rsidRPr="005C2D48" w:rsidRDefault="00C00E27" w:rsidP="00C00E27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14:paraId="1956FC3A" w14:textId="77777777" w:rsidR="00C00E27" w:rsidRPr="005C2D48" w:rsidRDefault="00C00E27" w:rsidP="001952DE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14:paraId="3916F052" w14:textId="77777777" w:rsidR="00C00E27" w:rsidRPr="005C2D48" w:rsidRDefault="00C00E27" w:rsidP="001952DE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14:paraId="17A5F4D6" w14:textId="3447CF0F" w:rsidR="001952DE" w:rsidRPr="005C2D48" w:rsidRDefault="00C00E27" w:rsidP="00DD0FDC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7F2C1857" w14:textId="45F730AD" w:rsidR="00C00E27" w:rsidRPr="005C2D48" w:rsidRDefault="00C00E27" w:rsidP="001952DE">
      <w:pPr>
        <w:spacing w:line="276" w:lineRule="auto"/>
        <w:ind w:left="4254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_________________________, dnia ____________ r.</w:t>
      </w:r>
    </w:p>
    <w:p w14:paraId="5358041C" w14:textId="77777777" w:rsidR="001952DE" w:rsidRPr="005C2D48" w:rsidRDefault="001952DE" w:rsidP="00D933D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A307926" w14:textId="59AEC82D" w:rsidR="00C00E27" w:rsidRPr="005C2D48" w:rsidRDefault="00C00E27" w:rsidP="00C00E2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2D48">
        <w:rPr>
          <w:rFonts w:asciiTheme="minorHAnsi" w:hAnsiTheme="minorHAnsi" w:cstheme="minorHAnsi"/>
          <w:b/>
          <w:bCs/>
          <w:sz w:val="22"/>
          <w:szCs w:val="22"/>
        </w:rPr>
        <w:t>OŚWIADCZENIE PODMIOTÓW WSPÓLNIE UBIEGAJĄCYCH SIĘ O ZAMÓWIENIE</w:t>
      </w:r>
    </w:p>
    <w:p w14:paraId="41226F1C" w14:textId="5AE84351" w:rsidR="001952DE" w:rsidRPr="005C2D48" w:rsidRDefault="00C00E27" w:rsidP="005748D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2D48">
        <w:rPr>
          <w:rFonts w:asciiTheme="minorHAnsi" w:hAnsiTheme="minorHAnsi" w:cstheme="minorHAnsi"/>
          <w:b/>
          <w:bCs/>
          <w:sz w:val="22"/>
          <w:szCs w:val="22"/>
        </w:rPr>
        <w:t>ZGODNIE Z ART. 117 UST. 4 USTAWY PRAWO ZAMÓWIEŃ PUBLICZNYCH</w:t>
      </w:r>
    </w:p>
    <w:p w14:paraId="45344306" w14:textId="2C7742BE" w:rsidR="001952DE" w:rsidRPr="005C2D48" w:rsidRDefault="001952DE" w:rsidP="001952DE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podstawowym z możliwością negocjacji </w:t>
      </w:r>
      <w:r w:rsidR="005F3051" w:rsidRPr="005C2D48">
        <w:rPr>
          <w:rFonts w:asciiTheme="minorHAnsi" w:hAnsiTheme="minorHAnsi" w:cstheme="minorHAnsi"/>
          <w:b/>
          <w:sz w:val="22"/>
          <w:szCs w:val="22"/>
        </w:rPr>
        <w:t xml:space="preserve">TP1 </w:t>
      </w:r>
      <w:r w:rsidR="00722DEF">
        <w:rPr>
          <w:rFonts w:asciiTheme="minorHAnsi" w:hAnsiTheme="minorHAnsi" w:cstheme="minorHAnsi"/>
          <w:b/>
          <w:sz w:val="22"/>
          <w:szCs w:val="22"/>
        </w:rPr>
        <w:t>563</w:t>
      </w:r>
      <w:r w:rsidR="005F3051" w:rsidRPr="005C2D48">
        <w:rPr>
          <w:rFonts w:asciiTheme="minorHAnsi" w:hAnsiTheme="minorHAnsi" w:cstheme="minorHAnsi"/>
          <w:b/>
          <w:sz w:val="22"/>
          <w:szCs w:val="22"/>
        </w:rPr>
        <w:t>/2022</w:t>
      </w:r>
      <w:r w:rsidRPr="005C2D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6019" w:rsidRPr="005C2D48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4322DE">
        <w:rPr>
          <w:rFonts w:asciiTheme="minorHAnsi" w:hAnsiTheme="minorHAnsi" w:cstheme="minorHAnsi"/>
          <w:b/>
          <w:sz w:val="22"/>
          <w:szCs w:val="22"/>
        </w:rPr>
        <w:t>środków czystości</w:t>
      </w:r>
      <w:r w:rsidRPr="005C2D48">
        <w:rPr>
          <w:rFonts w:asciiTheme="minorHAnsi" w:hAnsiTheme="minorHAnsi" w:cstheme="minorHAnsi"/>
          <w:bCs/>
          <w:sz w:val="22"/>
          <w:szCs w:val="22"/>
        </w:rPr>
        <w:t>:</w:t>
      </w:r>
    </w:p>
    <w:p w14:paraId="035F479C" w14:textId="567BDD0E" w:rsidR="001952DE" w:rsidRPr="005C2D48" w:rsidRDefault="001952DE" w:rsidP="001952DE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68DC3F5F" w14:textId="44B64936" w:rsidR="001952DE" w:rsidRPr="005C2D48" w:rsidRDefault="001952DE" w:rsidP="001952DE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BFA2EC" w14:textId="4588FC7B" w:rsidR="001952DE" w:rsidRPr="005C2D48" w:rsidRDefault="001952DE" w:rsidP="001952DE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 poszczególni wykonawcy wykonają następujące</w:t>
      </w:r>
      <w:r w:rsidR="00DF104D" w:rsidRPr="005C2D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C2D48">
        <w:rPr>
          <w:rFonts w:asciiTheme="minorHAnsi" w:hAnsiTheme="minorHAnsi" w:cstheme="minorHAnsi"/>
          <w:bCs/>
          <w:sz w:val="22"/>
          <w:szCs w:val="22"/>
        </w:rPr>
        <w:t>usługi:</w:t>
      </w:r>
    </w:p>
    <w:p w14:paraId="04ED56A6" w14:textId="77777777" w:rsidR="002E3B69" w:rsidRPr="005C2D48" w:rsidRDefault="002E3B69" w:rsidP="001952DE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14:paraId="1B984FEA" w14:textId="2F990B0F" w:rsidR="00B63724" w:rsidRPr="005C2D48" w:rsidRDefault="00B63724" w:rsidP="002E3B69">
      <w:pPr>
        <w:spacing w:line="240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Wykonawca</w:t>
      </w:r>
      <w:r w:rsidR="002E3B69" w:rsidRPr="005C2D48">
        <w:rPr>
          <w:rFonts w:asciiTheme="minorHAnsi" w:hAnsiTheme="minorHAnsi" w:cstheme="minorHAnsi"/>
          <w:sz w:val="22"/>
          <w:szCs w:val="22"/>
        </w:rPr>
        <w:t xml:space="preserve"> (nazwa Wykonawcy spośród podmiotów wspólnie ubiegających się o zamówienie)</w:t>
      </w:r>
      <w:r w:rsidRPr="005C2D48">
        <w:rPr>
          <w:rFonts w:asciiTheme="minorHAnsi" w:hAnsiTheme="minorHAnsi" w:cstheme="minorHAnsi"/>
          <w:sz w:val="22"/>
          <w:szCs w:val="22"/>
        </w:rPr>
        <w:t>:</w:t>
      </w:r>
    </w:p>
    <w:p w14:paraId="23F5B9A1" w14:textId="5215E46F" w:rsidR="00B63724" w:rsidRPr="005C2D48" w:rsidRDefault="00B63724" w:rsidP="002E3B6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2E3B69" w:rsidRPr="005C2D48">
        <w:rPr>
          <w:rFonts w:asciiTheme="minorHAnsi" w:hAnsiTheme="minorHAnsi" w:cstheme="minorHAnsi"/>
          <w:sz w:val="22"/>
          <w:szCs w:val="22"/>
        </w:rPr>
        <w:t>…………………..</w:t>
      </w:r>
      <w:r w:rsidRPr="005C2D48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24DF2357" w14:textId="77777777" w:rsidR="00B63724" w:rsidRPr="005C2D48" w:rsidRDefault="00B63724" w:rsidP="00B63724">
      <w:pPr>
        <w:spacing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1F5B8FE2" w14:textId="1E10C74A" w:rsidR="00B63724" w:rsidRPr="005C2D48" w:rsidRDefault="00B63724" w:rsidP="00B63724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C2D48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09BB7B" w14:textId="77777777" w:rsidR="002E3B69" w:rsidRPr="005C2D48" w:rsidRDefault="002E3B69" w:rsidP="002E3B69">
      <w:pPr>
        <w:spacing w:line="240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14:paraId="7DAD9329" w14:textId="3395EF4A" w:rsidR="002E3B69" w:rsidRPr="005C2D48" w:rsidRDefault="002E3B69" w:rsidP="002E3B69">
      <w:pPr>
        <w:spacing w:line="240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14:paraId="06F391A5" w14:textId="77777777" w:rsidR="002E3B69" w:rsidRPr="005C2D48" w:rsidRDefault="002E3B69" w:rsidP="002E3B6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49272342" w14:textId="77777777" w:rsidR="002E3B69" w:rsidRPr="005C2D48" w:rsidRDefault="002E3B69" w:rsidP="002E3B69">
      <w:pPr>
        <w:spacing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16AB8B53" w14:textId="04BA1EA7" w:rsidR="00B63724" w:rsidRPr="005C2D48" w:rsidRDefault="002E3B69" w:rsidP="002E3B69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C2D48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B6CA24" w14:textId="77777777" w:rsidR="00AA3FF7" w:rsidRPr="005C2D48" w:rsidRDefault="00AA3FF7" w:rsidP="00D933D8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14:paraId="1DCFEB10" w14:textId="40675E29" w:rsidR="00D933D8" w:rsidRDefault="00D933D8" w:rsidP="00D933D8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14:paraId="589414B3" w14:textId="43EAEDA5" w:rsidR="004322DE" w:rsidRDefault="004322DE" w:rsidP="00D933D8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14:paraId="26ABABE2" w14:textId="77777777" w:rsidR="004322DE" w:rsidRPr="005C2D48" w:rsidRDefault="004322DE" w:rsidP="00D933D8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14:paraId="4CFE59CC" w14:textId="7F9DC598" w:rsidR="00D933D8" w:rsidRPr="005C2D48" w:rsidRDefault="00D933D8">
      <w:pPr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50E4FDA" w14:textId="77777777" w:rsidR="00477FCF" w:rsidRPr="005C2D48" w:rsidRDefault="00477FCF" w:rsidP="00477FCF">
      <w:pPr>
        <w:rPr>
          <w:rFonts w:asciiTheme="minorHAnsi" w:hAnsiTheme="minorHAnsi" w:cstheme="minorHAnsi"/>
          <w:sz w:val="22"/>
          <w:szCs w:val="22"/>
        </w:rPr>
      </w:pPr>
    </w:p>
    <w:p w14:paraId="6ECB829D" w14:textId="77777777" w:rsidR="00C3684B" w:rsidRPr="00AE6EDC" w:rsidRDefault="00C3684B" w:rsidP="00C3684B">
      <w:pPr>
        <w:spacing w:before="0" w:line="300" w:lineRule="auto"/>
        <w:contextualSpacing/>
        <w:rPr>
          <w:rFonts w:ascii="Calibri" w:hAnsi="Calibri" w:cs="Calibri"/>
          <w:sz w:val="22"/>
          <w:szCs w:val="22"/>
        </w:rPr>
      </w:pPr>
    </w:p>
    <w:p w14:paraId="43C98AD7" w14:textId="6004EF26" w:rsidR="00A55D78" w:rsidRPr="005C2D48" w:rsidRDefault="00A55D78" w:rsidP="003A6666">
      <w:pPr>
        <w:ind w:left="6381"/>
        <w:rPr>
          <w:rFonts w:asciiTheme="minorHAnsi" w:hAnsiTheme="minorHAnsi" w:cstheme="minorHAnsi"/>
          <w:b/>
          <w:sz w:val="22"/>
          <w:szCs w:val="22"/>
        </w:rPr>
      </w:pPr>
      <w:bookmarkStart w:id="3" w:name="_GoBack"/>
      <w:bookmarkEnd w:id="3"/>
      <w:r w:rsidRPr="005C2D48">
        <w:rPr>
          <w:rFonts w:asciiTheme="minorHAnsi" w:hAnsiTheme="minorHAnsi" w:cstheme="minorHAnsi"/>
          <w:b/>
          <w:sz w:val="22"/>
          <w:szCs w:val="22"/>
        </w:rPr>
        <w:t>Załącznik nr 8 do SWZ</w:t>
      </w:r>
    </w:p>
    <w:p w14:paraId="4639C2A0" w14:textId="77777777" w:rsidR="00117860" w:rsidRPr="005C2D48" w:rsidRDefault="00117860" w:rsidP="0011786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30EC4E7D" w14:textId="77777777" w:rsidR="00117860" w:rsidRPr="005C2D48" w:rsidRDefault="00117860" w:rsidP="0011786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748BED7F" w14:textId="77777777" w:rsidR="00117860" w:rsidRPr="005C2D48" w:rsidRDefault="00117860" w:rsidP="0011786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3723040B" w14:textId="77777777" w:rsidR="00117860" w:rsidRPr="005C2D48" w:rsidRDefault="00117860" w:rsidP="00117860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555EEAD8" w14:textId="77777777" w:rsidR="00117860" w:rsidRPr="005C2D48" w:rsidRDefault="00117860" w:rsidP="00117860">
      <w:pPr>
        <w:spacing w:after="240" w:line="72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___________________________, dnia _____________ r.</w:t>
      </w:r>
    </w:p>
    <w:p w14:paraId="356439EF" w14:textId="55293410" w:rsidR="00117860" w:rsidRPr="005C2D48" w:rsidRDefault="00117860" w:rsidP="0011786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2D48">
        <w:rPr>
          <w:rFonts w:asciiTheme="minorHAnsi" w:hAnsiTheme="minorHAnsi" w:cstheme="minorHAnsi"/>
          <w:b/>
          <w:bCs/>
          <w:sz w:val="22"/>
          <w:szCs w:val="22"/>
        </w:rPr>
        <w:t>OŚWIADCZENIE WYKONAWCY/WYKONAWCY WSPÓŁNIE UBIEGAJĄCEGO SIĘ O UDZIELENIE ZAMÓWIENIA O BRAKU PODSTAW DO WYKLUCZENIA</w:t>
      </w:r>
    </w:p>
    <w:p w14:paraId="610F5B04" w14:textId="77777777" w:rsidR="00117860" w:rsidRPr="005C2D48" w:rsidRDefault="00117860" w:rsidP="001178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2D48">
        <w:rPr>
          <w:rFonts w:asciiTheme="minorHAnsi" w:hAnsiTheme="minorHAnsi" w:cstheme="minorHAnsi"/>
          <w:b/>
          <w:bCs/>
          <w:sz w:val="22"/>
          <w:szCs w:val="22"/>
        </w:rPr>
        <w:t xml:space="preserve">zgodnie z Ustawą </w:t>
      </w:r>
      <w:r w:rsidRPr="005C2D48">
        <w:rPr>
          <w:rFonts w:asciiTheme="minorHAnsi" w:hAnsiTheme="minorHAnsi" w:cstheme="minorHAnsi"/>
          <w:b/>
          <w:sz w:val="22"/>
          <w:szCs w:val="22"/>
        </w:rPr>
        <w:t>z dnia 13 kwietnia 2022  r. o szczególnych rozwiązaniach w zakresie przeciwdziałania wspieraniu agresji na Ukrainę oraz służących ochronie bezpieczeństwa narodowego (Dz. U. z 2022 r. poz. 835)</w:t>
      </w:r>
    </w:p>
    <w:p w14:paraId="25239673" w14:textId="77777777" w:rsidR="00117860" w:rsidRPr="005C2D48" w:rsidRDefault="00117860" w:rsidP="0011786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290652" w14:textId="702B8B86" w:rsidR="00117860" w:rsidRPr="005C2D48" w:rsidRDefault="00117860" w:rsidP="00117860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podstawowym bez możliwości negocjacji </w:t>
      </w:r>
      <w:r w:rsidRPr="005C2D48">
        <w:rPr>
          <w:rFonts w:asciiTheme="minorHAnsi" w:hAnsiTheme="minorHAnsi" w:cstheme="minorHAnsi"/>
          <w:b/>
          <w:sz w:val="22"/>
          <w:szCs w:val="22"/>
        </w:rPr>
        <w:t xml:space="preserve">TP 1 </w:t>
      </w:r>
      <w:r w:rsidR="00B64C9B">
        <w:rPr>
          <w:rFonts w:asciiTheme="minorHAnsi" w:hAnsiTheme="minorHAnsi" w:cstheme="minorHAnsi"/>
          <w:b/>
          <w:sz w:val="22"/>
          <w:szCs w:val="22"/>
        </w:rPr>
        <w:t>563</w:t>
      </w:r>
      <w:r w:rsidRPr="005C2D48">
        <w:rPr>
          <w:rFonts w:asciiTheme="minorHAnsi" w:hAnsiTheme="minorHAnsi" w:cstheme="minorHAnsi"/>
          <w:b/>
          <w:sz w:val="22"/>
          <w:szCs w:val="22"/>
        </w:rPr>
        <w:t>/2022</w:t>
      </w:r>
      <w:r w:rsidR="00C3684B">
        <w:rPr>
          <w:rFonts w:asciiTheme="minorHAnsi" w:hAnsiTheme="minorHAnsi" w:cstheme="minorHAnsi"/>
          <w:b/>
          <w:sz w:val="22"/>
          <w:szCs w:val="22"/>
        </w:rPr>
        <w:t xml:space="preserve"> dostawa </w:t>
      </w:r>
      <w:r w:rsidR="00B64C9B">
        <w:rPr>
          <w:rFonts w:asciiTheme="minorHAnsi" w:hAnsiTheme="minorHAnsi" w:cstheme="minorHAnsi"/>
          <w:b/>
          <w:sz w:val="22"/>
          <w:szCs w:val="22"/>
        </w:rPr>
        <w:t>środków czystości</w:t>
      </w:r>
      <w:r w:rsidRPr="005C2D48">
        <w:rPr>
          <w:rFonts w:asciiTheme="minorHAnsi" w:hAnsiTheme="minorHAnsi" w:cstheme="minorHAnsi"/>
          <w:bCs/>
          <w:sz w:val="22"/>
          <w:szCs w:val="22"/>
        </w:rPr>
        <w:t>:</w:t>
      </w:r>
    </w:p>
    <w:p w14:paraId="614F8621" w14:textId="37691A77" w:rsidR="00117860" w:rsidRPr="005C2D48" w:rsidRDefault="00117860" w:rsidP="00117860">
      <w:pPr>
        <w:spacing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</w:t>
      </w:r>
      <w:r w:rsidRPr="005C2D48">
        <w:rPr>
          <w:rFonts w:asciiTheme="minorHAnsi" w:hAnsiTheme="minorHAnsi" w:cstheme="minorHAnsi"/>
          <w:bCs/>
          <w:sz w:val="22"/>
          <w:szCs w:val="22"/>
        </w:rPr>
        <w:t>a niżej podpisany __________________________________________________________________________________</w:t>
      </w:r>
    </w:p>
    <w:p w14:paraId="42D97D59" w14:textId="63E38239" w:rsidR="00117860" w:rsidRPr="005C2D48" w:rsidRDefault="00117860" w:rsidP="001178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oświadczam, że Wykonawca nie podlega wykluczeniu z postępowania o zamówienie publiczne na podstawie art. 7  ust. 1 Ustawy z dnia 13 kwietnia 2022 r. </w:t>
      </w:r>
      <w:r w:rsidRPr="005C2D48">
        <w:rPr>
          <w:rFonts w:asciiTheme="minorHAnsi" w:hAnsiTheme="minorHAnsi" w:cstheme="minorHAnsi"/>
          <w:sz w:val="22"/>
          <w:szCs w:val="22"/>
        </w:rPr>
        <w:t>o szczególnych rozwiązaniach w</w:t>
      </w:r>
      <w:r w:rsidR="00BF0527" w:rsidRPr="005C2D48">
        <w:rPr>
          <w:rFonts w:asciiTheme="minorHAnsi" w:hAnsiTheme="minorHAnsi" w:cstheme="minorHAnsi"/>
          <w:sz w:val="22"/>
          <w:szCs w:val="22"/>
        </w:rPr>
        <w:t> </w:t>
      </w:r>
      <w:r w:rsidRPr="005C2D48">
        <w:rPr>
          <w:rFonts w:asciiTheme="minorHAnsi" w:hAnsiTheme="minorHAnsi" w:cstheme="minorHAnsi"/>
          <w:sz w:val="22"/>
          <w:szCs w:val="22"/>
        </w:rPr>
        <w:t>zakresie przeciwdziałania wspieraniu agresji na Ukrainę oraz służących ochronie bezpieczeństwa narodowego.</w:t>
      </w:r>
    </w:p>
    <w:p w14:paraId="29A02931" w14:textId="77777777" w:rsidR="00117860" w:rsidRPr="005C2D48" w:rsidRDefault="00117860" w:rsidP="00117860">
      <w:pPr>
        <w:spacing w:after="24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058F646" w14:textId="77777777" w:rsidR="00117860" w:rsidRPr="005C2D48" w:rsidRDefault="00117860" w:rsidP="00117860">
      <w:pPr>
        <w:spacing w:after="24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____________________________</w:t>
      </w:r>
    </w:p>
    <w:p w14:paraId="6FEC9B1E" w14:textId="77777777" w:rsidR="00117860" w:rsidRPr="005C2D48" w:rsidRDefault="00117860" w:rsidP="00117860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(podpis)</w:t>
      </w:r>
    </w:p>
    <w:p w14:paraId="6307B6DF" w14:textId="77777777" w:rsidR="00117860" w:rsidRPr="005C2D48" w:rsidRDefault="00117860" w:rsidP="00117860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39FF83AC" w14:textId="77777777" w:rsidR="00117860" w:rsidRPr="005C2D48" w:rsidRDefault="00117860" w:rsidP="00117860">
      <w:pPr>
        <w:rPr>
          <w:rFonts w:asciiTheme="minorHAnsi" w:hAnsiTheme="minorHAnsi" w:cstheme="minorHAnsi"/>
          <w:sz w:val="22"/>
          <w:szCs w:val="22"/>
        </w:rPr>
      </w:pPr>
    </w:p>
    <w:p w14:paraId="1A6B1E3A" w14:textId="77777777" w:rsidR="00117860" w:rsidRPr="005C2D48" w:rsidRDefault="00117860" w:rsidP="00117860">
      <w:pPr>
        <w:spacing w:before="0" w:line="30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A734827" w14:textId="77777777" w:rsidR="00117860" w:rsidRPr="005C2D48" w:rsidRDefault="00117860" w:rsidP="00117860">
      <w:pPr>
        <w:suppressAutoHyphens/>
        <w:spacing w:before="0" w:line="288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DBB03B3" w14:textId="77777777" w:rsidR="00A55D78" w:rsidRPr="005C2D48" w:rsidRDefault="00A55D78" w:rsidP="003A6666">
      <w:pPr>
        <w:ind w:left="6381"/>
        <w:rPr>
          <w:rFonts w:asciiTheme="minorHAnsi" w:hAnsiTheme="minorHAnsi" w:cstheme="minorHAnsi"/>
          <w:b/>
          <w:sz w:val="22"/>
          <w:szCs w:val="22"/>
        </w:rPr>
      </w:pPr>
    </w:p>
    <w:p w14:paraId="14B69F5A" w14:textId="1911BA3A" w:rsidR="00A55D78" w:rsidRPr="005C2D48" w:rsidRDefault="00A55D78" w:rsidP="003A6666">
      <w:pPr>
        <w:ind w:left="6381"/>
        <w:rPr>
          <w:rFonts w:asciiTheme="minorHAnsi" w:hAnsiTheme="minorHAnsi" w:cstheme="minorHAnsi"/>
          <w:b/>
          <w:sz w:val="22"/>
          <w:szCs w:val="22"/>
        </w:rPr>
      </w:pPr>
    </w:p>
    <w:p w14:paraId="5821F605" w14:textId="77777777" w:rsidR="00CF05E7" w:rsidRPr="005C2D48" w:rsidRDefault="00CF05E7" w:rsidP="003A6666">
      <w:pPr>
        <w:ind w:left="6381"/>
        <w:rPr>
          <w:rFonts w:asciiTheme="minorHAnsi" w:hAnsiTheme="minorHAnsi" w:cstheme="minorHAnsi"/>
          <w:b/>
          <w:sz w:val="22"/>
          <w:szCs w:val="22"/>
        </w:rPr>
      </w:pPr>
    </w:p>
    <w:p w14:paraId="20F46EA2" w14:textId="77777777" w:rsidR="00A55D78" w:rsidRPr="005C2D48" w:rsidRDefault="00A55D78" w:rsidP="003A6666">
      <w:pPr>
        <w:ind w:left="6381"/>
        <w:rPr>
          <w:rFonts w:asciiTheme="minorHAnsi" w:hAnsiTheme="minorHAnsi" w:cstheme="minorHAnsi"/>
          <w:b/>
          <w:sz w:val="22"/>
          <w:szCs w:val="22"/>
        </w:rPr>
      </w:pPr>
    </w:p>
    <w:p w14:paraId="18A8F28D" w14:textId="3E8E7EF8" w:rsidR="00A55D78" w:rsidRPr="005C2D48" w:rsidRDefault="00A55D78" w:rsidP="00A55D78">
      <w:pPr>
        <w:ind w:left="638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C2D48">
        <w:rPr>
          <w:rFonts w:asciiTheme="minorHAnsi" w:hAnsiTheme="minorHAnsi" w:cstheme="minorHAnsi"/>
          <w:b/>
          <w:sz w:val="22"/>
          <w:szCs w:val="22"/>
        </w:rPr>
        <w:t xml:space="preserve">  Załącznik nr 9 do SWZ</w:t>
      </w:r>
    </w:p>
    <w:p w14:paraId="16A20E3E" w14:textId="77777777" w:rsidR="00117860" w:rsidRPr="005C2D48" w:rsidRDefault="00117860" w:rsidP="0011786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62092E39" w14:textId="77777777" w:rsidR="00117860" w:rsidRPr="005C2D48" w:rsidRDefault="00117860" w:rsidP="0011786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153F2869" w14:textId="77777777" w:rsidR="00117860" w:rsidRPr="005C2D48" w:rsidRDefault="00117860" w:rsidP="0011786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32FE069B" w14:textId="77777777" w:rsidR="00117860" w:rsidRPr="005C2D48" w:rsidRDefault="00117860" w:rsidP="00117860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56504691" w14:textId="77777777" w:rsidR="00117860" w:rsidRPr="005C2D48" w:rsidRDefault="00117860" w:rsidP="00117860">
      <w:pPr>
        <w:spacing w:after="240" w:line="72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___________________________, dnia _____________ r.</w:t>
      </w:r>
    </w:p>
    <w:p w14:paraId="60B015D8" w14:textId="447D3C17" w:rsidR="00117860" w:rsidRPr="005C2D48" w:rsidRDefault="00117860" w:rsidP="0011786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2D48">
        <w:rPr>
          <w:rFonts w:asciiTheme="minorHAnsi" w:hAnsiTheme="minorHAnsi" w:cstheme="minorHAnsi"/>
          <w:b/>
          <w:bCs/>
          <w:sz w:val="22"/>
          <w:szCs w:val="22"/>
        </w:rPr>
        <w:t>OŚWIADCZENIE PODMIOTU UDOSTĘPNIAJĄCEGO ZASOBY O BRAKU WYKLUCZENIA</w:t>
      </w:r>
    </w:p>
    <w:p w14:paraId="5E42F242" w14:textId="77777777" w:rsidR="00117860" w:rsidRPr="005C2D48" w:rsidRDefault="00117860" w:rsidP="001178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2D48">
        <w:rPr>
          <w:rFonts w:asciiTheme="minorHAnsi" w:hAnsiTheme="minorHAnsi" w:cstheme="minorHAnsi"/>
          <w:b/>
          <w:bCs/>
          <w:sz w:val="22"/>
          <w:szCs w:val="22"/>
        </w:rPr>
        <w:t xml:space="preserve">zgodnie z Ustawą </w:t>
      </w:r>
      <w:r w:rsidRPr="005C2D48">
        <w:rPr>
          <w:rFonts w:asciiTheme="minorHAnsi" w:hAnsiTheme="minorHAnsi" w:cstheme="minorHAnsi"/>
          <w:b/>
          <w:sz w:val="22"/>
          <w:szCs w:val="22"/>
        </w:rPr>
        <w:t>z dnia 13 kwietnia 2022  r. o szczególnych rozwiązaniach w zakresie przeciwdziałania wspieraniu agresji na Ukrainę oraz służących ochronie bezpieczeństwa narodowego (Dz. U. z 2022 r. poz. 835)</w:t>
      </w:r>
    </w:p>
    <w:p w14:paraId="4954B24E" w14:textId="77777777" w:rsidR="00117860" w:rsidRPr="005C2D48" w:rsidRDefault="00117860" w:rsidP="0011786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423AFE" w14:textId="268A0736" w:rsidR="00117860" w:rsidRPr="005C2D48" w:rsidRDefault="00117860" w:rsidP="00117860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podstawowym bez możliwości negocjacji </w:t>
      </w:r>
      <w:r w:rsidRPr="005C2D48">
        <w:rPr>
          <w:rFonts w:asciiTheme="minorHAnsi" w:hAnsiTheme="minorHAnsi" w:cstheme="minorHAnsi"/>
          <w:b/>
          <w:sz w:val="22"/>
          <w:szCs w:val="22"/>
        </w:rPr>
        <w:t>TP 1</w:t>
      </w:r>
      <w:r w:rsidR="00487D75" w:rsidRPr="005C2D48">
        <w:rPr>
          <w:rFonts w:asciiTheme="minorHAnsi" w:hAnsiTheme="minorHAnsi" w:cstheme="minorHAnsi"/>
          <w:b/>
          <w:sz w:val="22"/>
          <w:szCs w:val="22"/>
        </w:rPr>
        <w:t> </w:t>
      </w:r>
      <w:r w:rsidR="00B64C9B">
        <w:rPr>
          <w:rFonts w:asciiTheme="minorHAnsi" w:hAnsiTheme="minorHAnsi" w:cstheme="minorHAnsi"/>
          <w:b/>
          <w:sz w:val="22"/>
          <w:szCs w:val="22"/>
        </w:rPr>
        <w:t>563</w:t>
      </w:r>
      <w:r w:rsidR="00487D75" w:rsidRPr="00F06609">
        <w:rPr>
          <w:rFonts w:asciiTheme="minorHAnsi" w:hAnsiTheme="minorHAnsi" w:cstheme="minorHAnsi"/>
          <w:sz w:val="22"/>
          <w:szCs w:val="22"/>
        </w:rPr>
        <w:t>/</w:t>
      </w:r>
      <w:r w:rsidRPr="00F06609">
        <w:rPr>
          <w:rFonts w:asciiTheme="minorHAnsi" w:hAnsiTheme="minorHAnsi" w:cstheme="minorHAnsi"/>
          <w:b/>
          <w:sz w:val="22"/>
          <w:szCs w:val="22"/>
        </w:rPr>
        <w:t>2022</w:t>
      </w:r>
      <w:r w:rsidRPr="005C2D48">
        <w:rPr>
          <w:rFonts w:asciiTheme="minorHAnsi" w:hAnsiTheme="minorHAnsi" w:cstheme="minorHAnsi"/>
          <w:sz w:val="22"/>
          <w:szCs w:val="22"/>
        </w:rPr>
        <w:t xml:space="preserve"> </w:t>
      </w:r>
      <w:r w:rsidRPr="005C2D48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na </w:t>
      </w:r>
      <w:r w:rsidR="00C3684B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B64C9B">
        <w:rPr>
          <w:rFonts w:asciiTheme="minorHAnsi" w:hAnsiTheme="minorHAnsi" w:cstheme="minorHAnsi"/>
          <w:b/>
          <w:sz w:val="22"/>
          <w:szCs w:val="22"/>
        </w:rPr>
        <w:t>środków czystości</w:t>
      </w:r>
      <w:r w:rsidRPr="005C2D48">
        <w:rPr>
          <w:rFonts w:asciiTheme="minorHAnsi" w:hAnsiTheme="minorHAnsi" w:cstheme="minorHAnsi"/>
          <w:bCs/>
          <w:sz w:val="22"/>
          <w:szCs w:val="22"/>
        </w:rPr>
        <w:t>:</w:t>
      </w:r>
    </w:p>
    <w:p w14:paraId="51493C7E" w14:textId="4A977A78" w:rsidR="00117860" w:rsidRPr="005C2D48" w:rsidRDefault="00117860" w:rsidP="00117860">
      <w:pPr>
        <w:spacing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J</w:t>
      </w:r>
      <w:r w:rsidRPr="005C2D48">
        <w:rPr>
          <w:rFonts w:asciiTheme="minorHAnsi" w:hAnsiTheme="minorHAnsi" w:cstheme="minorHAnsi"/>
          <w:bCs/>
          <w:sz w:val="22"/>
          <w:szCs w:val="22"/>
        </w:rPr>
        <w:t>a niżej podpisany __________________________________________________________________________________</w:t>
      </w:r>
    </w:p>
    <w:p w14:paraId="01A285AB" w14:textId="528F1ABE" w:rsidR="00117860" w:rsidRPr="005C2D48" w:rsidRDefault="00117860" w:rsidP="001178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oświadczam, że Wykonawca nie podlega wykluczeniu z postępowania o zamówienie publiczne na podstawie art. 7  ust. 1 Ustawy z dnia 13 kwietnia 2022 r. </w:t>
      </w:r>
      <w:r w:rsidRPr="005C2D48">
        <w:rPr>
          <w:rFonts w:asciiTheme="minorHAnsi" w:hAnsiTheme="minorHAnsi" w:cstheme="minorHAnsi"/>
          <w:sz w:val="22"/>
          <w:szCs w:val="22"/>
        </w:rPr>
        <w:t>o szczególnych rozwiązaniach w</w:t>
      </w:r>
      <w:r w:rsidR="00BF0527" w:rsidRPr="005C2D48">
        <w:rPr>
          <w:rFonts w:asciiTheme="minorHAnsi" w:hAnsiTheme="minorHAnsi" w:cstheme="minorHAnsi"/>
          <w:sz w:val="22"/>
          <w:szCs w:val="22"/>
        </w:rPr>
        <w:t> </w:t>
      </w:r>
      <w:r w:rsidRPr="005C2D48">
        <w:rPr>
          <w:rFonts w:asciiTheme="minorHAnsi" w:hAnsiTheme="minorHAnsi" w:cstheme="minorHAnsi"/>
          <w:sz w:val="22"/>
          <w:szCs w:val="22"/>
        </w:rPr>
        <w:t>zakresie przeciwdziałania wspieraniu agresji na Ukrainę oraz służących ochronie bezpieczeństwa narodowego.</w:t>
      </w:r>
    </w:p>
    <w:p w14:paraId="52EEA712" w14:textId="77777777" w:rsidR="00117860" w:rsidRPr="005C2D48" w:rsidRDefault="00117860" w:rsidP="00117860">
      <w:pPr>
        <w:spacing w:after="24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88C2EFD" w14:textId="77777777" w:rsidR="00117860" w:rsidRPr="005C2D48" w:rsidRDefault="00117860" w:rsidP="00117860">
      <w:pPr>
        <w:spacing w:after="24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4F36FDC" w14:textId="77777777" w:rsidR="00117860" w:rsidRPr="005C2D48" w:rsidRDefault="00117860" w:rsidP="00117860">
      <w:pPr>
        <w:spacing w:after="24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____________________________</w:t>
      </w:r>
    </w:p>
    <w:p w14:paraId="2A171D7F" w14:textId="77777777" w:rsidR="00117860" w:rsidRPr="005C2D48" w:rsidRDefault="00117860" w:rsidP="00117860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(podpis)</w:t>
      </w:r>
    </w:p>
    <w:p w14:paraId="53D34B0E" w14:textId="77777777" w:rsidR="00117860" w:rsidRPr="005C2D48" w:rsidRDefault="00117860" w:rsidP="00117860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BF34195" w14:textId="77777777" w:rsidR="00117860" w:rsidRPr="005C2D48" w:rsidRDefault="00117860" w:rsidP="00117860">
      <w:pPr>
        <w:rPr>
          <w:rFonts w:asciiTheme="minorHAnsi" w:hAnsiTheme="minorHAnsi" w:cstheme="minorHAnsi"/>
          <w:sz w:val="22"/>
          <w:szCs w:val="22"/>
        </w:rPr>
      </w:pPr>
    </w:p>
    <w:p w14:paraId="6E27E7BD" w14:textId="77777777" w:rsidR="00117860" w:rsidRPr="005C2D48" w:rsidRDefault="00117860" w:rsidP="00117860">
      <w:pPr>
        <w:spacing w:before="0" w:line="30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BF22C2F" w14:textId="77777777" w:rsidR="00117860" w:rsidRPr="005C2D48" w:rsidRDefault="00117860" w:rsidP="00117860">
      <w:pPr>
        <w:suppressAutoHyphens/>
        <w:spacing w:before="0" w:line="288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2B79EAB" w14:textId="064D16BF" w:rsidR="003A6666" w:rsidRPr="005C2D48" w:rsidRDefault="003A6666" w:rsidP="009C087E">
      <w:pPr>
        <w:rPr>
          <w:rFonts w:asciiTheme="minorHAnsi" w:hAnsiTheme="minorHAnsi" w:cstheme="minorHAnsi"/>
          <w:sz w:val="22"/>
          <w:szCs w:val="22"/>
        </w:rPr>
      </w:pPr>
    </w:p>
    <w:sectPr w:rsidR="003A6666" w:rsidRPr="005C2D48" w:rsidSect="00110C4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22" w:right="1418" w:bottom="1701" w:left="1418" w:header="561" w:footer="1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A4D82" w16cex:dateUtc="2021-03-27T23:34:00Z"/>
  <w16cex:commentExtensible w16cex:durableId="24157317" w16cex:dateUtc="2021-04-05T09:29:00Z"/>
  <w16cex:commentExtensible w16cex:durableId="24157383" w16cex:dateUtc="2021-04-05T09:31:00Z"/>
  <w16cex:commentExtensible w16cex:durableId="240B79AF" w16cex:dateUtc="2021-03-28T19:54:00Z"/>
  <w16cex:commentExtensible w16cex:durableId="24159D5B" w16cex:dateUtc="2021-04-05T12:29:00Z"/>
  <w16cex:commentExtensible w16cex:durableId="2415A20D" w16cex:dateUtc="2021-04-05T12:49:00Z"/>
  <w16cex:commentExtensible w16cex:durableId="2415A961" w16cex:dateUtc="2021-04-05T13:21:00Z"/>
  <w16cex:commentExtensible w16cex:durableId="2415AD29" w16cex:dateUtc="2021-04-05T13:37:00Z"/>
  <w16cex:commentExtensible w16cex:durableId="2415AF6A" w16cex:dateUtc="2021-04-05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479523" w16cid:durableId="26C07F03"/>
  <w16cid:commentId w16cid:paraId="53717B82" w16cid:durableId="26C080B3"/>
  <w16cid:commentId w16cid:paraId="3000E95C" w16cid:durableId="26C0821D"/>
  <w16cid:commentId w16cid:paraId="4C438645" w16cid:durableId="26C083C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532E8" w14:textId="77777777" w:rsidR="00D577CC" w:rsidRDefault="00D577CC">
      <w:pPr>
        <w:pStyle w:val="Normalnybezodstpwtabela"/>
      </w:pPr>
      <w:r>
        <w:separator/>
      </w:r>
    </w:p>
  </w:endnote>
  <w:endnote w:type="continuationSeparator" w:id="0">
    <w:p w14:paraId="423DAAE3" w14:textId="77777777" w:rsidR="00D577CC" w:rsidRDefault="00D577CC">
      <w:pPr>
        <w:pStyle w:val="Normalnybezodstpw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1DB8" w14:textId="77777777" w:rsidR="00D577CC" w:rsidRDefault="00D577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CE6EC" w14:textId="77777777" w:rsidR="00D577CC" w:rsidRDefault="00D577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242225"/>
      <w:docPartObj>
        <w:docPartGallery w:val="Page Numbers (Bottom of Page)"/>
        <w:docPartUnique/>
      </w:docPartObj>
    </w:sdtPr>
    <w:sdtEndPr/>
    <w:sdtContent>
      <w:p w14:paraId="0E832D0C" w14:textId="441682F7" w:rsidR="00D577CC" w:rsidRDefault="00D577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376">
          <w:rPr>
            <w:noProof/>
          </w:rPr>
          <w:t>9</w:t>
        </w:r>
        <w:r>
          <w:fldChar w:fldCharType="end"/>
        </w:r>
      </w:p>
    </w:sdtContent>
  </w:sdt>
  <w:p w14:paraId="06FC8FE1" w14:textId="77777777" w:rsidR="00D577CC" w:rsidRDefault="00D577CC" w:rsidP="00763CA9">
    <w:pPr>
      <w:pStyle w:val="Stopka"/>
      <w:spacing w:before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BA70F" w14:textId="77777777" w:rsidR="00D577CC" w:rsidRDefault="00D577CC">
      <w:pPr>
        <w:pStyle w:val="Normalnybezodstpwtabela"/>
      </w:pPr>
      <w:r>
        <w:separator/>
      </w:r>
    </w:p>
  </w:footnote>
  <w:footnote w:type="continuationSeparator" w:id="0">
    <w:p w14:paraId="541B26F5" w14:textId="77777777" w:rsidR="00D577CC" w:rsidRDefault="00D577CC">
      <w:pPr>
        <w:pStyle w:val="Normalnybezodstpwtabel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E210" w14:textId="4DA3A57F" w:rsidR="00D577CC" w:rsidRDefault="00D577CC" w:rsidP="00857E60">
    <w:pPr>
      <w:spacing w:before="0" w:line="240" w:lineRule="auto"/>
      <w:ind w:right="-993"/>
      <w:jc w:val="left"/>
      <w:rPr>
        <w:noProof/>
      </w:rPr>
    </w:pPr>
  </w:p>
  <w:p w14:paraId="40F560B2" w14:textId="4B48EC73" w:rsidR="00D577CC" w:rsidRPr="00F72693" w:rsidRDefault="00D577CC" w:rsidP="009D0E2C">
    <w:pPr>
      <w:spacing w:before="0" w:line="240" w:lineRule="auto"/>
      <w:ind w:left="6381" w:right="-993"/>
      <w:jc w:val="lef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TP1 563./2022 dostawa środków czystości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857E9" w14:textId="77777777" w:rsidR="00D577CC" w:rsidRDefault="00D577CC" w:rsidP="00462A11">
    <w:pPr>
      <w:spacing w:before="0" w:line="240" w:lineRule="auto"/>
      <w:ind w:right="-993"/>
      <w:jc w:val="left"/>
      <w:rPr>
        <w:rFonts w:ascii="Times New Roman" w:hAnsi="Times New Roman" w:cs="Times New Roman"/>
        <w:b/>
        <w:sz w:val="16"/>
        <w:szCs w:val="16"/>
      </w:rPr>
    </w:pPr>
    <w:r w:rsidRPr="009E33AB">
      <w:rPr>
        <w:noProof/>
      </w:rPr>
      <w:drawing>
        <wp:inline distT="0" distB="0" distL="0" distR="0" wp14:anchorId="76E83D3A" wp14:editId="4681E284">
          <wp:extent cx="5760720" cy="67056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143E8" w14:textId="77777777" w:rsidR="00D577CC" w:rsidRPr="0020411B" w:rsidRDefault="00D577CC" w:rsidP="00462A11">
    <w:pPr>
      <w:spacing w:before="0" w:line="240" w:lineRule="auto"/>
      <w:ind w:left="4254" w:right="-993" w:firstLine="709"/>
      <w:jc w:val="left"/>
      <w:rPr>
        <w:rFonts w:ascii="Times New Roman" w:hAnsi="Times New Roman" w:cs="Times New Roman"/>
        <w:b/>
        <w:color w:val="000000"/>
        <w:sz w:val="16"/>
        <w:szCs w:val="16"/>
      </w:rPr>
    </w:pPr>
    <w:r w:rsidRPr="0020411B">
      <w:rPr>
        <w:rFonts w:ascii="Times New Roman" w:hAnsi="Times New Roman" w:cs="Times New Roman"/>
        <w:b/>
        <w:color w:val="000000"/>
        <w:sz w:val="16"/>
        <w:szCs w:val="16"/>
      </w:rPr>
      <w:t>PN 474/19 probówki, rękawiczki do magazynu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3E4C3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6DCA7894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0000009"/>
    <w:multiLevelType w:val="singleLevel"/>
    <w:tmpl w:val="8A72A71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</w:abstractNum>
  <w:abstractNum w:abstractNumId="7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8" w15:restartNumberingAfterBreak="0">
    <w:nsid w:val="0000000C"/>
    <w:multiLevelType w:val="multilevel"/>
    <w:tmpl w:val="0000000C"/>
    <w:name w:val="WW8Num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10.1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000000"/>
        <w:sz w:val="20"/>
        <w:szCs w:val="20"/>
      </w:rPr>
    </w:lvl>
  </w:abstractNum>
  <w:abstractNum w:abstractNumId="10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 w:val="0"/>
        <w:color w:val="000000"/>
        <w:sz w:val="20"/>
        <w:szCs w:val="20"/>
      </w:rPr>
    </w:lvl>
  </w:abstractNum>
  <w:abstractNum w:abstractNumId="12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Times New Roman"/>
        <w:sz w:val="20"/>
        <w:szCs w:val="20"/>
      </w:rPr>
    </w:lvl>
  </w:abstractNum>
  <w:abstractNum w:abstractNumId="13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4" w15:restartNumberingAfterBreak="0">
    <w:nsid w:val="0000001B"/>
    <w:multiLevelType w:val="multilevel"/>
    <w:tmpl w:val="1B480900"/>
    <w:name w:val="WW8Num27"/>
    <w:lvl w:ilvl="0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ahoma" w:hAnsi="Tahoma" w:cs="Times New Roman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u w:val="none"/>
      </w:rPr>
    </w:lvl>
  </w:abstractNum>
  <w:abstractNum w:abstractNumId="16" w15:restartNumberingAfterBreak="0">
    <w:nsid w:val="00000022"/>
    <w:multiLevelType w:val="singleLevel"/>
    <w:tmpl w:val="00000022"/>
    <w:name w:val="WW8Num7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24"/>
    <w:multiLevelType w:val="singleLevel"/>
    <w:tmpl w:val="00000024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18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19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aps/>
        <w:sz w:val="20"/>
        <w:szCs w:val="24"/>
        <w:u w:val="none"/>
      </w:rPr>
    </w:lvl>
  </w:abstractNum>
  <w:abstractNum w:abstractNumId="20" w15:restartNumberingAfterBreak="0">
    <w:nsid w:val="00000027"/>
    <w:multiLevelType w:val="multilevel"/>
    <w:tmpl w:val="2F7ABD8E"/>
    <w:name w:val="WW8Num4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8"/>
    <w:multiLevelType w:val="multi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B"/>
    <w:multiLevelType w:val="multilevel"/>
    <w:tmpl w:val="0000002B"/>
    <w:name w:val="WW8Num4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eastAsia="ar-SA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0000002D"/>
    <w:multiLevelType w:val="multilevel"/>
    <w:tmpl w:val="0000002D"/>
    <w:name w:val="WW8Num4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2E"/>
    <w:multiLevelType w:val="multilevel"/>
    <w:tmpl w:val="EFDC7B6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F"/>
    <w:multiLevelType w:val="multilevel"/>
    <w:tmpl w:val="065C52FC"/>
    <w:name w:val="WW8Num59"/>
    <w:lvl w:ilvl="0">
      <w:start w:val="24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0000003C"/>
    <w:multiLevelType w:val="singleLevel"/>
    <w:tmpl w:val="3778755E"/>
    <w:name w:val="WW8Num6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7" w15:restartNumberingAfterBreak="0">
    <w:nsid w:val="035F1095"/>
    <w:multiLevelType w:val="hybridMultilevel"/>
    <w:tmpl w:val="B5FCF780"/>
    <w:lvl w:ilvl="0" w:tplc="E61C7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06284"/>
    <w:multiLevelType w:val="hybridMultilevel"/>
    <w:tmpl w:val="56A6A084"/>
    <w:lvl w:ilvl="0" w:tplc="630AD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C64B81"/>
    <w:multiLevelType w:val="hybridMultilevel"/>
    <w:tmpl w:val="1C7C0A22"/>
    <w:name w:val="WW8Num32222"/>
    <w:lvl w:ilvl="0" w:tplc="D3CA7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7728B0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69A6EC9"/>
    <w:multiLevelType w:val="hybridMultilevel"/>
    <w:tmpl w:val="B4EEA29A"/>
    <w:lvl w:ilvl="0" w:tplc="68D050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E9370D"/>
    <w:multiLevelType w:val="hybridMultilevel"/>
    <w:tmpl w:val="AF0CE3B8"/>
    <w:lvl w:ilvl="0" w:tplc="AE00A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CD69F7"/>
    <w:multiLevelType w:val="hybridMultilevel"/>
    <w:tmpl w:val="D21E4B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8013BBE"/>
    <w:multiLevelType w:val="hybridMultilevel"/>
    <w:tmpl w:val="F570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8A70C7C"/>
    <w:multiLevelType w:val="multilevel"/>
    <w:tmpl w:val="E7C4EC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B9D26A6"/>
    <w:multiLevelType w:val="hybridMultilevel"/>
    <w:tmpl w:val="ADF05E58"/>
    <w:name w:val="WW8Num322222222222232"/>
    <w:lvl w:ilvl="0" w:tplc="9BF8055C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11D33F6"/>
    <w:multiLevelType w:val="hybridMultilevel"/>
    <w:tmpl w:val="E1B8F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B67F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786EB3"/>
    <w:multiLevelType w:val="hybridMultilevel"/>
    <w:tmpl w:val="022A4BB8"/>
    <w:lvl w:ilvl="0" w:tplc="2C4A6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8B2DB0"/>
    <w:multiLevelType w:val="hybridMultilevel"/>
    <w:tmpl w:val="6736F372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40" w15:restartNumberingAfterBreak="0">
    <w:nsid w:val="15AD3C3D"/>
    <w:multiLevelType w:val="hybridMultilevel"/>
    <w:tmpl w:val="DDD26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</w:rPr>
    </w:lvl>
    <w:lvl w:ilvl="1" w:tplc="E892E172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25AB4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  <w:color w:val="auto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81A89C68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B5014A8"/>
    <w:multiLevelType w:val="hybridMultilevel"/>
    <w:tmpl w:val="0666F3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1BC45B19"/>
    <w:multiLevelType w:val="hybridMultilevel"/>
    <w:tmpl w:val="B55C00A4"/>
    <w:lvl w:ilvl="0" w:tplc="03229B4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503507"/>
    <w:multiLevelType w:val="hybridMultilevel"/>
    <w:tmpl w:val="FA705230"/>
    <w:lvl w:ilvl="0" w:tplc="54F469E4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1E21115C"/>
    <w:multiLevelType w:val="hybridMultilevel"/>
    <w:tmpl w:val="486E2CD2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0762C6"/>
    <w:multiLevelType w:val="multilevel"/>
    <w:tmpl w:val="68EEC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2413164E"/>
    <w:multiLevelType w:val="multilevel"/>
    <w:tmpl w:val="BC767E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pStyle w:val="Nagwek3"/>
      <w:lvlText w:val="10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4%1.10.2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 w15:restartNumberingAfterBreak="0">
    <w:nsid w:val="24B731EF"/>
    <w:multiLevelType w:val="hybridMultilevel"/>
    <w:tmpl w:val="950432A2"/>
    <w:lvl w:ilvl="0" w:tplc="5C189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B953DC"/>
    <w:multiLevelType w:val="multilevel"/>
    <w:tmpl w:val="8A4E7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3"/>
      <w:numFmt w:val="decimal"/>
      <w:lvlText w:val="%1.%2"/>
      <w:lvlJc w:val="left"/>
      <w:pPr>
        <w:ind w:left="938" w:hanging="720"/>
      </w:pPr>
      <w:rPr>
        <w:rFonts w:cs="Times New Roman"/>
        <w:b w:val="0"/>
        <w:sz w:val="20"/>
      </w:rPr>
    </w:lvl>
    <w:lvl w:ilvl="2">
      <w:start w:val="1"/>
      <w:numFmt w:val="decimal"/>
      <w:lvlText w:val="%1.%2.%3"/>
      <w:lvlJc w:val="left"/>
      <w:pPr>
        <w:ind w:left="1658" w:hanging="1080"/>
      </w:pPr>
      <w:rPr>
        <w:rFonts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2018" w:hanging="1080"/>
      </w:pPr>
      <w:rPr>
        <w:rFonts w:cs="Times New Roman"/>
        <w:b w:val="0"/>
        <w:sz w:val="20"/>
      </w:rPr>
    </w:lvl>
    <w:lvl w:ilvl="4">
      <w:start w:val="1"/>
      <w:numFmt w:val="decimal"/>
      <w:lvlText w:val="%1.%2.%3.%4.%5"/>
      <w:lvlJc w:val="left"/>
      <w:pPr>
        <w:ind w:left="2738" w:hanging="1440"/>
      </w:pPr>
      <w:rPr>
        <w:rFonts w:cs="Times New Roman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3458" w:hanging="1800"/>
      </w:pPr>
      <w:rPr>
        <w:rFonts w:cs="Times New Roman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4178" w:hanging="2160"/>
      </w:pPr>
      <w:rPr>
        <w:rFonts w:cs="Times New Roman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4538" w:hanging="2160"/>
      </w:pPr>
      <w:rPr>
        <w:rFonts w:cs="Times New Roman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5258" w:hanging="2520"/>
      </w:pPr>
      <w:rPr>
        <w:rFonts w:cs="Times New Roman"/>
        <w:b w:val="0"/>
        <w:sz w:val="20"/>
      </w:rPr>
    </w:lvl>
  </w:abstractNum>
  <w:abstractNum w:abstractNumId="49" w15:restartNumberingAfterBreak="0">
    <w:nsid w:val="2B7562B7"/>
    <w:multiLevelType w:val="hybridMultilevel"/>
    <w:tmpl w:val="165894F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B52659"/>
    <w:multiLevelType w:val="multilevel"/>
    <w:tmpl w:val="77BAA99A"/>
    <w:name w:val="WW8Num32222222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5DF6CEC"/>
    <w:multiLevelType w:val="hybridMultilevel"/>
    <w:tmpl w:val="61F8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2721AC"/>
    <w:multiLevelType w:val="multilevel"/>
    <w:tmpl w:val="C9A0BB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398F6FFD"/>
    <w:multiLevelType w:val="hybridMultilevel"/>
    <w:tmpl w:val="7D5806C2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E00EF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743428"/>
    <w:multiLevelType w:val="hybridMultilevel"/>
    <w:tmpl w:val="46884DF8"/>
    <w:lvl w:ilvl="0" w:tplc="F732F902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55" w15:restartNumberingAfterBreak="0">
    <w:nsid w:val="3AC547C2"/>
    <w:multiLevelType w:val="hybridMultilevel"/>
    <w:tmpl w:val="FE8AB928"/>
    <w:name w:val="WW8Num3222222222222"/>
    <w:lvl w:ilvl="0" w:tplc="A9080274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B852E54"/>
    <w:multiLevelType w:val="hybridMultilevel"/>
    <w:tmpl w:val="E95C1172"/>
    <w:name w:val="WW8Num32222222"/>
    <w:lvl w:ilvl="0" w:tplc="4E1CEE7E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3C1C8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8D42C5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0890006"/>
    <w:multiLevelType w:val="hybridMultilevel"/>
    <w:tmpl w:val="DC0A1E00"/>
    <w:lvl w:ilvl="0" w:tplc="8DE0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DC0829"/>
    <w:multiLevelType w:val="hybridMultilevel"/>
    <w:tmpl w:val="77A45348"/>
    <w:lvl w:ilvl="0" w:tplc="09AEDB6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1866AA"/>
    <w:multiLevelType w:val="hybridMultilevel"/>
    <w:tmpl w:val="50AAF10A"/>
    <w:lvl w:ilvl="0" w:tplc="8E1A0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E27291"/>
    <w:multiLevelType w:val="hybridMultilevel"/>
    <w:tmpl w:val="EEF85D3A"/>
    <w:lvl w:ilvl="0" w:tplc="F224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172A21"/>
    <w:multiLevelType w:val="multilevel"/>
    <w:tmpl w:val="98C654AA"/>
    <w:name w:val="WW8Num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CBE4D68"/>
    <w:multiLevelType w:val="multilevel"/>
    <w:tmpl w:val="A880C9BE"/>
    <w:styleLink w:val="Styl3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3" w15:restartNumberingAfterBreak="0">
    <w:nsid w:val="4D503DF7"/>
    <w:multiLevelType w:val="hybridMultilevel"/>
    <w:tmpl w:val="ECDEC766"/>
    <w:name w:val="WW8Num32222222222223323"/>
    <w:lvl w:ilvl="0" w:tplc="913C28F2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D881F50"/>
    <w:multiLevelType w:val="hybridMultilevel"/>
    <w:tmpl w:val="6D4C6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3F0204"/>
    <w:multiLevelType w:val="multilevel"/>
    <w:tmpl w:val="337A2790"/>
    <w:name w:val="WW8Num322222222222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67" w15:restartNumberingAfterBreak="0">
    <w:nsid w:val="53EC4AD2"/>
    <w:multiLevelType w:val="hybridMultilevel"/>
    <w:tmpl w:val="97F6506E"/>
    <w:lvl w:ilvl="0" w:tplc="B0925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CF2957"/>
    <w:multiLevelType w:val="hybridMultilevel"/>
    <w:tmpl w:val="436E2E3E"/>
    <w:name w:val="WW8Num32222222222222"/>
    <w:lvl w:ilvl="0" w:tplc="100C1BE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68E5AA0"/>
    <w:multiLevelType w:val="hybridMultilevel"/>
    <w:tmpl w:val="18F83F24"/>
    <w:lvl w:ilvl="0" w:tplc="9BE29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226AB7"/>
    <w:multiLevelType w:val="multilevel"/>
    <w:tmpl w:val="2292B7DA"/>
    <w:styleLink w:val="Styl1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57551E46"/>
    <w:multiLevelType w:val="hybridMultilevel"/>
    <w:tmpl w:val="6E9E2030"/>
    <w:name w:val="WW8Num32222222232"/>
    <w:lvl w:ilvl="0" w:tplc="6BD088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583B28D9"/>
    <w:multiLevelType w:val="singleLevel"/>
    <w:tmpl w:val="3E663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73" w15:restartNumberingAfterBreak="0">
    <w:nsid w:val="5A786968"/>
    <w:multiLevelType w:val="hybridMultilevel"/>
    <w:tmpl w:val="C10444D0"/>
    <w:lvl w:ilvl="0" w:tplc="35345BA2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7C11D3"/>
    <w:multiLevelType w:val="multilevel"/>
    <w:tmpl w:val="E8824B6C"/>
    <w:styleLink w:val="WWNum3"/>
    <w:lvl w:ilvl="0">
      <w:start w:val="2"/>
      <w:numFmt w:val="decimal"/>
      <w:lvlText w:val="%1."/>
      <w:lvlJc w:val="left"/>
      <w:pPr>
        <w:ind w:left="357" w:hanging="357"/>
      </w:pPr>
      <w:rPr>
        <w:rFonts w:cs="Times New Roman"/>
        <w:b/>
        <w:i w:val="0"/>
        <w:color w:val="000000"/>
        <w:sz w:val="20"/>
      </w:rPr>
    </w:lvl>
    <w:lvl w:ilvl="1">
      <w:start w:val="3"/>
      <w:numFmt w:val="decimal"/>
      <w:lvlText w:val="%2."/>
      <w:lvlJc w:val="left"/>
      <w:pPr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1.%2.%3)"/>
      <w:lvlJc w:val="left"/>
      <w:pPr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1.%2.%3.%4)"/>
      <w:lvlJc w:val="left"/>
      <w:pPr>
        <w:ind w:left="2520" w:firstLine="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76" w15:restartNumberingAfterBreak="0">
    <w:nsid w:val="620949EE"/>
    <w:multiLevelType w:val="hybridMultilevel"/>
    <w:tmpl w:val="CD90AEE6"/>
    <w:lvl w:ilvl="0" w:tplc="2534B6A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6145AF"/>
    <w:multiLevelType w:val="hybridMultilevel"/>
    <w:tmpl w:val="FD146F1E"/>
    <w:lvl w:ilvl="0" w:tplc="E27403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8" w15:restartNumberingAfterBreak="0">
    <w:nsid w:val="658D1F86"/>
    <w:multiLevelType w:val="hybridMultilevel"/>
    <w:tmpl w:val="DF042730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6028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6B2A9CC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sz w:val="24"/>
        <w:szCs w:val="24"/>
        <w:vertAlign w:val="superscrip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18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FF347A"/>
    <w:multiLevelType w:val="hybridMultilevel"/>
    <w:tmpl w:val="C68C6A24"/>
    <w:name w:val="WW8Num3222222222222332"/>
    <w:lvl w:ilvl="0" w:tplc="913C28F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7480E25"/>
    <w:multiLevelType w:val="hybridMultilevel"/>
    <w:tmpl w:val="3B0A58D6"/>
    <w:name w:val="WW8Num34"/>
    <w:lvl w:ilvl="0" w:tplc="7BC84D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46EA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DEFD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48B4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AA5B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4C5D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2EC7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6EF8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DC6A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E77577"/>
    <w:multiLevelType w:val="hybridMultilevel"/>
    <w:tmpl w:val="63F06438"/>
    <w:name w:val="WW8Num32"/>
    <w:lvl w:ilvl="0" w:tplc="8DBC0C0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1701E6"/>
    <w:multiLevelType w:val="hybridMultilevel"/>
    <w:tmpl w:val="4030E54A"/>
    <w:name w:val="WW8Num322222222222233"/>
    <w:lvl w:ilvl="0" w:tplc="46F6E20A">
      <w:start w:val="2"/>
      <w:numFmt w:val="upperRoman"/>
      <w:pStyle w:val="Nagwek1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23475DE"/>
    <w:multiLevelType w:val="hybridMultilevel"/>
    <w:tmpl w:val="0EBC99C2"/>
    <w:lvl w:ilvl="0" w:tplc="618CC3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238100D"/>
    <w:multiLevelType w:val="hybridMultilevel"/>
    <w:tmpl w:val="5B58AE0C"/>
    <w:name w:val="WW8Num7622"/>
    <w:lvl w:ilvl="0" w:tplc="0000000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9B49AC4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DC669C">
      <w:start w:val="2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4117769"/>
    <w:multiLevelType w:val="hybridMultilevel"/>
    <w:tmpl w:val="F91C323C"/>
    <w:lvl w:ilvl="0" w:tplc="ABA8024A">
      <w:start w:val="10"/>
      <w:numFmt w:val="upperRoman"/>
      <w:lvlText w:val="%1."/>
      <w:lvlJc w:val="left"/>
      <w:pPr>
        <w:ind w:left="73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A063C5"/>
    <w:multiLevelType w:val="hybridMultilevel"/>
    <w:tmpl w:val="0BB20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7C93DFD"/>
    <w:multiLevelType w:val="hybridMultilevel"/>
    <w:tmpl w:val="FAC2B264"/>
    <w:lvl w:ilvl="0" w:tplc="6EC4B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9864ECD"/>
    <w:multiLevelType w:val="multilevel"/>
    <w:tmpl w:val="00446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1" w15:restartNumberingAfterBreak="0">
    <w:nsid w:val="7AD34C9F"/>
    <w:multiLevelType w:val="hybridMultilevel"/>
    <w:tmpl w:val="FA3ED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8554E5"/>
    <w:multiLevelType w:val="multilevel"/>
    <w:tmpl w:val="3FB8F0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3"/>
  </w:num>
  <w:num w:numId="2">
    <w:abstractNumId w:val="56"/>
  </w:num>
  <w:num w:numId="3">
    <w:abstractNumId w:val="46"/>
  </w:num>
  <w:num w:numId="4">
    <w:abstractNumId w:val="40"/>
  </w:num>
  <w:num w:numId="5">
    <w:abstractNumId w:val="72"/>
  </w:num>
  <w:num w:numId="6">
    <w:abstractNumId w:val="76"/>
  </w:num>
  <w:num w:numId="7">
    <w:abstractNumId w:val="2"/>
  </w:num>
  <w:num w:numId="8">
    <w:abstractNumId w:val="28"/>
  </w:num>
  <w:num w:numId="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0"/>
  </w:num>
  <w:num w:numId="11">
    <w:abstractNumId w:val="62"/>
  </w:num>
  <w:num w:numId="12">
    <w:abstractNumId w:val="34"/>
  </w:num>
  <w:num w:numId="13">
    <w:abstractNumId w:val="69"/>
  </w:num>
  <w:num w:numId="14">
    <w:abstractNumId w:val="38"/>
  </w:num>
  <w:num w:numId="15">
    <w:abstractNumId w:val="42"/>
  </w:num>
  <w:num w:numId="16">
    <w:abstractNumId w:val="60"/>
  </w:num>
  <w:num w:numId="17">
    <w:abstractNumId w:val="81"/>
  </w:num>
  <w:num w:numId="18">
    <w:abstractNumId w:val="88"/>
  </w:num>
  <w:num w:numId="19">
    <w:abstractNumId w:val="57"/>
  </w:num>
  <w:num w:numId="20">
    <w:abstractNumId w:val="74"/>
  </w:num>
  <w:num w:numId="21">
    <w:abstractNumId w:val="44"/>
  </w:num>
  <w:num w:numId="22">
    <w:abstractNumId w:val="73"/>
  </w:num>
  <w:num w:numId="23">
    <w:abstractNumId w:val="86"/>
  </w:num>
  <w:num w:numId="24">
    <w:abstractNumId w:val="90"/>
  </w:num>
  <w:num w:numId="25">
    <w:abstractNumId w:val="43"/>
  </w:num>
  <w:num w:numId="26">
    <w:abstractNumId w:val="89"/>
  </w:num>
  <w:num w:numId="27">
    <w:abstractNumId w:val="49"/>
  </w:num>
  <w:num w:numId="28">
    <w:abstractNumId w:val="59"/>
  </w:num>
  <w:num w:numId="29">
    <w:abstractNumId w:val="32"/>
  </w:num>
  <w:num w:numId="30">
    <w:abstractNumId w:val="78"/>
  </w:num>
  <w:num w:numId="31">
    <w:abstractNumId w:val="54"/>
  </w:num>
  <w:num w:numId="32">
    <w:abstractNumId w:val="29"/>
  </w:num>
  <w:num w:numId="33">
    <w:abstractNumId w:val="51"/>
  </w:num>
  <w:num w:numId="34">
    <w:abstractNumId w:val="39"/>
  </w:num>
  <w:num w:numId="35">
    <w:abstractNumId w:val="58"/>
  </w:num>
  <w:num w:numId="36">
    <w:abstractNumId w:val="37"/>
  </w:num>
  <w:num w:numId="37">
    <w:abstractNumId w:val="27"/>
  </w:num>
  <w:num w:numId="38">
    <w:abstractNumId w:val="75"/>
  </w:num>
  <w:num w:numId="39">
    <w:abstractNumId w:val="92"/>
  </w:num>
  <w:num w:numId="40">
    <w:abstractNumId w:val="47"/>
  </w:num>
  <w:num w:numId="41">
    <w:abstractNumId w:val="35"/>
  </w:num>
  <w:num w:numId="42">
    <w:abstractNumId w:val="77"/>
  </w:num>
  <w:num w:numId="43">
    <w:abstractNumId w:val="48"/>
  </w:num>
  <w:num w:numId="44">
    <w:abstractNumId w:val="45"/>
  </w:num>
  <w:num w:numId="45">
    <w:abstractNumId w:val="33"/>
  </w:num>
  <w:num w:numId="46">
    <w:abstractNumId w:val="82"/>
  </w:num>
  <w:num w:numId="47">
    <w:abstractNumId w:val="84"/>
  </w:num>
  <w:num w:numId="48">
    <w:abstractNumId w:val="52"/>
  </w:num>
  <w:num w:numId="49">
    <w:abstractNumId w:val="6"/>
  </w:num>
  <w:num w:numId="50">
    <w:abstractNumId w:val="24"/>
  </w:num>
  <w:num w:numId="5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31"/>
  </w:num>
  <w:num w:numId="54">
    <w:abstractNumId w:val="67"/>
  </w:num>
  <w:num w:numId="55">
    <w:abstractNumId w:val="91"/>
  </w:num>
  <w:num w:numId="56">
    <w:abstractNumId w:val="4"/>
    <w:lvlOverride w:ilvl="0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7A"/>
    <w:rsid w:val="00002806"/>
    <w:rsid w:val="00002BF1"/>
    <w:rsid w:val="00003A9E"/>
    <w:rsid w:val="0000575E"/>
    <w:rsid w:val="0000582F"/>
    <w:rsid w:val="00006E55"/>
    <w:rsid w:val="00006FBC"/>
    <w:rsid w:val="00007E7A"/>
    <w:rsid w:val="00010530"/>
    <w:rsid w:val="00011311"/>
    <w:rsid w:val="00013360"/>
    <w:rsid w:val="000147FB"/>
    <w:rsid w:val="0001500F"/>
    <w:rsid w:val="000151B0"/>
    <w:rsid w:val="00015E3D"/>
    <w:rsid w:val="00017A9A"/>
    <w:rsid w:val="00020940"/>
    <w:rsid w:val="00020B1C"/>
    <w:rsid w:val="00021D8A"/>
    <w:rsid w:val="00023A0C"/>
    <w:rsid w:val="00024137"/>
    <w:rsid w:val="000241E9"/>
    <w:rsid w:val="0002422A"/>
    <w:rsid w:val="00024C4F"/>
    <w:rsid w:val="00024E12"/>
    <w:rsid w:val="0002539F"/>
    <w:rsid w:val="00025D10"/>
    <w:rsid w:val="000262A4"/>
    <w:rsid w:val="0002788C"/>
    <w:rsid w:val="00030DAE"/>
    <w:rsid w:val="00031618"/>
    <w:rsid w:val="00031C16"/>
    <w:rsid w:val="000336AE"/>
    <w:rsid w:val="00033CD9"/>
    <w:rsid w:val="00034AAB"/>
    <w:rsid w:val="00034BBB"/>
    <w:rsid w:val="000353E8"/>
    <w:rsid w:val="00035FA7"/>
    <w:rsid w:val="00036110"/>
    <w:rsid w:val="0004090C"/>
    <w:rsid w:val="0004179F"/>
    <w:rsid w:val="00041A34"/>
    <w:rsid w:val="00041DC7"/>
    <w:rsid w:val="00041F70"/>
    <w:rsid w:val="000444B7"/>
    <w:rsid w:val="000450CD"/>
    <w:rsid w:val="00045147"/>
    <w:rsid w:val="00045712"/>
    <w:rsid w:val="00045BDA"/>
    <w:rsid w:val="00046019"/>
    <w:rsid w:val="0004738D"/>
    <w:rsid w:val="00047E6A"/>
    <w:rsid w:val="00050CF5"/>
    <w:rsid w:val="0005196C"/>
    <w:rsid w:val="00051F69"/>
    <w:rsid w:val="000530F0"/>
    <w:rsid w:val="000536EF"/>
    <w:rsid w:val="00053DCC"/>
    <w:rsid w:val="00057C5B"/>
    <w:rsid w:val="00057D52"/>
    <w:rsid w:val="000604CC"/>
    <w:rsid w:val="000609BD"/>
    <w:rsid w:val="00061359"/>
    <w:rsid w:val="00061674"/>
    <w:rsid w:val="00063680"/>
    <w:rsid w:val="0006489D"/>
    <w:rsid w:val="000655CC"/>
    <w:rsid w:val="00066984"/>
    <w:rsid w:val="0007024B"/>
    <w:rsid w:val="000703FA"/>
    <w:rsid w:val="000708D5"/>
    <w:rsid w:val="00072EFD"/>
    <w:rsid w:val="0007331A"/>
    <w:rsid w:val="0007472F"/>
    <w:rsid w:val="00074733"/>
    <w:rsid w:val="000757E0"/>
    <w:rsid w:val="0007683E"/>
    <w:rsid w:val="0007737A"/>
    <w:rsid w:val="0008110E"/>
    <w:rsid w:val="00082E9D"/>
    <w:rsid w:val="00083513"/>
    <w:rsid w:val="0008409E"/>
    <w:rsid w:val="000859B8"/>
    <w:rsid w:val="0008640F"/>
    <w:rsid w:val="000865FF"/>
    <w:rsid w:val="00090568"/>
    <w:rsid w:val="00090D3A"/>
    <w:rsid w:val="00091E4B"/>
    <w:rsid w:val="00092A52"/>
    <w:rsid w:val="00094A88"/>
    <w:rsid w:val="0009615D"/>
    <w:rsid w:val="0009708D"/>
    <w:rsid w:val="000A01DE"/>
    <w:rsid w:val="000A040C"/>
    <w:rsid w:val="000A11E1"/>
    <w:rsid w:val="000A137D"/>
    <w:rsid w:val="000A19E0"/>
    <w:rsid w:val="000A3208"/>
    <w:rsid w:val="000A357D"/>
    <w:rsid w:val="000A3909"/>
    <w:rsid w:val="000A3CC4"/>
    <w:rsid w:val="000A3F56"/>
    <w:rsid w:val="000A482B"/>
    <w:rsid w:val="000A55B2"/>
    <w:rsid w:val="000A5EF6"/>
    <w:rsid w:val="000A6995"/>
    <w:rsid w:val="000B0044"/>
    <w:rsid w:val="000B150B"/>
    <w:rsid w:val="000B1A52"/>
    <w:rsid w:val="000B1F81"/>
    <w:rsid w:val="000B416D"/>
    <w:rsid w:val="000B4C1E"/>
    <w:rsid w:val="000B5AF1"/>
    <w:rsid w:val="000B7665"/>
    <w:rsid w:val="000B7DAF"/>
    <w:rsid w:val="000B7F6A"/>
    <w:rsid w:val="000C0585"/>
    <w:rsid w:val="000C0599"/>
    <w:rsid w:val="000C154A"/>
    <w:rsid w:val="000C28D3"/>
    <w:rsid w:val="000C2C3F"/>
    <w:rsid w:val="000C347A"/>
    <w:rsid w:val="000C428C"/>
    <w:rsid w:val="000C5718"/>
    <w:rsid w:val="000C5C92"/>
    <w:rsid w:val="000C67DF"/>
    <w:rsid w:val="000C77EB"/>
    <w:rsid w:val="000C79C8"/>
    <w:rsid w:val="000D01D3"/>
    <w:rsid w:val="000D086D"/>
    <w:rsid w:val="000D0B86"/>
    <w:rsid w:val="000D2A33"/>
    <w:rsid w:val="000D354D"/>
    <w:rsid w:val="000D4008"/>
    <w:rsid w:val="000D6B56"/>
    <w:rsid w:val="000E0D5D"/>
    <w:rsid w:val="000E1457"/>
    <w:rsid w:val="000E428A"/>
    <w:rsid w:val="000E471A"/>
    <w:rsid w:val="000E5373"/>
    <w:rsid w:val="000E5AFA"/>
    <w:rsid w:val="000E5D43"/>
    <w:rsid w:val="000E7EDE"/>
    <w:rsid w:val="000F0578"/>
    <w:rsid w:val="000F0C42"/>
    <w:rsid w:val="000F3B87"/>
    <w:rsid w:val="000F4FE4"/>
    <w:rsid w:val="000F531B"/>
    <w:rsid w:val="000F5334"/>
    <w:rsid w:val="000F5A27"/>
    <w:rsid w:val="000F6317"/>
    <w:rsid w:val="00100EA0"/>
    <w:rsid w:val="001016D9"/>
    <w:rsid w:val="00102744"/>
    <w:rsid w:val="00102E70"/>
    <w:rsid w:val="001039F5"/>
    <w:rsid w:val="00106AD5"/>
    <w:rsid w:val="0011036D"/>
    <w:rsid w:val="00110C42"/>
    <w:rsid w:val="00111030"/>
    <w:rsid w:val="001125E3"/>
    <w:rsid w:val="00113641"/>
    <w:rsid w:val="00113E04"/>
    <w:rsid w:val="001142B7"/>
    <w:rsid w:val="0011487D"/>
    <w:rsid w:val="00114967"/>
    <w:rsid w:val="00114EED"/>
    <w:rsid w:val="001159FA"/>
    <w:rsid w:val="00116993"/>
    <w:rsid w:val="00117860"/>
    <w:rsid w:val="001178E2"/>
    <w:rsid w:val="00117B98"/>
    <w:rsid w:val="00117BF0"/>
    <w:rsid w:val="00120DAD"/>
    <w:rsid w:val="00120F71"/>
    <w:rsid w:val="00123902"/>
    <w:rsid w:val="0012587E"/>
    <w:rsid w:val="00126491"/>
    <w:rsid w:val="00126E41"/>
    <w:rsid w:val="001272ED"/>
    <w:rsid w:val="0013015B"/>
    <w:rsid w:val="00130480"/>
    <w:rsid w:val="00130D89"/>
    <w:rsid w:val="00133704"/>
    <w:rsid w:val="00133A46"/>
    <w:rsid w:val="00134963"/>
    <w:rsid w:val="0013617F"/>
    <w:rsid w:val="001371AE"/>
    <w:rsid w:val="001428B4"/>
    <w:rsid w:val="00142AEE"/>
    <w:rsid w:val="00143D47"/>
    <w:rsid w:val="00144F97"/>
    <w:rsid w:val="001452C7"/>
    <w:rsid w:val="001458DA"/>
    <w:rsid w:val="00145B01"/>
    <w:rsid w:val="00147CED"/>
    <w:rsid w:val="00150310"/>
    <w:rsid w:val="00150705"/>
    <w:rsid w:val="00151762"/>
    <w:rsid w:val="00151BC0"/>
    <w:rsid w:val="00152840"/>
    <w:rsid w:val="00155DFF"/>
    <w:rsid w:val="00155E53"/>
    <w:rsid w:val="00155F5B"/>
    <w:rsid w:val="00156092"/>
    <w:rsid w:val="001561E5"/>
    <w:rsid w:val="001562AE"/>
    <w:rsid w:val="001574E1"/>
    <w:rsid w:val="00157B84"/>
    <w:rsid w:val="001605C0"/>
    <w:rsid w:val="00160E93"/>
    <w:rsid w:val="001617AA"/>
    <w:rsid w:val="0016192B"/>
    <w:rsid w:val="00162F0F"/>
    <w:rsid w:val="00165B28"/>
    <w:rsid w:val="00165BB4"/>
    <w:rsid w:val="00166315"/>
    <w:rsid w:val="00166D3B"/>
    <w:rsid w:val="00166FA2"/>
    <w:rsid w:val="00170089"/>
    <w:rsid w:val="00170246"/>
    <w:rsid w:val="00172030"/>
    <w:rsid w:val="0017234B"/>
    <w:rsid w:val="00172C4F"/>
    <w:rsid w:val="00172DF3"/>
    <w:rsid w:val="00173D1A"/>
    <w:rsid w:val="001743C3"/>
    <w:rsid w:val="00174B4B"/>
    <w:rsid w:val="00175823"/>
    <w:rsid w:val="001764A4"/>
    <w:rsid w:val="0018098F"/>
    <w:rsid w:val="001813F8"/>
    <w:rsid w:val="0018378D"/>
    <w:rsid w:val="00183E71"/>
    <w:rsid w:val="00183F6F"/>
    <w:rsid w:val="00184D9A"/>
    <w:rsid w:val="00185E75"/>
    <w:rsid w:val="001866AA"/>
    <w:rsid w:val="00187AD7"/>
    <w:rsid w:val="00190B2E"/>
    <w:rsid w:val="00190F83"/>
    <w:rsid w:val="00191E31"/>
    <w:rsid w:val="001936C9"/>
    <w:rsid w:val="00194333"/>
    <w:rsid w:val="00194464"/>
    <w:rsid w:val="001952DE"/>
    <w:rsid w:val="00195379"/>
    <w:rsid w:val="0019710D"/>
    <w:rsid w:val="00197444"/>
    <w:rsid w:val="001A1233"/>
    <w:rsid w:val="001A33F3"/>
    <w:rsid w:val="001A371A"/>
    <w:rsid w:val="001A3C85"/>
    <w:rsid w:val="001A64EF"/>
    <w:rsid w:val="001A7733"/>
    <w:rsid w:val="001B0401"/>
    <w:rsid w:val="001B0CEE"/>
    <w:rsid w:val="001B0DB0"/>
    <w:rsid w:val="001B1459"/>
    <w:rsid w:val="001B25F1"/>
    <w:rsid w:val="001B5A44"/>
    <w:rsid w:val="001B6759"/>
    <w:rsid w:val="001C2A30"/>
    <w:rsid w:val="001C36A6"/>
    <w:rsid w:val="001C55F8"/>
    <w:rsid w:val="001C5A2D"/>
    <w:rsid w:val="001C5EF1"/>
    <w:rsid w:val="001C5F01"/>
    <w:rsid w:val="001C7526"/>
    <w:rsid w:val="001C7804"/>
    <w:rsid w:val="001D0077"/>
    <w:rsid w:val="001D02B5"/>
    <w:rsid w:val="001D08DE"/>
    <w:rsid w:val="001D0929"/>
    <w:rsid w:val="001D0B65"/>
    <w:rsid w:val="001D1BCA"/>
    <w:rsid w:val="001D28A0"/>
    <w:rsid w:val="001D37F0"/>
    <w:rsid w:val="001D3FD2"/>
    <w:rsid w:val="001D562F"/>
    <w:rsid w:val="001D5B62"/>
    <w:rsid w:val="001D5D75"/>
    <w:rsid w:val="001D62D2"/>
    <w:rsid w:val="001E00BA"/>
    <w:rsid w:val="001E10F5"/>
    <w:rsid w:val="001E17A5"/>
    <w:rsid w:val="001E21D8"/>
    <w:rsid w:val="001E289B"/>
    <w:rsid w:val="001E564A"/>
    <w:rsid w:val="001F1809"/>
    <w:rsid w:val="001F3B4F"/>
    <w:rsid w:val="001F422A"/>
    <w:rsid w:val="001F59DB"/>
    <w:rsid w:val="001F614E"/>
    <w:rsid w:val="001F7355"/>
    <w:rsid w:val="0020066A"/>
    <w:rsid w:val="0020411B"/>
    <w:rsid w:val="00204A2E"/>
    <w:rsid w:val="002075F3"/>
    <w:rsid w:val="00207DCC"/>
    <w:rsid w:val="00210EA9"/>
    <w:rsid w:val="00212B16"/>
    <w:rsid w:val="0021754C"/>
    <w:rsid w:val="002176F8"/>
    <w:rsid w:val="00217AD2"/>
    <w:rsid w:val="00217DB7"/>
    <w:rsid w:val="00220041"/>
    <w:rsid w:val="0022056D"/>
    <w:rsid w:val="00220950"/>
    <w:rsid w:val="00220988"/>
    <w:rsid w:val="00220AA5"/>
    <w:rsid w:val="00220FFD"/>
    <w:rsid w:val="002210A5"/>
    <w:rsid w:val="00222007"/>
    <w:rsid w:val="0022222A"/>
    <w:rsid w:val="00222BA5"/>
    <w:rsid w:val="00223299"/>
    <w:rsid w:val="0022395C"/>
    <w:rsid w:val="00223EA3"/>
    <w:rsid w:val="00224144"/>
    <w:rsid w:val="002253E6"/>
    <w:rsid w:val="00227E32"/>
    <w:rsid w:val="002306D7"/>
    <w:rsid w:val="0023156F"/>
    <w:rsid w:val="0023176A"/>
    <w:rsid w:val="00231C24"/>
    <w:rsid w:val="00231FDD"/>
    <w:rsid w:val="0023205B"/>
    <w:rsid w:val="00235333"/>
    <w:rsid w:val="002362B0"/>
    <w:rsid w:val="0024075F"/>
    <w:rsid w:val="00240A51"/>
    <w:rsid w:val="00240F44"/>
    <w:rsid w:val="00241300"/>
    <w:rsid w:val="00241CEC"/>
    <w:rsid w:val="0024219E"/>
    <w:rsid w:val="002422E6"/>
    <w:rsid w:val="0024372F"/>
    <w:rsid w:val="00244554"/>
    <w:rsid w:val="002459E5"/>
    <w:rsid w:val="0025026A"/>
    <w:rsid w:val="00251520"/>
    <w:rsid w:val="00251A61"/>
    <w:rsid w:val="0025322A"/>
    <w:rsid w:val="002540DE"/>
    <w:rsid w:val="002555E2"/>
    <w:rsid w:val="00256125"/>
    <w:rsid w:val="0025630A"/>
    <w:rsid w:val="002568A3"/>
    <w:rsid w:val="00257A20"/>
    <w:rsid w:val="00260FD1"/>
    <w:rsid w:val="00261008"/>
    <w:rsid w:val="00262CF5"/>
    <w:rsid w:val="00262DC9"/>
    <w:rsid w:val="00262FB2"/>
    <w:rsid w:val="0026375E"/>
    <w:rsid w:val="00264D98"/>
    <w:rsid w:val="002657D6"/>
    <w:rsid w:val="002658D8"/>
    <w:rsid w:val="00266BF0"/>
    <w:rsid w:val="00267005"/>
    <w:rsid w:val="00267B06"/>
    <w:rsid w:val="00270A77"/>
    <w:rsid w:val="002756AE"/>
    <w:rsid w:val="00276327"/>
    <w:rsid w:val="00276AF5"/>
    <w:rsid w:val="00276E21"/>
    <w:rsid w:val="00280CFF"/>
    <w:rsid w:val="00282102"/>
    <w:rsid w:val="00283D55"/>
    <w:rsid w:val="00284076"/>
    <w:rsid w:val="002859E6"/>
    <w:rsid w:val="002869A8"/>
    <w:rsid w:val="00287D6A"/>
    <w:rsid w:val="00290C04"/>
    <w:rsid w:val="00296AC5"/>
    <w:rsid w:val="002971AA"/>
    <w:rsid w:val="002A01A1"/>
    <w:rsid w:val="002A0369"/>
    <w:rsid w:val="002A0402"/>
    <w:rsid w:val="002A060D"/>
    <w:rsid w:val="002A14F0"/>
    <w:rsid w:val="002A1781"/>
    <w:rsid w:val="002A27AA"/>
    <w:rsid w:val="002A2B2D"/>
    <w:rsid w:val="002A5EE1"/>
    <w:rsid w:val="002A6A22"/>
    <w:rsid w:val="002B16F2"/>
    <w:rsid w:val="002B1D14"/>
    <w:rsid w:val="002B1F0F"/>
    <w:rsid w:val="002B1F35"/>
    <w:rsid w:val="002B295B"/>
    <w:rsid w:val="002B2A95"/>
    <w:rsid w:val="002B2F95"/>
    <w:rsid w:val="002B3313"/>
    <w:rsid w:val="002B5D82"/>
    <w:rsid w:val="002B673F"/>
    <w:rsid w:val="002C0AA1"/>
    <w:rsid w:val="002C0E9B"/>
    <w:rsid w:val="002C14E7"/>
    <w:rsid w:val="002C1E91"/>
    <w:rsid w:val="002C24E6"/>
    <w:rsid w:val="002C36FE"/>
    <w:rsid w:val="002C4011"/>
    <w:rsid w:val="002C7189"/>
    <w:rsid w:val="002D013F"/>
    <w:rsid w:val="002D0358"/>
    <w:rsid w:val="002D1A76"/>
    <w:rsid w:val="002D3ADB"/>
    <w:rsid w:val="002D4D1B"/>
    <w:rsid w:val="002D66FD"/>
    <w:rsid w:val="002D7886"/>
    <w:rsid w:val="002D7FD1"/>
    <w:rsid w:val="002E03EE"/>
    <w:rsid w:val="002E1E37"/>
    <w:rsid w:val="002E3B69"/>
    <w:rsid w:val="002E3E21"/>
    <w:rsid w:val="002E4EE5"/>
    <w:rsid w:val="002E5D4C"/>
    <w:rsid w:val="002E7348"/>
    <w:rsid w:val="002F0E75"/>
    <w:rsid w:val="002F39CF"/>
    <w:rsid w:val="002F727B"/>
    <w:rsid w:val="00300C0F"/>
    <w:rsid w:val="00300F3F"/>
    <w:rsid w:val="00301E55"/>
    <w:rsid w:val="003021CC"/>
    <w:rsid w:val="00302725"/>
    <w:rsid w:val="0030594A"/>
    <w:rsid w:val="00306424"/>
    <w:rsid w:val="003069F8"/>
    <w:rsid w:val="00307622"/>
    <w:rsid w:val="00307723"/>
    <w:rsid w:val="003077C8"/>
    <w:rsid w:val="00307C4C"/>
    <w:rsid w:val="00310FA5"/>
    <w:rsid w:val="00311FF9"/>
    <w:rsid w:val="003122F1"/>
    <w:rsid w:val="00313466"/>
    <w:rsid w:val="00317C2C"/>
    <w:rsid w:val="00321F80"/>
    <w:rsid w:val="003236A9"/>
    <w:rsid w:val="00323EED"/>
    <w:rsid w:val="0032556A"/>
    <w:rsid w:val="00325AD8"/>
    <w:rsid w:val="00326671"/>
    <w:rsid w:val="003274CA"/>
    <w:rsid w:val="00327683"/>
    <w:rsid w:val="00327EB3"/>
    <w:rsid w:val="00330358"/>
    <w:rsid w:val="00331E65"/>
    <w:rsid w:val="00332B35"/>
    <w:rsid w:val="00334C57"/>
    <w:rsid w:val="003361CE"/>
    <w:rsid w:val="0033747A"/>
    <w:rsid w:val="00340D2A"/>
    <w:rsid w:val="003412E7"/>
    <w:rsid w:val="00342232"/>
    <w:rsid w:val="00342BB3"/>
    <w:rsid w:val="003444C4"/>
    <w:rsid w:val="00344950"/>
    <w:rsid w:val="00346202"/>
    <w:rsid w:val="003469E2"/>
    <w:rsid w:val="00347845"/>
    <w:rsid w:val="00347E34"/>
    <w:rsid w:val="003516E2"/>
    <w:rsid w:val="00351EF7"/>
    <w:rsid w:val="003551FA"/>
    <w:rsid w:val="00356532"/>
    <w:rsid w:val="00356C8F"/>
    <w:rsid w:val="00360A9E"/>
    <w:rsid w:val="00361424"/>
    <w:rsid w:val="00362629"/>
    <w:rsid w:val="003628E1"/>
    <w:rsid w:val="00363C5A"/>
    <w:rsid w:val="00364199"/>
    <w:rsid w:val="00364FE6"/>
    <w:rsid w:val="00365613"/>
    <w:rsid w:val="0036745C"/>
    <w:rsid w:val="00370A4A"/>
    <w:rsid w:val="00370D8B"/>
    <w:rsid w:val="0037188B"/>
    <w:rsid w:val="003719B9"/>
    <w:rsid w:val="003723B0"/>
    <w:rsid w:val="003725DB"/>
    <w:rsid w:val="003734D3"/>
    <w:rsid w:val="00373D83"/>
    <w:rsid w:val="00374443"/>
    <w:rsid w:val="003759FB"/>
    <w:rsid w:val="003760E0"/>
    <w:rsid w:val="0037681C"/>
    <w:rsid w:val="00377B45"/>
    <w:rsid w:val="00381A21"/>
    <w:rsid w:val="00382188"/>
    <w:rsid w:val="003821BC"/>
    <w:rsid w:val="00382424"/>
    <w:rsid w:val="003834A4"/>
    <w:rsid w:val="00383960"/>
    <w:rsid w:val="00384326"/>
    <w:rsid w:val="00387F60"/>
    <w:rsid w:val="00393EF5"/>
    <w:rsid w:val="00394670"/>
    <w:rsid w:val="003959F9"/>
    <w:rsid w:val="003A0683"/>
    <w:rsid w:val="003A1064"/>
    <w:rsid w:val="003A2029"/>
    <w:rsid w:val="003A2234"/>
    <w:rsid w:val="003A6666"/>
    <w:rsid w:val="003A6A97"/>
    <w:rsid w:val="003A77A9"/>
    <w:rsid w:val="003B13D9"/>
    <w:rsid w:val="003B1B94"/>
    <w:rsid w:val="003B4545"/>
    <w:rsid w:val="003B7176"/>
    <w:rsid w:val="003C0403"/>
    <w:rsid w:val="003C0D93"/>
    <w:rsid w:val="003C19EC"/>
    <w:rsid w:val="003C3B22"/>
    <w:rsid w:val="003C4DE9"/>
    <w:rsid w:val="003C5269"/>
    <w:rsid w:val="003C56D8"/>
    <w:rsid w:val="003C6F31"/>
    <w:rsid w:val="003C7CF7"/>
    <w:rsid w:val="003C7F90"/>
    <w:rsid w:val="003D205F"/>
    <w:rsid w:val="003D382E"/>
    <w:rsid w:val="003D4043"/>
    <w:rsid w:val="003D4EB0"/>
    <w:rsid w:val="003D5AF3"/>
    <w:rsid w:val="003D76DB"/>
    <w:rsid w:val="003E11F6"/>
    <w:rsid w:val="003E1220"/>
    <w:rsid w:val="003E1BC2"/>
    <w:rsid w:val="003E31EE"/>
    <w:rsid w:val="003E362D"/>
    <w:rsid w:val="003E3708"/>
    <w:rsid w:val="003E4CDC"/>
    <w:rsid w:val="003E623C"/>
    <w:rsid w:val="003E681F"/>
    <w:rsid w:val="003E6883"/>
    <w:rsid w:val="003E72DC"/>
    <w:rsid w:val="003E7325"/>
    <w:rsid w:val="003E7B18"/>
    <w:rsid w:val="003F00FE"/>
    <w:rsid w:val="003F03CC"/>
    <w:rsid w:val="003F0FD5"/>
    <w:rsid w:val="003F241E"/>
    <w:rsid w:val="003F2481"/>
    <w:rsid w:val="003F3289"/>
    <w:rsid w:val="003F3670"/>
    <w:rsid w:val="003F5281"/>
    <w:rsid w:val="003F5380"/>
    <w:rsid w:val="003F54B6"/>
    <w:rsid w:val="003F5891"/>
    <w:rsid w:val="003F64A4"/>
    <w:rsid w:val="003F64F1"/>
    <w:rsid w:val="003F6BB4"/>
    <w:rsid w:val="00400457"/>
    <w:rsid w:val="004010BC"/>
    <w:rsid w:val="00401EC6"/>
    <w:rsid w:val="004020FF"/>
    <w:rsid w:val="0040230F"/>
    <w:rsid w:val="004032E9"/>
    <w:rsid w:val="00404296"/>
    <w:rsid w:val="00404A1A"/>
    <w:rsid w:val="00404D0D"/>
    <w:rsid w:val="004053CD"/>
    <w:rsid w:val="00405494"/>
    <w:rsid w:val="004068D0"/>
    <w:rsid w:val="00410BFC"/>
    <w:rsid w:val="00411074"/>
    <w:rsid w:val="00412E75"/>
    <w:rsid w:val="004142AE"/>
    <w:rsid w:val="00414DB0"/>
    <w:rsid w:val="00415478"/>
    <w:rsid w:val="00415C1F"/>
    <w:rsid w:val="00415C5E"/>
    <w:rsid w:val="004175AB"/>
    <w:rsid w:val="00417DDC"/>
    <w:rsid w:val="00422495"/>
    <w:rsid w:val="00422C11"/>
    <w:rsid w:val="00423602"/>
    <w:rsid w:val="00423C80"/>
    <w:rsid w:val="0042401A"/>
    <w:rsid w:val="00425A81"/>
    <w:rsid w:val="004260AD"/>
    <w:rsid w:val="00426D39"/>
    <w:rsid w:val="0042786A"/>
    <w:rsid w:val="00427E69"/>
    <w:rsid w:val="00430A87"/>
    <w:rsid w:val="00430BA0"/>
    <w:rsid w:val="004319C4"/>
    <w:rsid w:val="004322DE"/>
    <w:rsid w:val="004330F7"/>
    <w:rsid w:val="00435C82"/>
    <w:rsid w:val="00435DDB"/>
    <w:rsid w:val="00436397"/>
    <w:rsid w:val="004372C4"/>
    <w:rsid w:val="00440547"/>
    <w:rsid w:val="00441699"/>
    <w:rsid w:val="00441B66"/>
    <w:rsid w:val="0044358F"/>
    <w:rsid w:val="00443AA7"/>
    <w:rsid w:val="00445E1C"/>
    <w:rsid w:val="00446712"/>
    <w:rsid w:val="00447CB1"/>
    <w:rsid w:val="00452154"/>
    <w:rsid w:val="004544E6"/>
    <w:rsid w:val="00454E83"/>
    <w:rsid w:val="00456E31"/>
    <w:rsid w:val="004571C0"/>
    <w:rsid w:val="0045740A"/>
    <w:rsid w:val="00461F86"/>
    <w:rsid w:val="004625EF"/>
    <w:rsid w:val="00462A11"/>
    <w:rsid w:val="004637ED"/>
    <w:rsid w:val="00465616"/>
    <w:rsid w:val="00465E02"/>
    <w:rsid w:val="00466BFE"/>
    <w:rsid w:val="00467339"/>
    <w:rsid w:val="004674D6"/>
    <w:rsid w:val="00467BE3"/>
    <w:rsid w:val="00470DCD"/>
    <w:rsid w:val="00470E12"/>
    <w:rsid w:val="00472191"/>
    <w:rsid w:val="004721E1"/>
    <w:rsid w:val="004741F2"/>
    <w:rsid w:val="00475CFD"/>
    <w:rsid w:val="004764AB"/>
    <w:rsid w:val="004766DC"/>
    <w:rsid w:val="00476945"/>
    <w:rsid w:val="00477215"/>
    <w:rsid w:val="00477FCF"/>
    <w:rsid w:val="004803FD"/>
    <w:rsid w:val="00480C83"/>
    <w:rsid w:val="00485855"/>
    <w:rsid w:val="004860F1"/>
    <w:rsid w:val="00487247"/>
    <w:rsid w:val="00487D75"/>
    <w:rsid w:val="0049007B"/>
    <w:rsid w:val="0049017B"/>
    <w:rsid w:val="00490932"/>
    <w:rsid w:val="00491081"/>
    <w:rsid w:val="00492782"/>
    <w:rsid w:val="004930DF"/>
    <w:rsid w:val="0049330B"/>
    <w:rsid w:val="0049358D"/>
    <w:rsid w:val="0049362D"/>
    <w:rsid w:val="004940A5"/>
    <w:rsid w:val="00494165"/>
    <w:rsid w:val="00495F4D"/>
    <w:rsid w:val="004969E8"/>
    <w:rsid w:val="00496B00"/>
    <w:rsid w:val="00497C2D"/>
    <w:rsid w:val="00497D21"/>
    <w:rsid w:val="004A143D"/>
    <w:rsid w:val="004A2BC7"/>
    <w:rsid w:val="004A3ECA"/>
    <w:rsid w:val="004A46D9"/>
    <w:rsid w:val="004A6B7A"/>
    <w:rsid w:val="004B0220"/>
    <w:rsid w:val="004B06B4"/>
    <w:rsid w:val="004B12A4"/>
    <w:rsid w:val="004B1B25"/>
    <w:rsid w:val="004B1BB7"/>
    <w:rsid w:val="004B29A4"/>
    <w:rsid w:val="004B2F15"/>
    <w:rsid w:val="004B34BC"/>
    <w:rsid w:val="004C0635"/>
    <w:rsid w:val="004C0FC9"/>
    <w:rsid w:val="004C1257"/>
    <w:rsid w:val="004C1B17"/>
    <w:rsid w:val="004C43E8"/>
    <w:rsid w:val="004C4F22"/>
    <w:rsid w:val="004C71D4"/>
    <w:rsid w:val="004D08EE"/>
    <w:rsid w:val="004D0CEB"/>
    <w:rsid w:val="004D1F00"/>
    <w:rsid w:val="004D2674"/>
    <w:rsid w:val="004D2A76"/>
    <w:rsid w:val="004D3330"/>
    <w:rsid w:val="004D42CB"/>
    <w:rsid w:val="004D6102"/>
    <w:rsid w:val="004D67C1"/>
    <w:rsid w:val="004D711C"/>
    <w:rsid w:val="004D7FE3"/>
    <w:rsid w:val="004E0787"/>
    <w:rsid w:val="004E085B"/>
    <w:rsid w:val="004E08D9"/>
    <w:rsid w:val="004E2421"/>
    <w:rsid w:val="004E3D21"/>
    <w:rsid w:val="004E42CC"/>
    <w:rsid w:val="004E512A"/>
    <w:rsid w:val="004E644B"/>
    <w:rsid w:val="004E7678"/>
    <w:rsid w:val="004F1C36"/>
    <w:rsid w:val="004F2452"/>
    <w:rsid w:val="004F2AE3"/>
    <w:rsid w:val="004F2E42"/>
    <w:rsid w:val="004F37C3"/>
    <w:rsid w:val="004F7873"/>
    <w:rsid w:val="0050069D"/>
    <w:rsid w:val="005013B0"/>
    <w:rsid w:val="00501D88"/>
    <w:rsid w:val="00502B95"/>
    <w:rsid w:val="005060A6"/>
    <w:rsid w:val="005064C2"/>
    <w:rsid w:val="00507F23"/>
    <w:rsid w:val="00512512"/>
    <w:rsid w:val="005126E2"/>
    <w:rsid w:val="00512BC2"/>
    <w:rsid w:val="00513383"/>
    <w:rsid w:val="00514086"/>
    <w:rsid w:val="00514650"/>
    <w:rsid w:val="005150EE"/>
    <w:rsid w:val="0051532F"/>
    <w:rsid w:val="00517C0A"/>
    <w:rsid w:val="00521E95"/>
    <w:rsid w:val="005221E3"/>
    <w:rsid w:val="00523112"/>
    <w:rsid w:val="005239E0"/>
    <w:rsid w:val="005243BD"/>
    <w:rsid w:val="0052472C"/>
    <w:rsid w:val="00525A79"/>
    <w:rsid w:val="00525DB0"/>
    <w:rsid w:val="00526122"/>
    <w:rsid w:val="00526CFC"/>
    <w:rsid w:val="005270A5"/>
    <w:rsid w:val="005270C1"/>
    <w:rsid w:val="00527350"/>
    <w:rsid w:val="00527751"/>
    <w:rsid w:val="00527F1A"/>
    <w:rsid w:val="0053084A"/>
    <w:rsid w:val="00530F0D"/>
    <w:rsid w:val="00532343"/>
    <w:rsid w:val="00533EC3"/>
    <w:rsid w:val="0053540B"/>
    <w:rsid w:val="00535C0D"/>
    <w:rsid w:val="00535FD8"/>
    <w:rsid w:val="00536334"/>
    <w:rsid w:val="0053671B"/>
    <w:rsid w:val="00536991"/>
    <w:rsid w:val="00541417"/>
    <w:rsid w:val="0054283F"/>
    <w:rsid w:val="00543147"/>
    <w:rsid w:val="0054371C"/>
    <w:rsid w:val="00543B22"/>
    <w:rsid w:val="00543F78"/>
    <w:rsid w:val="0054587E"/>
    <w:rsid w:val="00547638"/>
    <w:rsid w:val="00547751"/>
    <w:rsid w:val="00550467"/>
    <w:rsid w:val="00551215"/>
    <w:rsid w:val="00551312"/>
    <w:rsid w:val="0055319C"/>
    <w:rsid w:val="005548DB"/>
    <w:rsid w:val="005549E7"/>
    <w:rsid w:val="00555070"/>
    <w:rsid w:val="005556FD"/>
    <w:rsid w:val="005565D9"/>
    <w:rsid w:val="00556B11"/>
    <w:rsid w:val="005575C0"/>
    <w:rsid w:val="00557D75"/>
    <w:rsid w:val="005609D0"/>
    <w:rsid w:val="00560E71"/>
    <w:rsid w:val="00562227"/>
    <w:rsid w:val="00563D9B"/>
    <w:rsid w:val="005644D0"/>
    <w:rsid w:val="00564581"/>
    <w:rsid w:val="005655A2"/>
    <w:rsid w:val="005669DD"/>
    <w:rsid w:val="00566BAD"/>
    <w:rsid w:val="00567A02"/>
    <w:rsid w:val="005705DA"/>
    <w:rsid w:val="00570995"/>
    <w:rsid w:val="00570F41"/>
    <w:rsid w:val="00571137"/>
    <w:rsid w:val="0057289B"/>
    <w:rsid w:val="005733E2"/>
    <w:rsid w:val="005748D2"/>
    <w:rsid w:val="00575D49"/>
    <w:rsid w:val="00576AB5"/>
    <w:rsid w:val="00576F37"/>
    <w:rsid w:val="00577E42"/>
    <w:rsid w:val="00577ED9"/>
    <w:rsid w:val="00581CE7"/>
    <w:rsid w:val="00582FFD"/>
    <w:rsid w:val="005842F7"/>
    <w:rsid w:val="005926C1"/>
    <w:rsid w:val="00594374"/>
    <w:rsid w:val="005943A7"/>
    <w:rsid w:val="00595D6A"/>
    <w:rsid w:val="00596845"/>
    <w:rsid w:val="0059782A"/>
    <w:rsid w:val="005A24F0"/>
    <w:rsid w:val="005A29BB"/>
    <w:rsid w:val="005A2B77"/>
    <w:rsid w:val="005A2D29"/>
    <w:rsid w:val="005A41E7"/>
    <w:rsid w:val="005A5DDA"/>
    <w:rsid w:val="005A72E6"/>
    <w:rsid w:val="005B1975"/>
    <w:rsid w:val="005B2C8E"/>
    <w:rsid w:val="005B2E9F"/>
    <w:rsid w:val="005B37A8"/>
    <w:rsid w:val="005B3DB1"/>
    <w:rsid w:val="005B6937"/>
    <w:rsid w:val="005B7835"/>
    <w:rsid w:val="005C124E"/>
    <w:rsid w:val="005C23C1"/>
    <w:rsid w:val="005C26A7"/>
    <w:rsid w:val="005C2D48"/>
    <w:rsid w:val="005C3119"/>
    <w:rsid w:val="005C3A69"/>
    <w:rsid w:val="005C404E"/>
    <w:rsid w:val="005C40E5"/>
    <w:rsid w:val="005C4145"/>
    <w:rsid w:val="005C5A5E"/>
    <w:rsid w:val="005C65BE"/>
    <w:rsid w:val="005C665D"/>
    <w:rsid w:val="005C71D8"/>
    <w:rsid w:val="005C7EDC"/>
    <w:rsid w:val="005D002C"/>
    <w:rsid w:val="005D3862"/>
    <w:rsid w:val="005D494E"/>
    <w:rsid w:val="005D5541"/>
    <w:rsid w:val="005D664C"/>
    <w:rsid w:val="005D6F22"/>
    <w:rsid w:val="005D7F8D"/>
    <w:rsid w:val="005E10D4"/>
    <w:rsid w:val="005E13DB"/>
    <w:rsid w:val="005E1470"/>
    <w:rsid w:val="005E24AF"/>
    <w:rsid w:val="005E30F7"/>
    <w:rsid w:val="005E37B0"/>
    <w:rsid w:val="005E3BA3"/>
    <w:rsid w:val="005E4228"/>
    <w:rsid w:val="005E57A7"/>
    <w:rsid w:val="005E59CE"/>
    <w:rsid w:val="005E66A5"/>
    <w:rsid w:val="005F1615"/>
    <w:rsid w:val="005F1AA3"/>
    <w:rsid w:val="005F2476"/>
    <w:rsid w:val="005F3051"/>
    <w:rsid w:val="005F3159"/>
    <w:rsid w:val="005F38D2"/>
    <w:rsid w:val="005F3E10"/>
    <w:rsid w:val="005F4A62"/>
    <w:rsid w:val="005F5792"/>
    <w:rsid w:val="005F6491"/>
    <w:rsid w:val="005F64E0"/>
    <w:rsid w:val="005F7902"/>
    <w:rsid w:val="005F7E2F"/>
    <w:rsid w:val="005F7F12"/>
    <w:rsid w:val="005F7FC8"/>
    <w:rsid w:val="00601015"/>
    <w:rsid w:val="00604221"/>
    <w:rsid w:val="00604E49"/>
    <w:rsid w:val="006053A1"/>
    <w:rsid w:val="00605998"/>
    <w:rsid w:val="00606E1D"/>
    <w:rsid w:val="0060780F"/>
    <w:rsid w:val="006101F9"/>
    <w:rsid w:val="006126D9"/>
    <w:rsid w:val="00613349"/>
    <w:rsid w:val="006137BD"/>
    <w:rsid w:val="00613A88"/>
    <w:rsid w:val="006142A5"/>
    <w:rsid w:val="00615127"/>
    <w:rsid w:val="00616021"/>
    <w:rsid w:val="00616D46"/>
    <w:rsid w:val="0061738A"/>
    <w:rsid w:val="00617692"/>
    <w:rsid w:val="00617811"/>
    <w:rsid w:val="00620A26"/>
    <w:rsid w:val="00620C86"/>
    <w:rsid w:val="00621097"/>
    <w:rsid w:val="00621712"/>
    <w:rsid w:val="0062172D"/>
    <w:rsid w:val="00622E7D"/>
    <w:rsid w:val="0062322F"/>
    <w:rsid w:val="006233A1"/>
    <w:rsid w:val="006237EA"/>
    <w:rsid w:val="00624D57"/>
    <w:rsid w:val="00625009"/>
    <w:rsid w:val="006271DF"/>
    <w:rsid w:val="006279E0"/>
    <w:rsid w:val="006311A5"/>
    <w:rsid w:val="006315FE"/>
    <w:rsid w:val="00631736"/>
    <w:rsid w:val="00632614"/>
    <w:rsid w:val="00632C1E"/>
    <w:rsid w:val="006330F9"/>
    <w:rsid w:val="006339A7"/>
    <w:rsid w:val="0063575D"/>
    <w:rsid w:val="006359BC"/>
    <w:rsid w:val="00635E51"/>
    <w:rsid w:val="006361E6"/>
    <w:rsid w:val="006361FB"/>
    <w:rsid w:val="0063735B"/>
    <w:rsid w:val="006379F8"/>
    <w:rsid w:val="00641DAD"/>
    <w:rsid w:val="0064336D"/>
    <w:rsid w:val="00643E65"/>
    <w:rsid w:val="006443B5"/>
    <w:rsid w:val="00645D6A"/>
    <w:rsid w:val="00646D8C"/>
    <w:rsid w:val="0064791C"/>
    <w:rsid w:val="00647B7D"/>
    <w:rsid w:val="0065070F"/>
    <w:rsid w:val="00650D04"/>
    <w:rsid w:val="00651552"/>
    <w:rsid w:val="0065369E"/>
    <w:rsid w:val="006545FE"/>
    <w:rsid w:val="00654F57"/>
    <w:rsid w:val="0065587D"/>
    <w:rsid w:val="00655EDB"/>
    <w:rsid w:val="00656E47"/>
    <w:rsid w:val="0065795A"/>
    <w:rsid w:val="00660FB8"/>
    <w:rsid w:val="00664141"/>
    <w:rsid w:val="006642F4"/>
    <w:rsid w:val="00664F62"/>
    <w:rsid w:val="006651CC"/>
    <w:rsid w:val="0066635D"/>
    <w:rsid w:val="006679F1"/>
    <w:rsid w:val="006714F8"/>
    <w:rsid w:val="006753F3"/>
    <w:rsid w:val="00680828"/>
    <w:rsid w:val="0068228B"/>
    <w:rsid w:val="00683062"/>
    <w:rsid w:val="00683E2E"/>
    <w:rsid w:val="00685E5A"/>
    <w:rsid w:val="006873A4"/>
    <w:rsid w:val="0069066A"/>
    <w:rsid w:val="00692166"/>
    <w:rsid w:val="006958BA"/>
    <w:rsid w:val="00695BE0"/>
    <w:rsid w:val="00695D0A"/>
    <w:rsid w:val="006975BC"/>
    <w:rsid w:val="006A4532"/>
    <w:rsid w:val="006A4F9A"/>
    <w:rsid w:val="006A5994"/>
    <w:rsid w:val="006A6475"/>
    <w:rsid w:val="006A69B6"/>
    <w:rsid w:val="006A6DCE"/>
    <w:rsid w:val="006A7917"/>
    <w:rsid w:val="006B0BEC"/>
    <w:rsid w:val="006B0D94"/>
    <w:rsid w:val="006B3F03"/>
    <w:rsid w:val="006B4777"/>
    <w:rsid w:val="006B5B5D"/>
    <w:rsid w:val="006B7DDA"/>
    <w:rsid w:val="006C1476"/>
    <w:rsid w:val="006C363E"/>
    <w:rsid w:val="006D018E"/>
    <w:rsid w:val="006D2440"/>
    <w:rsid w:val="006D24E6"/>
    <w:rsid w:val="006D441D"/>
    <w:rsid w:val="006D4879"/>
    <w:rsid w:val="006D4D5E"/>
    <w:rsid w:val="006D5626"/>
    <w:rsid w:val="006D5FC7"/>
    <w:rsid w:val="006D6A5C"/>
    <w:rsid w:val="006D7A53"/>
    <w:rsid w:val="006E0B4D"/>
    <w:rsid w:val="006E7986"/>
    <w:rsid w:val="006E7ED3"/>
    <w:rsid w:val="006F4752"/>
    <w:rsid w:val="006F5A5F"/>
    <w:rsid w:val="006F612A"/>
    <w:rsid w:val="006F6F76"/>
    <w:rsid w:val="006F791B"/>
    <w:rsid w:val="006F79C0"/>
    <w:rsid w:val="007010CC"/>
    <w:rsid w:val="00701F3F"/>
    <w:rsid w:val="007021E2"/>
    <w:rsid w:val="00702DBD"/>
    <w:rsid w:val="00703FB3"/>
    <w:rsid w:val="00705D93"/>
    <w:rsid w:val="0070646A"/>
    <w:rsid w:val="00707E12"/>
    <w:rsid w:val="00710DAB"/>
    <w:rsid w:val="00712040"/>
    <w:rsid w:val="00712056"/>
    <w:rsid w:val="00712C28"/>
    <w:rsid w:val="00712E59"/>
    <w:rsid w:val="007134E5"/>
    <w:rsid w:val="00713E0E"/>
    <w:rsid w:val="0071499C"/>
    <w:rsid w:val="00716090"/>
    <w:rsid w:val="00716683"/>
    <w:rsid w:val="00716FC6"/>
    <w:rsid w:val="00721213"/>
    <w:rsid w:val="00722DEF"/>
    <w:rsid w:val="00723CAC"/>
    <w:rsid w:val="007246C5"/>
    <w:rsid w:val="007246E3"/>
    <w:rsid w:val="00725E4C"/>
    <w:rsid w:val="00725FCE"/>
    <w:rsid w:val="00726034"/>
    <w:rsid w:val="007269FA"/>
    <w:rsid w:val="00726BAF"/>
    <w:rsid w:val="00727DCB"/>
    <w:rsid w:val="00730477"/>
    <w:rsid w:val="007314EC"/>
    <w:rsid w:val="00732E02"/>
    <w:rsid w:val="00734CEB"/>
    <w:rsid w:val="00735B43"/>
    <w:rsid w:val="007367FF"/>
    <w:rsid w:val="00736F19"/>
    <w:rsid w:val="00741DCE"/>
    <w:rsid w:val="0074350A"/>
    <w:rsid w:val="00745E1F"/>
    <w:rsid w:val="00746351"/>
    <w:rsid w:val="0074649C"/>
    <w:rsid w:val="00746BD1"/>
    <w:rsid w:val="00747648"/>
    <w:rsid w:val="00750733"/>
    <w:rsid w:val="00750D70"/>
    <w:rsid w:val="00750F32"/>
    <w:rsid w:val="007525BA"/>
    <w:rsid w:val="0075270D"/>
    <w:rsid w:val="00752AB9"/>
    <w:rsid w:val="00752C01"/>
    <w:rsid w:val="00752F49"/>
    <w:rsid w:val="0075603D"/>
    <w:rsid w:val="007572C7"/>
    <w:rsid w:val="0076278C"/>
    <w:rsid w:val="00762B46"/>
    <w:rsid w:val="00763CA9"/>
    <w:rsid w:val="00764F37"/>
    <w:rsid w:val="0076649C"/>
    <w:rsid w:val="007670BB"/>
    <w:rsid w:val="007673D1"/>
    <w:rsid w:val="00767DBD"/>
    <w:rsid w:val="00770686"/>
    <w:rsid w:val="00771D9D"/>
    <w:rsid w:val="00773280"/>
    <w:rsid w:val="007734ED"/>
    <w:rsid w:val="00774F9A"/>
    <w:rsid w:val="00775B0C"/>
    <w:rsid w:val="00777BE3"/>
    <w:rsid w:val="00780527"/>
    <w:rsid w:val="007810C9"/>
    <w:rsid w:val="00781386"/>
    <w:rsid w:val="00781E3D"/>
    <w:rsid w:val="0078346E"/>
    <w:rsid w:val="00785099"/>
    <w:rsid w:val="00787E2B"/>
    <w:rsid w:val="00791AE3"/>
    <w:rsid w:val="0079224D"/>
    <w:rsid w:val="0079372D"/>
    <w:rsid w:val="00794157"/>
    <w:rsid w:val="0079433C"/>
    <w:rsid w:val="0079454B"/>
    <w:rsid w:val="0079462A"/>
    <w:rsid w:val="00794743"/>
    <w:rsid w:val="00794802"/>
    <w:rsid w:val="00794AD3"/>
    <w:rsid w:val="00796655"/>
    <w:rsid w:val="007969ED"/>
    <w:rsid w:val="007A0F7F"/>
    <w:rsid w:val="007A122B"/>
    <w:rsid w:val="007A1D65"/>
    <w:rsid w:val="007A299E"/>
    <w:rsid w:val="007A353E"/>
    <w:rsid w:val="007A3D9F"/>
    <w:rsid w:val="007A49A9"/>
    <w:rsid w:val="007A5C9A"/>
    <w:rsid w:val="007A67F8"/>
    <w:rsid w:val="007A7063"/>
    <w:rsid w:val="007A7F23"/>
    <w:rsid w:val="007B15EA"/>
    <w:rsid w:val="007B1659"/>
    <w:rsid w:val="007B32AD"/>
    <w:rsid w:val="007B387A"/>
    <w:rsid w:val="007B390B"/>
    <w:rsid w:val="007B4142"/>
    <w:rsid w:val="007B551B"/>
    <w:rsid w:val="007B5CB8"/>
    <w:rsid w:val="007B6C6D"/>
    <w:rsid w:val="007B7300"/>
    <w:rsid w:val="007B7E8A"/>
    <w:rsid w:val="007B7F89"/>
    <w:rsid w:val="007C11B2"/>
    <w:rsid w:val="007C17FB"/>
    <w:rsid w:val="007C1C81"/>
    <w:rsid w:val="007C2B3E"/>
    <w:rsid w:val="007C2D74"/>
    <w:rsid w:val="007C484D"/>
    <w:rsid w:val="007C4914"/>
    <w:rsid w:val="007C4931"/>
    <w:rsid w:val="007C5E63"/>
    <w:rsid w:val="007C6ED9"/>
    <w:rsid w:val="007D19D8"/>
    <w:rsid w:val="007D28D7"/>
    <w:rsid w:val="007D2AA6"/>
    <w:rsid w:val="007D587F"/>
    <w:rsid w:val="007D5963"/>
    <w:rsid w:val="007D59D9"/>
    <w:rsid w:val="007D61EF"/>
    <w:rsid w:val="007D63A5"/>
    <w:rsid w:val="007E0891"/>
    <w:rsid w:val="007E0899"/>
    <w:rsid w:val="007E1055"/>
    <w:rsid w:val="007E10B0"/>
    <w:rsid w:val="007E1703"/>
    <w:rsid w:val="007E2D04"/>
    <w:rsid w:val="007E3C76"/>
    <w:rsid w:val="007E4223"/>
    <w:rsid w:val="007E6B56"/>
    <w:rsid w:val="007F2412"/>
    <w:rsid w:val="007F40E2"/>
    <w:rsid w:val="007F4CA6"/>
    <w:rsid w:val="007F6E5E"/>
    <w:rsid w:val="007F72AE"/>
    <w:rsid w:val="008019BF"/>
    <w:rsid w:val="00805E7C"/>
    <w:rsid w:val="00805F33"/>
    <w:rsid w:val="008065A5"/>
    <w:rsid w:val="00807676"/>
    <w:rsid w:val="00807B7C"/>
    <w:rsid w:val="00807C78"/>
    <w:rsid w:val="0081325A"/>
    <w:rsid w:val="008137F3"/>
    <w:rsid w:val="00813995"/>
    <w:rsid w:val="00813CF3"/>
    <w:rsid w:val="00814ECA"/>
    <w:rsid w:val="008167DF"/>
    <w:rsid w:val="00817A74"/>
    <w:rsid w:val="00817F11"/>
    <w:rsid w:val="008214D0"/>
    <w:rsid w:val="008230EC"/>
    <w:rsid w:val="00824DB2"/>
    <w:rsid w:val="008254B4"/>
    <w:rsid w:val="00826560"/>
    <w:rsid w:val="00826974"/>
    <w:rsid w:val="00826D0C"/>
    <w:rsid w:val="008318CC"/>
    <w:rsid w:val="00831C0A"/>
    <w:rsid w:val="00832C70"/>
    <w:rsid w:val="00833810"/>
    <w:rsid w:val="00836207"/>
    <w:rsid w:val="00836640"/>
    <w:rsid w:val="00836A38"/>
    <w:rsid w:val="0083764C"/>
    <w:rsid w:val="0084063C"/>
    <w:rsid w:val="00840CF7"/>
    <w:rsid w:val="00841984"/>
    <w:rsid w:val="00843433"/>
    <w:rsid w:val="00844967"/>
    <w:rsid w:val="00847043"/>
    <w:rsid w:val="00851217"/>
    <w:rsid w:val="0085197A"/>
    <w:rsid w:val="00852F69"/>
    <w:rsid w:val="008534D7"/>
    <w:rsid w:val="008559E5"/>
    <w:rsid w:val="00855DEE"/>
    <w:rsid w:val="008560A1"/>
    <w:rsid w:val="00856C1A"/>
    <w:rsid w:val="00857BFB"/>
    <w:rsid w:val="00857E60"/>
    <w:rsid w:val="0086202A"/>
    <w:rsid w:val="008628EA"/>
    <w:rsid w:val="00863B5D"/>
    <w:rsid w:val="008643F8"/>
    <w:rsid w:val="00865DDD"/>
    <w:rsid w:val="00866225"/>
    <w:rsid w:val="008728C2"/>
    <w:rsid w:val="00873DD9"/>
    <w:rsid w:val="008755EE"/>
    <w:rsid w:val="00876494"/>
    <w:rsid w:val="00876576"/>
    <w:rsid w:val="008778D5"/>
    <w:rsid w:val="00880424"/>
    <w:rsid w:val="00881172"/>
    <w:rsid w:val="00881DA7"/>
    <w:rsid w:val="00882217"/>
    <w:rsid w:val="00882929"/>
    <w:rsid w:val="008846C0"/>
    <w:rsid w:val="00890285"/>
    <w:rsid w:val="00891004"/>
    <w:rsid w:val="00893347"/>
    <w:rsid w:val="00893F4F"/>
    <w:rsid w:val="00894CE2"/>
    <w:rsid w:val="008951BE"/>
    <w:rsid w:val="00897524"/>
    <w:rsid w:val="008A324F"/>
    <w:rsid w:val="008A34EB"/>
    <w:rsid w:val="008A3547"/>
    <w:rsid w:val="008A5E94"/>
    <w:rsid w:val="008A67B4"/>
    <w:rsid w:val="008A6989"/>
    <w:rsid w:val="008A7C40"/>
    <w:rsid w:val="008B0350"/>
    <w:rsid w:val="008B2A85"/>
    <w:rsid w:val="008B674C"/>
    <w:rsid w:val="008B6FDA"/>
    <w:rsid w:val="008C0064"/>
    <w:rsid w:val="008C1338"/>
    <w:rsid w:val="008C158D"/>
    <w:rsid w:val="008C15E6"/>
    <w:rsid w:val="008C1DE4"/>
    <w:rsid w:val="008C44E3"/>
    <w:rsid w:val="008C7229"/>
    <w:rsid w:val="008C7345"/>
    <w:rsid w:val="008C752A"/>
    <w:rsid w:val="008C791E"/>
    <w:rsid w:val="008D293C"/>
    <w:rsid w:val="008D5CB8"/>
    <w:rsid w:val="008D7BA1"/>
    <w:rsid w:val="008E013E"/>
    <w:rsid w:val="008E0DAD"/>
    <w:rsid w:val="008E1FBB"/>
    <w:rsid w:val="008E32F8"/>
    <w:rsid w:val="008E40AF"/>
    <w:rsid w:val="008E4ECF"/>
    <w:rsid w:val="008E5172"/>
    <w:rsid w:val="008F03EA"/>
    <w:rsid w:val="008F3F78"/>
    <w:rsid w:val="008F5315"/>
    <w:rsid w:val="008F53C3"/>
    <w:rsid w:val="00900B7C"/>
    <w:rsid w:val="0090177F"/>
    <w:rsid w:val="00904C06"/>
    <w:rsid w:val="00905876"/>
    <w:rsid w:val="00906376"/>
    <w:rsid w:val="00906E28"/>
    <w:rsid w:val="00910038"/>
    <w:rsid w:val="00911B78"/>
    <w:rsid w:val="00913B89"/>
    <w:rsid w:val="00914529"/>
    <w:rsid w:val="0091495B"/>
    <w:rsid w:val="009156B2"/>
    <w:rsid w:val="00917EE6"/>
    <w:rsid w:val="00920E73"/>
    <w:rsid w:val="00921B6F"/>
    <w:rsid w:val="009222B4"/>
    <w:rsid w:val="00923D37"/>
    <w:rsid w:val="00924615"/>
    <w:rsid w:val="00924940"/>
    <w:rsid w:val="00925D27"/>
    <w:rsid w:val="00927640"/>
    <w:rsid w:val="00931655"/>
    <w:rsid w:val="009318B3"/>
    <w:rsid w:val="009322B2"/>
    <w:rsid w:val="0093368B"/>
    <w:rsid w:val="00933AA8"/>
    <w:rsid w:val="00933AB0"/>
    <w:rsid w:val="00934086"/>
    <w:rsid w:val="00934D14"/>
    <w:rsid w:val="009360BC"/>
    <w:rsid w:val="0093690E"/>
    <w:rsid w:val="00941B82"/>
    <w:rsid w:val="009420F6"/>
    <w:rsid w:val="009421BF"/>
    <w:rsid w:val="00942673"/>
    <w:rsid w:val="009426B5"/>
    <w:rsid w:val="009440BD"/>
    <w:rsid w:val="0094525D"/>
    <w:rsid w:val="00946760"/>
    <w:rsid w:val="009520FD"/>
    <w:rsid w:val="009537FA"/>
    <w:rsid w:val="009540BC"/>
    <w:rsid w:val="009543B1"/>
    <w:rsid w:val="0095463B"/>
    <w:rsid w:val="00954787"/>
    <w:rsid w:val="00955168"/>
    <w:rsid w:val="009557B2"/>
    <w:rsid w:val="0095660B"/>
    <w:rsid w:val="0095751F"/>
    <w:rsid w:val="00957E51"/>
    <w:rsid w:val="0096261F"/>
    <w:rsid w:val="00963D2E"/>
    <w:rsid w:val="00964E45"/>
    <w:rsid w:val="009655BE"/>
    <w:rsid w:val="009716AB"/>
    <w:rsid w:val="0097190A"/>
    <w:rsid w:val="00971FDF"/>
    <w:rsid w:val="00972545"/>
    <w:rsid w:val="009749C3"/>
    <w:rsid w:val="00975E5A"/>
    <w:rsid w:val="00976B4F"/>
    <w:rsid w:val="0097700C"/>
    <w:rsid w:val="00977334"/>
    <w:rsid w:val="00977AAA"/>
    <w:rsid w:val="00977BC4"/>
    <w:rsid w:val="009840CC"/>
    <w:rsid w:val="00984C1D"/>
    <w:rsid w:val="00985870"/>
    <w:rsid w:val="00987D40"/>
    <w:rsid w:val="009907A7"/>
    <w:rsid w:val="00990A54"/>
    <w:rsid w:val="0099257D"/>
    <w:rsid w:val="00992B4A"/>
    <w:rsid w:val="00994D5D"/>
    <w:rsid w:val="00995C4F"/>
    <w:rsid w:val="00996C1B"/>
    <w:rsid w:val="00996C55"/>
    <w:rsid w:val="009A025A"/>
    <w:rsid w:val="009A0C4D"/>
    <w:rsid w:val="009A3792"/>
    <w:rsid w:val="009A48AA"/>
    <w:rsid w:val="009A5670"/>
    <w:rsid w:val="009A6F26"/>
    <w:rsid w:val="009A7B94"/>
    <w:rsid w:val="009B0666"/>
    <w:rsid w:val="009B13F4"/>
    <w:rsid w:val="009B22D6"/>
    <w:rsid w:val="009B2C44"/>
    <w:rsid w:val="009B384B"/>
    <w:rsid w:val="009B7FF3"/>
    <w:rsid w:val="009C087E"/>
    <w:rsid w:val="009C4526"/>
    <w:rsid w:val="009C4784"/>
    <w:rsid w:val="009C59F0"/>
    <w:rsid w:val="009C6587"/>
    <w:rsid w:val="009C677E"/>
    <w:rsid w:val="009C680C"/>
    <w:rsid w:val="009D00BC"/>
    <w:rsid w:val="009D0E2C"/>
    <w:rsid w:val="009D114E"/>
    <w:rsid w:val="009D1C60"/>
    <w:rsid w:val="009D2223"/>
    <w:rsid w:val="009D24F6"/>
    <w:rsid w:val="009D2526"/>
    <w:rsid w:val="009D3FCB"/>
    <w:rsid w:val="009D41FA"/>
    <w:rsid w:val="009D669F"/>
    <w:rsid w:val="009D79CB"/>
    <w:rsid w:val="009E0635"/>
    <w:rsid w:val="009E0C86"/>
    <w:rsid w:val="009E1B21"/>
    <w:rsid w:val="009E1E75"/>
    <w:rsid w:val="009E3DA4"/>
    <w:rsid w:val="009E42DF"/>
    <w:rsid w:val="009E4A08"/>
    <w:rsid w:val="009E5D68"/>
    <w:rsid w:val="009E6224"/>
    <w:rsid w:val="009F0710"/>
    <w:rsid w:val="009F07F8"/>
    <w:rsid w:val="009F174B"/>
    <w:rsid w:val="009F2E89"/>
    <w:rsid w:val="009F36F9"/>
    <w:rsid w:val="009F3964"/>
    <w:rsid w:val="009F39E7"/>
    <w:rsid w:val="009F40C8"/>
    <w:rsid w:val="00A052A3"/>
    <w:rsid w:val="00A0618C"/>
    <w:rsid w:val="00A06387"/>
    <w:rsid w:val="00A06FA4"/>
    <w:rsid w:val="00A11ADB"/>
    <w:rsid w:val="00A126AB"/>
    <w:rsid w:val="00A12C0E"/>
    <w:rsid w:val="00A20061"/>
    <w:rsid w:val="00A20FC6"/>
    <w:rsid w:val="00A225C3"/>
    <w:rsid w:val="00A228D4"/>
    <w:rsid w:val="00A23D33"/>
    <w:rsid w:val="00A24AEA"/>
    <w:rsid w:val="00A2540E"/>
    <w:rsid w:val="00A35271"/>
    <w:rsid w:val="00A3769F"/>
    <w:rsid w:val="00A40511"/>
    <w:rsid w:val="00A413CE"/>
    <w:rsid w:val="00A4215A"/>
    <w:rsid w:val="00A42176"/>
    <w:rsid w:val="00A421D8"/>
    <w:rsid w:val="00A44AF1"/>
    <w:rsid w:val="00A4540F"/>
    <w:rsid w:val="00A462EA"/>
    <w:rsid w:val="00A5074C"/>
    <w:rsid w:val="00A52717"/>
    <w:rsid w:val="00A53250"/>
    <w:rsid w:val="00A53421"/>
    <w:rsid w:val="00A53B6A"/>
    <w:rsid w:val="00A53E74"/>
    <w:rsid w:val="00A53FB2"/>
    <w:rsid w:val="00A54D21"/>
    <w:rsid w:val="00A553B3"/>
    <w:rsid w:val="00A55D78"/>
    <w:rsid w:val="00A56476"/>
    <w:rsid w:val="00A5744D"/>
    <w:rsid w:val="00A608CC"/>
    <w:rsid w:val="00A61F04"/>
    <w:rsid w:val="00A63BCF"/>
    <w:rsid w:val="00A65103"/>
    <w:rsid w:val="00A65AA3"/>
    <w:rsid w:val="00A6670E"/>
    <w:rsid w:val="00A715C6"/>
    <w:rsid w:val="00A71D61"/>
    <w:rsid w:val="00A71DCA"/>
    <w:rsid w:val="00A71F57"/>
    <w:rsid w:val="00A73109"/>
    <w:rsid w:val="00A765BF"/>
    <w:rsid w:val="00A77B85"/>
    <w:rsid w:val="00A77D1E"/>
    <w:rsid w:val="00A801A7"/>
    <w:rsid w:val="00A805DC"/>
    <w:rsid w:val="00A80BAE"/>
    <w:rsid w:val="00A82494"/>
    <w:rsid w:val="00A8350E"/>
    <w:rsid w:val="00A83927"/>
    <w:rsid w:val="00A841CE"/>
    <w:rsid w:val="00A845CF"/>
    <w:rsid w:val="00A84AB5"/>
    <w:rsid w:val="00A85D79"/>
    <w:rsid w:val="00A86275"/>
    <w:rsid w:val="00A866CA"/>
    <w:rsid w:val="00A86EBC"/>
    <w:rsid w:val="00A93174"/>
    <w:rsid w:val="00A93E64"/>
    <w:rsid w:val="00A95CA2"/>
    <w:rsid w:val="00A979CC"/>
    <w:rsid w:val="00AA064B"/>
    <w:rsid w:val="00AA19CE"/>
    <w:rsid w:val="00AA2196"/>
    <w:rsid w:val="00AA23C5"/>
    <w:rsid w:val="00AA2444"/>
    <w:rsid w:val="00AA29D8"/>
    <w:rsid w:val="00AA2ABF"/>
    <w:rsid w:val="00AA34AA"/>
    <w:rsid w:val="00AA3FF7"/>
    <w:rsid w:val="00AA4E55"/>
    <w:rsid w:val="00AA59A5"/>
    <w:rsid w:val="00AA6B3F"/>
    <w:rsid w:val="00AA72AF"/>
    <w:rsid w:val="00AB06B8"/>
    <w:rsid w:val="00AB104D"/>
    <w:rsid w:val="00AB1919"/>
    <w:rsid w:val="00AB1EE8"/>
    <w:rsid w:val="00AB25CB"/>
    <w:rsid w:val="00AB36BB"/>
    <w:rsid w:val="00AB4057"/>
    <w:rsid w:val="00AB559B"/>
    <w:rsid w:val="00AB5E74"/>
    <w:rsid w:val="00AB655E"/>
    <w:rsid w:val="00AC06C0"/>
    <w:rsid w:val="00AC16D5"/>
    <w:rsid w:val="00AC5971"/>
    <w:rsid w:val="00AC7483"/>
    <w:rsid w:val="00AC7D00"/>
    <w:rsid w:val="00AC7D27"/>
    <w:rsid w:val="00AC7EF9"/>
    <w:rsid w:val="00AD0CF7"/>
    <w:rsid w:val="00AD1338"/>
    <w:rsid w:val="00AD148F"/>
    <w:rsid w:val="00AD23AD"/>
    <w:rsid w:val="00AD3A1C"/>
    <w:rsid w:val="00AD57C2"/>
    <w:rsid w:val="00AD6460"/>
    <w:rsid w:val="00AD70FE"/>
    <w:rsid w:val="00AD756A"/>
    <w:rsid w:val="00AD7781"/>
    <w:rsid w:val="00AE001D"/>
    <w:rsid w:val="00AE0CB8"/>
    <w:rsid w:val="00AE1DE9"/>
    <w:rsid w:val="00AE1E40"/>
    <w:rsid w:val="00AE3024"/>
    <w:rsid w:val="00AE37FE"/>
    <w:rsid w:val="00AE3DC3"/>
    <w:rsid w:val="00AE486C"/>
    <w:rsid w:val="00AE5FF2"/>
    <w:rsid w:val="00AE6493"/>
    <w:rsid w:val="00AE76E7"/>
    <w:rsid w:val="00AF1052"/>
    <w:rsid w:val="00AF1A1B"/>
    <w:rsid w:val="00AF1D72"/>
    <w:rsid w:val="00AF1FCB"/>
    <w:rsid w:val="00AF2DA2"/>
    <w:rsid w:val="00AF2EA5"/>
    <w:rsid w:val="00AF38EC"/>
    <w:rsid w:val="00AF4B4E"/>
    <w:rsid w:val="00AF5921"/>
    <w:rsid w:val="00AF6F52"/>
    <w:rsid w:val="00B0014C"/>
    <w:rsid w:val="00B0064C"/>
    <w:rsid w:val="00B01A7A"/>
    <w:rsid w:val="00B02630"/>
    <w:rsid w:val="00B031DE"/>
    <w:rsid w:val="00B04A22"/>
    <w:rsid w:val="00B05C54"/>
    <w:rsid w:val="00B1003C"/>
    <w:rsid w:val="00B112BE"/>
    <w:rsid w:val="00B13A1D"/>
    <w:rsid w:val="00B153B3"/>
    <w:rsid w:val="00B15A64"/>
    <w:rsid w:val="00B15B1F"/>
    <w:rsid w:val="00B15B6A"/>
    <w:rsid w:val="00B16038"/>
    <w:rsid w:val="00B162C4"/>
    <w:rsid w:val="00B1632A"/>
    <w:rsid w:val="00B16419"/>
    <w:rsid w:val="00B165B5"/>
    <w:rsid w:val="00B16AB4"/>
    <w:rsid w:val="00B17003"/>
    <w:rsid w:val="00B204CA"/>
    <w:rsid w:val="00B22A55"/>
    <w:rsid w:val="00B2322E"/>
    <w:rsid w:val="00B24298"/>
    <w:rsid w:val="00B2558B"/>
    <w:rsid w:val="00B260A5"/>
    <w:rsid w:val="00B266B5"/>
    <w:rsid w:val="00B26B54"/>
    <w:rsid w:val="00B26DFD"/>
    <w:rsid w:val="00B30B5B"/>
    <w:rsid w:val="00B325A0"/>
    <w:rsid w:val="00B329A7"/>
    <w:rsid w:val="00B34B65"/>
    <w:rsid w:val="00B363CD"/>
    <w:rsid w:val="00B37036"/>
    <w:rsid w:val="00B376D8"/>
    <w:rsid w:val="00B407EA"/>
    <w:rsid w:val="00B4133A"/>
    <w:rsid w:val="00B43F25"/>
    <w:rsid w:val="00B45125"/>
    <w:rsid w:val="00B45179"/>
    <w:rsid w:val="00B45E96"/>
    <w:rsid w:val="00B462CF"/>
    <w:rsid w:val="00B46B25"/>
    <w:rsid w:val="00B47114"/>
    <w:rsid w:val="00B475AB"/>
    <w:rsid w:val="00B50E91"/>
    <w:rsid w:val="00B51158"/>
    <w:rsid w:val="00B51457"/>
    <w:rsid w:val="00B536EC"/>
    <w:rsid w:val="00B55929"/>
    <w:rsid w:val="00B57385"/>
    <w:rsid w:val="00B60099"/>
    <w:rsid w:val="00B6078F"/>
    <w:rsid w:val="00B60CBE"/>
    <w:rsid w:val="00B62E4B"/>
    <w:rsid w:val="00B63724"/>
    <w:rsid w:val="00B64890"/>
    <w:rsid w:val="00B6491B"/>
    <w:rsid w:val="00B64C9B"/>
    <w:rsid w:val="00B660B0"/>
    <w:rsid w:val="00B66BAF"/>
    <w:rsid w:val="00B66D54"/>
    <w:rsid w:val="00B66D8C"/>
    <w:rsid w:val="00B66D91"/>
    <w:rsid w:val="00B67FC2"/>
    <w:rsid w:val="00B70866"/>
    <w:rsid w:val="00B71058"/>
    <w:rsid w:val="00B710F0"/>
    <w:rsid w:val="00B71C16"/>
    <w:rsid w:val="00B723B0"/>
    <w:rsid w:val="00B72CAD"/>
    <w:rsid w:val="00B74404"/>
    <w:rsid w:val="00B74C40"/>
    <w:rsid w:val="00B77BC8"/>
    <w:rsid w:val="00B77D67"/>
    <w:rsid w:val="00B80414"/>
    <w:rsid w:val="00B8350B"/>
    <w:rsid w:val="00B84D25"/>
    <w:rsid w:val="00B90E49"/>
    <w:rsid w:val="00B93350"/>
    <w:rsid w:val="00B935CA"/>
    <w:rsid w:val="00B94706"/>
    <w:rsid w:val="00B952AE"/>
    <w:rsid w:val="00B957DC"/>
    <w:rsid w:val="00B96593"/>
    <w:rsid w:val="00BA0424"/>
    <w:rsid w:val="00BA2892"/>
    <w:rsid w:val="00BA4185"/>
    <w:rsid w:val="00BA7231"/>
    <w:rsid w:val="00BA7C5D"/>
    <w:rsid w:val="00BB0E64"/>
    <w:rsid w:val="00BB11E3"/>
    <w:rsid w:val="00BB1289"/>
    <w:rsid w:val="00BB20F2"/>
    <w:rsid w:val="00BB29A1"/>
    <w:rsid w:val="00BB36BD"/>
    <w:rsid w:val="00BB4A7D"/>
    <w:rsid w:val="00BB5200"/>
    <w:rsid w:val="00BB5D37"/>
    <w:rsid w:val="00BB7349"/>
    <w:rsid w:val="00BB790B"/>
    <w:rsid w:val="00BC1A5D"/>
    <w:rsid w:val="00BC1A8F"/>
    <w:rsid w:val="00BC406E"/>
    <w:rsid w:val="00BC632B"/>
    <w:rsid w:val="00BC7BFB"/>
    <w:rsid w:val="00BC7E63"/>
    <w:rsid w:val="00BD0193"/>
    <w:rsid w:val="00BD0E77"/>
    <w:rsid w:val="00BD11B2"/>
    <w:rsid w:val="00BD175A"/>
    <w:rsid w:val="00BD3447"/>
    <w:rsid w:val="00BE0270"/>
    <w:rsid w:val="00BE088A"/>
    <w:rsid w:val="00BE0D11"/>
    <w:rsid w:val="00BE201F"/>
    <w:rsid w:val="00BE2A92"/>
    <w:rsid w:val="00BE2E33"/>
    <w:rsid w:val="00BE33D4"/>
    <w:rsid w:val="00BE3499"/>
    <w:rsid w:val="00BE34E7"/>
    <w:rsid w:val="00BE3D2E"/>
    <w:rsid w:val="00BE3F35"/>
    <w:rsid w:val="00BE5233"/>
    <w:rsid w:val="00BE6775"/>
    <w:rsid w:val="00BE68BB"/>
    <w:rsid w:val="00BF0527"/>
    <w:rsid w:val="00BF166F"/>
    <w:rsid w:val="00BF1E73"/>
    <w:rsid w:val="00BF3F4C"/>
    <w:rsid w:val="00BF448A"/>
    <w:rsid w:val="00BF4AD8"/>
    <w:rsid w:val="00BF589F"/>
    <w:rsid w:val="00C0012D"/>
    <w:rsid w:val="00C006A1"/>
    <w:rsid w:val="00C00E27"/>
    <w:rsid w:val="00C0292F"/>
    <w:rsid w:val="00C03F15"/>
    <w:rsid w:val="00C053DE"/>
    <w:rsid w:val="00C06F96"/>
    <w:rsid w:val="00C073AA"/>
    <w:rsid w:val="00C07D0C"/>
    <w:rsid w:val="00C1042A"/>
    <w:rsid w:val="00C10D65"/>
    <w:rsid w:val="00C11BF4"/>
    <w:rsid w:val="00C121A6"/>
    <w:rsid w:val="00C121B2"/>
    <w:rsid w:val="00C12309"/>
    <w:rsid w:val="00C13688"/>
    <w:rsid w:val="00C138DC"/>
    <w:rsid w:val="00C13ECC"/>
    <w:rsid w:val="00C149C5"/>
    <w:rsid w:val="00C15FBD"/>
    <w:rsid w:val="00C169F8"/>
    <w:rsid w:val="00C16BF0"/>
    <w:rsid w:val="00C16FB6"/>
    <w:rsid w:val="00C1785A"/>
    <w:rsid w:val="00C17A97"/>
    <w:rsid w:val="00C228AE"/>
    <w:rsid w:val="00C22B30"/>
    <w:rsid w:val="00C23360"/>
    <w:rsid w:val="00C24017"/>
    <w:rsid w:val="00C25043"/>
    <w:rsid w:val="00C2656A"/>
    <w:rsid w:val="00C2690D"/>
    <w:rsid w:val="00C30778"/>
    <w:rsid w:val="00C309AE"/>
    <w:rsid w:val="00C32FC0"/>
    <w:rsid w:val="00C3559E"/>
    <w:rsid w:val="00C3684B"/>
    <w:rsid w:val="00C368FA"/>
    <w:rsid w:val="00C37D84"/>
    <w:rsid w:val="00C41D1E"/>
    <w:rsid w:val="00C433BB"/>
    <w:rsid w:val="00C446E4"/>
    <w:rsid w:val="00C45F58"/>
    <w:rsid w:val="00C4756B"/>
    <w:rsid w:val="00C520B2"/>
    <w:rsid w:val="00C52E5C"/>
    <w:rsid w:val="00C544C3"/>
    <w:rsid w:val="00C56D80"/>
    <w:rsid w:val="00C57227"/>
    <w:rsid w:val="00C573A3"/>
    <w:rsid w:val="00C6058F"/>
    <w:rsid w:val="00C60ECF"/>
    <w:rsid w:val="00C61B38"/>
    <w:rsid w:val="00C62327"/>
    <w:rsid w:val="00C62A98"/>
    <w:rsid w:val="00C63B06"/>
    <w:rsid w:val="00C6453F"/>
    <w:rsid w:val="00C64C4E"/>
    <w:rsid w:val="00C652A6"/>
    <w:rsid w:val="00C6535C"/>
    <w:rsid w:val="00C656ED"/>
    <w:rsid w:val="00C66231"/>
    <w:rsid w:val="00C6645A"/>
    <w:rsid w:val="00C67182"/>
    <w:rsid w:val="00C67247"/>
    <w:rsid w:val="00C67623"/>
    <w:rsid w:val="00C71749"/>
    <w:rsid w:val="00C73D2F"/>
    <w:rsid w:val="00C744ED"/>
    <w:rsid w:val="00C75540"/>
    <w:rsid w:val="00C76AE0"/>
    <w:rsid w:val="00C778F6"/>
    <w:rsid w:val="00C77A3E"/>
    <w:rsid w:val="00C77D40"/>
    <w:rsid w:val="00C80207"/>
    <w:rsid w:val="00C819E4"/>
    <w:rsid w:val="00C822A4"/>
    <w:rsid w:val="00C82467"/>
    <w:rsid w:val="00C84BC8"/>
    <w:rsid w:val="00C857C6"/>
    <w:rsid w:val="00C91BCA"/>
    <w:rsid w:val="00C93DDC"/>
    <w:rsid w:val="00C94E10"/>
    <w:rsid w:val="00C96ACC"/>
    <w:rsid w:val="00C97221"/>
    <w:rsid w:val="00CA0392"/>
    <w:rsid w:val="00CA0656"/>
    <w:rsid w:val="00CA10DD"/>
    <w:rsid w:val="00CA1208"/>
    <w:rsid w:val="00CA32D7"/>
    <w:rsid w:val="00CA33CA"/>
    <w:rsid w:val="00CA4A70"/>
    <w:rsid w:val="00CA6ACE"/>
    <w:rsid w:val="00CB0BF4"/>
    <w:rsid w:val="00CB1D15"/>
    <w:rsid w:val="00CB457F"/>
    <w:rsid w:val="00CB5F46"/>
    <w:rsid w:val="00CB7EB0"/>
    <w:rsid w:val="00CC007E"/>
    <w:rsid w:val="00CC0302"/>
    <w:rsid w:val="00CC2F9A"/>
    <w:rsid w:val="00CC3889"/>
    <w:rsid w:val="00CC3E8D"/>
    <w:rsid w:val="00CC59F8"/>
    <w:rsid w:val="00CC5C1D"/>
    <w:rsid w:val="00CC5E3A"/>
    <w:rsid w:val="00CC66C4"/>
    <w:rsid w:val="00CC6CF2"/>
    <w:rsid w:val="00CC7714"/>
    <w:rsid w:val="00CD0160"/>
    <w:rsid w:val="00CD0622"/>
    <w:rsid w:val="00CD0F92"/>
    <w:rsid w:val="00CD102D"/>
    <w:rsid w:val="00CD18FC"/>
    <w:rsid w:val="00CD2B6E"/>
    <w:rsid w:val="00CD2D5A"/>
    <w:rsid w:val="00CD337C"/>
    <w:rsid w:val="00CD379A"/>
    <w:rsid w:val="00CD4DE4"/>
    <w:rsid w:val="00CD6219"/>
    <w:rsid w:val="00CD77EE"/>
    <w:rsid w:val="00CE052E"/>
    <w:rsid w:val="00CE1688"/>
    <w:rsid w:val="00CE1827"/>
    <w:rsid w:val="00CE1A40"/>
    <w:rsid w:val="00CE2633"/>
    <w:rsid w:val="00CE27E4"/>
    <w:rsid w:val="00CE3809"/>
    <w:rsid w:val="00CE3BC4"/>
    <w:rsid w:val="00CE4A9A"/>
    <w:rsid w:val="00CE4B27"/>
    <w:rsid w:val="00CE5019"/>
    <w:rsid w:val="00CE524E"/>
    <w:rsid w:val="00CF01D5"/>
    <w:rsid w:val="00CF03C9"/>
    <w:rsid w:val="00CF05E7"/>
    <w:rsid w:val="00CF1F7E"/>
    <w:rsid w:val="00CF3169"/>
    <w:rsid w:val="00CF3222"/>
    <w:rsid w:val="00CF328D"/>
    <w:rsid w:val="00CF3A15"/>
    <w:rsid w:val="00CF6542"/>
    <w:rsid w:val="00CF71C8"/>
    <w:rsid w:val="00D00169"/>
    <w:rsid w:val="00D0042E"/>
    <w:rsid w:val="00D011A0"/>
    <w:rsid w:val="00D01786"/>
    <w:rsid w:val="00D0424C"/>
    <w:rsid w:val="00D04BE6"/>
    <w:rsid w:val="00D05FF8"/>
    <w:rsid w:val="00D0670A"/>
    <w:rsid w:val="00D11A9E"/>
    <w:rsid w:val="00D147C7"/>
    <w:rsid w:val="00D1548F"/>
    <w:rsid w:val="00D15834"/>
    <w:rsid w:val="00D20D1A"/>
    <w:rsid w:val="00D210C6"/>
    <w:rsid w:val="00D21671"/>
    <w:rsid w:val="00D22752"/>
    <w:rsid w:val="00D23EFF"/>
    <w:rsid w:val="00D24F72"/>
    <w:rsid w:val="00D25C97"/>
    <w:rsid w:val="00D2731E"/>
    <w:rsid w:val="00D27EFC"/>
    <w:rsid w:val="00D30B76"/>
    <w:rsid w:val="00D30ED1"/>
    <w:rsid w:val="00D31F84"/>
    <w:rsid w:val="00D321C6"/>
    <w:rsid w:val="00D32590"/>
    <w:rsid w:val="00D3352B"/>
    <w:rsid w:val="00D33984"/>
    <w:rsid w:val="00D34113"/>
    <w:rsid w:val="00D343C6"/>
    <w:rsid w:val="00D358B1"/>
    <w:rsid w:val="00D35A96"/>
    <w:rsid w:val="00D36077"/>
    <w:rsid w:val="00D366C8"/>
    <w:rsid w:val="00D37167"/>
    <w:rsid w:val="00D378A2"/>
    <w:rsid w:val="00D43C9F"/>
    <w:rsid w:val="00D44443"/>
    <w:rsid w:val="00D44EF5"/>
    <w:rsid w:val="00D44FD6"/>
    <w:rsid w:val="00D46265"/>
    <w:rsid w:val="00D47C0E"/>
    <w:rsid w:val="00D50032"/>
    <w:rsid w:val="00D504E7"/>
    <w:rsid w:val="00D51589"/>
    <w:rsid w:val="00D51EE7"/>
    <w:rsid w:val="00D52517"/>
    <w:rsid w:val="00D53233"/>
    <w:rsid w:val="00D53247"/>
    <w:rsid w:val="00D536F6"/>
    <w:rsid w:val="00D55399"/>
    <w:rsid w:val="00D55456"/>
    <w:rsid w:val="00D568E7"/>
    <w:rsid w:val="00D577AA"/>
    <w:rsid w:val="00D577CC"/>
    <w:rsid w:val="00D605EE"/>
    <w:rsid w:val="00D61424"/>
    <w:rsid w:val="00D62A5B"/>
    <w:rsid w:val="00D63018"/>
    <w:rsid w:val="00D633DB"/>
    <w:rsid w:val="00D63E6F"/>
    <w:rsid w:val="00D64879"/>
    <w:rsid w:val="00D65472"/>
    <w:rsid w:val="00D665AD"/>
    <w:rsid w:val="00D70BA8"/>
    <w:rsid w:val="00D71700"/>
    <w:rsid w:val="00D74432"/>
    <w:rsid w:val="00D75592"/>
    <w:rsid w:val="00D769E5"/>
    <w:rsid w:val="00D779BA"/>
    <w:rsid w:val="00D77B6A"/>
    <w:rsid w:val="00D80543"/>
    <w:rsid w:val="00D80805"/>
    <w:rsid w:val="00D81173"/>
    <w:rsid w:val="00D82551"/>
    <w:rsid w:val="00D82C0F"/>
    <w:rsid w:val="00D830FF"/>
    <w:rsid w:val="00D838A5"/>
    <w:rsid w:val="00D84F4D"/>
    <w:rsid w:val="00D85114"/>
    <w:rsid w:val="00D85121"/>
    <w:rsid w:val="00D852A5"/>
    <w:rsid w:val="00D8548A"/>
    <w:rsid w:val="00D86B6C"/>
    <w:rsid w:val="00D874EF"/>
    <w:rsid w:val="00D8798B"/>
    <w:rsid w:val="00D9067C"/>
    <w:rsid w:val="00D930F7"/>
    <w:rsid w:val="00D933D8"/>
    <w:rsid w:val="00D9380C"/>
    <w:rsid w:val="00D94D53"/>
    <w:rsid w:val="00D953CF"/>
    <w:rsid w:val="00D95665"/>
    <w:rsid w:val="00D95717"/>
    <w:rsid w:val="00D9641F"/>
    <w:rsid w:val="00D9655A"/>
    <w:rsid w:val="00D96DF8"/>
    <w:rsid w:val="00D97780"/>
    <w:rsid w:val="00DA01B9"/>
    <w:rsid w:val="00DA04E6"/>
    <w:rsid w:val="00DA2384"/>
    <w:rsid w:val="00DA3573"/>
    <w:rsid w:val="00DA40BC"/>
    <w:rsid w:val="00DA45A2"/>
    <w:rsid w:val="00DA4AE8"/>
    <w:rsid w:val="00DA5343"/>
    <w:rsid w:val="00DA5AA1"/>
    <w:rsid w:val="00DA7B06"/>
    <w:rsid w:val="00DB128F"/>
    <w:rsid w:val="00DB1492"/>
    <w:rsid w:val="00DB24F5"/>
    <w:rsid w:val="00DB26BB"/>
    <w:rsid w:val="00DB3C5B"/>
    <w:rsid w:val="00DB4412"/>
    <w:rsid w:val="00DB5059"/>
    <w:rsid w:val="00DB772E"/>
    <w:rsid w:val="00DB7AB0"/>
    <w:rsid w:val="00DB7C35"/>
    <w:rsid w:val="00DC2E28"/>
    <w:rsid w:val="00DC5685"/>
    <w:rsid w:val="00DC63B4"/>
    <w:rsid w:val="00DC7303"/>
    <w:rsid w:val="00DD0788"/>
    <w:rsid w:val="00DD0A2D"/>
    <w:rsid w:val="00DD0FDC"/>
    <w:rsid w:val="00DD114B"/>
    <w:rsid w:val="00DD1F09"/>
    <w:rsid w:val="00DD58FF"/>
    <w:rsid w:val="00DD5A60"/>
    <w:rsid w:val="00DE072B"/>
    <w:rsid w:val="00DE1BB7"/>
    <w:rsid w:val="00DE1EF5"/>
    <w:rsid w:val="00DE252C"/>
    <w:rsid w:val="00DE2AF9"/>
    <w:rsid w:val="00DE4302"/>
    <w:rsid w:val="00DE4772"/>
    <w:rsid w:val="00DE51B6"/>
    <w:rsid w:val="00DE52D7"/>
    <w:rsid w:val="00DE5AA5"/>
    <w:rsid w:val="00DE6241"/>
    <w:rsid w:val="00DE6C47"/>
    <w:rsid w:val="00DF104D"/>
    <w:rsid w:val="00DF586E"/>
    <w:rsid w:val="00DF6472"/>
    <w:rsid w:val="00DF6604"/>
    <w:rsid w:val="00DF660B"/>
    <w:rsid w:val="00E000A9"/>
    <w:rsid w:val="00E014D8"/>
    <w:rsid w:val="00E03284"/>
    <w:rsid w:val="00E03543"/>
    <w:rsid w:val="00E03A3C"/>
    <w:rsid w:val="00E04239"/>
    <w:rsid w:val="00E04463"/>
    <w:rsid w:val="00E0485D"/>
    <w:rsid w:val="00E054F4"/>
    <w:rsid w:val="00E060FE"/>
    <w:rsid w:val="00E07358"/>
    <w:rsid w:val="00E10045"/>
    <w:rsid w:val="00E11E01"/>
    <w:rsid w:val="00E11F7B"/>
    <w:rsid w:val="00E14282"/>
    <w:rsid w:val="00E15114"/>
    <w:rsid w:val="00E175F2"/>
    <w:rsid w:val="00E205FC"/>
    <w:rsid w:val="00E22753"/>
    <w:rsid w:val="00E23718"/>
    <w:rsid w:val="00E24DD2"/>
    <w:rsid w:val="00E25F71"/>
    <w:rsid w:val="00E269A3"/>
    <w:rsid w:val="00E303BF"/>
    <w:rsid w:val="00E30A62"/>
    <w:rsid w:val="00E3153C"/>
    <w:rsid w:val="00E31867"/>
    <w:rsid w:val="00E31A6E"/>
    <w:rsid w:val="00E328EF"/>
    <w:rsid w:val="00E32EC5"/>
    <w:rsid w:val="00E332F1"/>
    <w:rsid w:val="00E3431B"/>
    <w:rsid w:val="00E34CD9"/>
    <w:rsid w:val="00E36359"/>
    <w:rsid w:val="00E37AEF"/>
    <w:rsid w:val="00E37ECE"/>
    <w:rsid w:val="00E400E8"/>
    <w:rsid w:val="00E412C2"/>
    <w:rsid w:val="00E4132C"/>
    <w:rsid w:val="00E4262D"/>
    <w:rsid w:val="00E44955"/>
    <w:rsid w:val="00E4514D"/>
    <w:rsid w:val="00E454A9"/>
    <w:rsid w:val="00E458FA"/>
    <w:rsid w:val="00E45930"/>
    <w:rsid w:val="00E46B24"/>
    <w:rsid w:val="00E476B6"/>
    <w:rsid w:val="00E505C2"/>
    <w:rsid w:val="00E51359"/>
    <w:rsid w:val="00E52427"/>
    <w:rsid w:val="00E53E82"/>
    <w:rsid w:val="00E548EB"/>
    <w:rsid w:val="00E548EF"/>
    <w:rsid w:val="00E5676D"/>
    <w:rsid w:val="00E5717B"/>
    <w:rsid w:val="00E62EDF"/>
    <w:rsid w:val="00E636A3"/>
    <w:rsid w:val="00E65CC9"/>
    <w:rsid w:val="00E668A5"/>
    <w:rsid w:val="00E676B8"/>
    <w:rsid w:val="00E67C62"/>
    <w:rsid w:val="00E67DD1"/>
    <w:rsid w:val="00E7059F"/>
    <w:rsid w:val="00E70DA2"/>
    <w:rsid w:val="00E71A31"/>
    <w:rsid w:val="00E71CF3"/>
    <w:rsid w:val="00E73EA7"/>
    <w:rsid w:val="00E75605"/>
    <w:rsid w:val="00E758EB"/>
    <w:rsid w:val="00E80931"/>
    <w:rsid w:val="00E80ED5"/>
    <w:rsid w:val="00E81F5A"/>
    <w:rsid w:val="00E8216B"/>
    <w:rsid w:val="00E82565"/>
    <w:rsid w:val="00E8666B"/>
    <w:rsid w:val="00E86A26"/>
    <w:rsid w:val="00E870DD"/>
    <w:rsid w:val="00E90909"/>
    <w:rsid w:val="00E90BFA"/>
    <w:rsid w:val="00E91954"/>
    <w:rsid w:val="00E91B6D"/>
    <w:rsid w:val="00E91CA0"/>
    <w:rsid w:val="00E91F88"/>
    <w:rsid w:val="00E920A8"/>
    <w:rsid w:val="00E957E5"/>
    <w:rsid w:val="00EA03AD"/>
    <w:rsid w:val="00EA0BD2"/>
    <w:rsid w:val="00EA1616"/>
    <w:rsid w:val="00EA21E6"/>
    <w:rsid w:val="00EA2842"/>
    <w:rsid w:val="00EA2CE3"/>
    <w:rsid w:val="00EA371A"/>
    <w:rsid w:val="00EA4222"/>
    <w:rsid w:val="00EA5B71"/>
    <w:rsid w:val="00EA6CE4"/>
    <w:rsid w:val="00EA6D46"/>
    <w:rsid w:val="00EA76F5"/>
    <w:rsid w:val="00EA7890"/>
    <w:rsid w:val="00EB030A"/>
    <w:rsid w:val="00EB048D"/>
    <w:rsid w:val="00EB066D"/>
    <w:rsid w:val="00EB1212"/>
    <w:rsid w:val="00EB1382"/>
    <w:rsid w:val="00EB1E0F"/>
    <w:rsid w:val="00EB3789"/>
    <w:rsid w:val="00EB3CCE"/>
    <w:rsid w:val="00EB3EE2"/>
    <w:rsid w:val="00EB559B"/>
    <w:rsid w:val="00EB5D03"/>
    <w:rsid w:val="00EB5F56"/>
    <w:rsid w:val="00EB6539"/>
    <w:rsid w:val="00EB7D72"/>
    <w:rsid w:val="00EC0F0C"/>
    <w:rsid w:val="00EC2AEC"/>
    <w:rsid w:val="00EC2D39"/>
    <w:rsid w:val="00EC49A5"/>
    <w:rsid w:val="00EC4A52"/>
    <w:rsid w:val="00EC5D8F"/>
    <w:rsid w:val="00EC7FD2"/>
    <w:rsid w:val="00ED1AA3"/>
    <w:rsid w:val="00ED1BBC"/>
    <w:rsid w:val="00ED2BEB"/>
    <w:rsid w:val="00ED3B58"/>
    <w:rsid w:val="00ED4CD8"/>
    <w:rsid w:val="00ED7A46"/>
    <w:rsid w:val="00EE146B"/>
    <w:rsid w:val="00EE15E7"/>
    <w:rsid w:val="00EE261C"/>
    <w:rsid w:val="00EE2C52"/>
    <w:rsid w:val="00EE32A5"/>
    <w:rsid w:val="00EE3E9D"/>
    <w:rsid w:val="00EE421C"/>
    <w:rsid w:val="00EE65EB"/>
    <w:rsid w:val="00EE6C11"/>
    <w:rsid w:val="00EE6D30"/>
    <w:rsid w:val="00EE7F91"/>
    <w:rsid w:val="00EF0FB1"/>
    <w:rsid w:val="00EF23CF"/>
    <w:rsid w:val="00EF471F"/>
    <w:rsid w:val="00EF5948"/>
    <w:rsid w:val="00EF68B3"/>
    <w:rsid w:val="00EF68DB"/>
    <w:rsid w:val="00EF737C"/>
    <w:rsid w:val="00EF7BFF"/>
    <w:rsid w:val="00EF7C22"/>
    <w:rsid w:val="00F0303C"/>
    <w:rsid w:val="00F046C7"/>
    <w:rsid w:val="00F0565D"/>
    <w:rsid w:val="00F06475"/>
    <w:rsid w:val="00F065B8"/>
    <w:rsid w:val="00F06609"/>
    <w:rsid w:val="00F07129"/>
    <w:rsid w:val="00F1250D"/>
    <w:rsid w:val="00F13D4B"/>
    <w:rsid w:val="00F15172"/>
    <w:rsid w:val="00F166BB"/>
    <w:rsid w:val="00F17FEE"/>
    <w:rsid w:val="00F218D0"/>
    <w:rsid w:val="00F22DBF"/>
    <w:rsid w:val="00F23BFD"/>
    <w:rsid w:val="00F25EC9"/>
    <w:rsid w:val="00F2612C"/>
    <w:rsid w:val="00F2619E"/>
    <w:rsid w:val="00F27BCD"/>
    <w:rsid w:val="00F27ECF"/>
    <w:rsid w:val="00F309E3"/>
    <w:rsid w:val="00F314A5"/>
    <w:rsid w:val="00F317A1"/>
    <w:rsid w:val="00F32878"/>
    <w:rsid w:val="00F3313C"/>
    <w:rsid w:val="00F33555"/>
    <w:rsid w:val="00F3782A"/>
    <w:rsid w:val="00F40361"/>
    <w:rsid w:val="00F43610"/>
    <w:rsid w:val="00F436FF"/>
    <w:rsid w:val="00F47C01"/>
    <w:rsid w:val="00F47D12"/>
    <w:rsid w:val="00F51A4D"/>
    <w:rsid w:val="00F53097"/>
    <w:rsid w:val="00F530F3"/>
    <w:rsid w:val="00F53607"/>
    <w:rsid w:val="00F544B7"/>
    <w:rsid w:val="00F557D2"/>
    <w:rsid w:val="00F568FA"/>
    <w:rsid w:val="00F600E2"/>
    <w:rsid w:val="00F60446"/>
    <w:rsid w:val="00F61382"/>
    <w:rsid w:val="00F62521"/>
    <w:rsid w:val="00F63D0B"/>
    <w:rsid w:val="00F640C3"/>
    <w:rsid w:val="00F65A59"/>
    <w:rsid w:val="00F65DF4"/>
    <w:rsid w:val="00F65FAE"/>
    <w:rsid w:val="00F67D8E"/>
    <w:rsid w:val="00F70956"/>
    <w:rsid w:val="00F727E1"/>
    <w:rsid w:val="00F727E2"/>
    <w:rsid w:val="00F73CCC"/>
    <w:rsid w:val="00F749A6"/>
    <w:rsid w:val="00F75C64"/>
    <w:rsid w:val="00F76300"/>
    <w:rsid w:val="00F764D9"/>
    <w:rsid w:val="00F7680C"/>
    <w:rsid w:val="00F77391"/>
    <w:rsid w:val="00F775C6"/>
    <w:rsid w:val="00F82AF6"/>
    <w:rsid w:val="00F831B0"/>
    <w:rsid w:val="00F84155"/>
    <w:rsid w:val="00F85F4B"/>
    <w:rsid w:val="00F86B19"/>
    <w:rsid w:val="00F86BDC"/>
    <w:rsid w:val="00F874DA"/>
    <w:rsid w:val="00F926A7"/>
    <w:rsid w:val="00F927A2"/>
    <w:rsid w:val="00F9546A"/>
    <w:rsid w:val="00F962D3"/>
    <w:rsid w:val="00F96C14"/>
    <w:rsid w:val="00F96E87"/>
    <w:rsid w:val="00FA28EC"/>
    <w:rsid w:val="00FA2AC2"/>
    <w:rsid w:val="00FA34C5"/>
    <w:rsid w:val="00FA36FB"/>
    <w:rsid w:val="00FA3DFA"/>
    <w:rsid w:val="00FA41E7"/>
    <w:rsid w:val="00FA5EBB"/>
    <w:rsid w:val="00FA7F09"/>
    <w:rsid w:val="00FB0075"/>
    <w:rsid w:val="00FB06EC"/>
    <w:rsid w:val="00FB2CAE"/>
    <w:rsid w:val="00FB37F7"/>
    <w:rsid w:val="00FB3B73"/>
    <w:rsid w:val="00FB764B"/>
    <w:rsid w:val="00FC054F"/>
    <w:rsid w:val="00FC0DD7"/>
    <w:rsid w:val="00FC12E7"/>
    <w:rsid w:val="00FC1397"/>
    <w:rsid w:val="00FC2811"/>
    <w:rsid w:val="00FC318F"/>
    <w:rsid w:val="00FC3299"/>
    <w:rsid w:val="00FC3BC0"/>
    <w:rsid w:val="00FC45B4"/>
    <w:rsid w:val="00FC5018"/>
    <w:rsid w:val="00FC5514"/>
    <w:rsid w:val="00FC5A0F"/>
    <w:rsid w:val="00FC5DD5"/>
    <w:rsid w:val="00FC60CA"/>
    <w:rsid w:val="00FC6117"/>
    <w:rsid w:val="00FC6E63"/>
    <w:rsid w:val="00FD03AA"/>
    <w:rsid w:val="00FD1079"/>
    <w:rsid w:val="00FD1FA6"/>
    <w:rsid w:val="00FD2506"/>
    <w:rsid w:val="00FD3152"/>
    <w:rsid w:val="00FD3834"/>
    <w:rsid w:val="00FD39BC"/>
    <w:rsid w:val="00FD432F"/>
    <w:rsid w:val="00FD5819"/>
    <w:rsid w:val="00FD5A0F"/>
    <w:rsid w:val="00FD7C15"/>
    <w:rsid w:val="00FE0537"/>
    <w:rsid w:val="00FE1828"/>
    <w:rsid w:val="00FE7193"/>
    <w:rsid w:val="00FF0076"/>
    <w:rsid w:val="00FF03ED"/>
    <w:rsid w:val="00FF09D6"/>
    <w:rsid w:val="00FF0BFE"/>
    <w:rsid w:val="00FF1290"/>
    <w:rsid w:val="00FF15A8"/>
    <w:rsid w:val="00FF2D10"/>
    <w:rsid w:val="00FF53B4"/>
    <w:rsid w:val="00FF5C17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A6CFBAE"/>
  <w15:chartTrackingRefBased/>
  <w15:docId w15:val="{7E67852F-24CC-4FB1-8332-446765F6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1A1"/>
    <w:pPr>
      <w:spacing w:before="120" w:line="360" w:lineRule="auto"/>
      <w:jc w:val="both"/>
    </w:pPr>
    <w:rPr>
      <w:rFonts w:ascii="Tahoma" w:hAnsi="Tahoma" w:cs="Tahom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3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3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3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jc w:val="right"/>
    </w:pPr>
  </w:style>
  <w:style w:type="paragraph" w:customStyle="1" w:styleId="TytuSIWZ">
    <w:name w:val="Tytuł SIWZ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Znak">
    <w:name w:val="Znak Znak"/>
    <w:locked/>
    <w:rPr>
      <w:rFonts w:ascii="Tahoma" w:hAnsi="Tahoma" w:cs="Tahoma"/>
      <w:lang w:val="pl-PL" w:eastAsia="pl-PL" w:bidi="ar-SA"/>
    </w:rPr>
  </w:style>
  <w:style w:type="paragraph" w:styleId="Tekstdymka">
    <w:name w:val="Balloon Text"/>
    <w:basedOn w:val="Normalny"/>
    <w:rPr>
      <w:rFonts w:cs="Courier New"/>
      <w:sz w:val="16"/>
      <w:szCs w:val="16"/>
    </w:rPr>
  </w:style>
  <w:style w:type="paragraph" w:customStyle="1" w:styleId="Nagwek-czrzymska">
    <w:name w:val="Nagłówek - część rzymska"/>
    <w:basedOn w:val="Nagwek1"/>
    <w:pPr>
      <w:numPr>
        <w:numId w:val="0"/>
      </w:numPr>
      <w:ind w:left="720" w:hanging="360"/>
    </w:pPr>
    <w:rPr>
      <w:bCs/>
    </w:rPr>
  </w:style>
  <w:style w:type="paragraph" w:styleId="Spistreci1">
    <w:name w:val="toc 1"/>
    <w:basedOn w:val="Normalny"/>
    <w:next w:val="Normalny"/>
    <w:autoRedefine/>
    <w:uiPriority w:val="39"/>
    <w:rsid w:val="00817A74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D2674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next w:val="Normalny"/>
    <w:autoRedefine/>
    <w:semiHidden/>
    <w:pPr>
      <w:ind w:left="400"/>
    </w:pPr>
    <w:rPr>
      <w:szCs w:val="24"/>
    </w:rPr>
  </w:style>
  <w:style w:type="paragraph" w:styleId="Spistreci5">
    <w:name w:val="toc 5"/>
    <w:basedOn w:val="Normalny"/>
    <w:next w:val="Normalny"/>
    <w:autoRedefine/>
    <w:semiHidden/>
    <w:pPr>
      <w:ind w:left="600"/>
    </w:pPr>
    <w:rPr>
      <w:szCs w:val="24"/>
    </w:rPr>
  </w:style>
  <w:style w:type="paragraph" w:styleId="Spistreci6">
    <w:name w:val="toc 6"/>
    <w:basedOn w:val="Normalny"/>
    <w:next w:val="Normalny"/>
    <w:autoRedefine/>
    <w:semiHidden/>
    <w:pPr>
      <w:ind w:left="800"/>
    </w:pPr>
    <w:rPr>
      <w:szCs w:val="24"/>
    </w:rPr>
  </w:style>
  <w:style w:type="paragraph" w:styleId="Spistreci7">
    <w:name w:val="toc 7"/>
    <w:basedOn w:val="Normalny"/>
    <w:next w:val="Normalny"/>
    <w:autoRedefine/>
    <w:semiHidden/>
    <w:pPr>
      <w:ind w:left="1000"/>
    </w:pPr>
    <w:rPr>
      <w:szCs w:val="24"/>
    </w:rPr>
  </w:style>
  <w:style w:type="paragraph" w:styleId="Spistreci8">
    <w:name w:val="toc 8"/>
    <w:basedOn w:val="Normalny"/>
    <w:next w:val="Normalny"/>
    <w:autoRedefine/>
    <w:semiHidden/>
    <w:pPr>
      <w:ind w:left="1200"/>
    </w:pPr>
    <w:rPr>
      <w:szCs w:val="24"/>
    </w:rPr>
  </w:style>
  <w:style w:type="paragraph" w:styleId="Spistreci9">
    <w:name w:val="toc 9"/>
    <w:basedOn w:val="Normalny"/>
    <w:next w:val="Normalny"/>
    <w:autoRedefine/>
    <w:semiHidden/>
    <w:pPr>
      <w:ind w:left="1400"/>
    </w:pPr>
    <w:rPr>
      <w:szCs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3">
    <w:name w:val="Znak Znak3"/>
    <w:semiHidden/>
    <w:rPr>
      <w:b/>
      <w:bCs/>
      <w:sz w:val="28"/>
      <w:szCs w:val="24"/>
    </w:rPr>
  </w:style>
  <w:style w:type="paragraph" w:customStyle="1" w:styleId="Poprawka1">
    <w:name w:val="Poprawka1"/>
    <w:hidden/>
    <w:semiHidden/>
  </w:style>
  <w:style w:type="paragraph" w:customStyle="1" w:styleId="Wyliczenie-1">
    <w:name w:val="Wyliczenie-1"/>
    <w:basedOn w:val="Normalny"/>
    <w:pPr>
      <w:tabs>
        <w:tab w:val="left" w:pos="993"/>
        <w:tab w:val="right" w:pos="8789"/>
      </w:tabs>
      <w:ind w:left="992" w:hanging="357"/>
    </w:pPr>
  </w:style>
  <w:style w:type="character" w:customStyle="1" w:styleId="Wyliczenie-1Znak">
    <w:name w:val="Wyliczenie-1 Znak"/>
    <w:locked/>
    <w:rPr>
      <w:rFonts w:ascii="Tahoma" w:hAnsi="Tahoma" w:cs="Tahoma"/>
      <w:lang w:val="pl-PL" w:eastAsia="pl-PL" w:bidi="ar-SA"/>
    </w:rPr>
  </w:style>
  <w:style w:type="paragraph" w:customStyle="1" w:styleId="Normalny-1">
    <w:name w:val="Normalny-1"/>
    <w:basedOn w:val="Normalny"/>
    <w:rPr>
      <w:bCs/>
    </w:rPr>
  </w:style>
  <w:style w:type="character" w:customStyle="1" w:styleId="Normalny-1Znak">
    <w:name w:val="Normalny-1 Znak"/>
    <w:locked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rPr>
      <w:rFonts w:cs="Times New Roman"/>
      <w:color w:val="808080"/>
    </w:rPr>
  </w:style>
  <w:style w:type="paragraph" w:customStyle="1" w:styleId="Wyliczenie-2">
    <w:name w:val="Wyliczenie-2"/>
    <w:basedOn w:val="Normalny-1"/>
    <w:pPr>
      <w:ind w:left="1080" w:hanging="360"/>
    </w:pPr>
  </w:style>
  <w:style w:type="character" w:customStyle="1" w:styleId="Wyliczenie-2Znak">
    <w:name w:val="Wyliczenie-2 Znak"/>
    <w:basedOn w:val="Normalny-1Znak"/>
    <w:locked/>
    <w:rPr>
      <w:rFonts w:ascii="Tahoma" w:hAnsi="Tahoma" w:cs="Tahoma"/>
      <w:bCs/>
      <w:lang w:val="pl-PL" w:eastAsia="pl-PL" w:bidi="ar-SA"/>
    </w:rPr>
  </w:style>
  <w:style w:type="paragraph" w:customStyle="1" w:styleId="Wypunktowanie-umowa">
    <w:name w:val="Wypunktowanie-umowa"/>
    <w:basedOn w:val="Normalny-1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Pr>
      <w:sz w:val="16"/>
      <w:szCs w:val="16"/>
    </w:rPr>
  </w:style>
  <w:style w:type="paragraph" w:customStyle="1" w:styleId="Wyliczenieabcwtekcie1">
    <w:name w:val="Wyliczenie abc w tekście (1"/>
    <w:aliases w:val="5 linii)"/>
    <w:basedOn w:val="Wyliczenie-abc"/>
    <w:qFormat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pPr>
      <w:spacing w:before="320" w:after="320"/>
    </w:pPr>
    <w:rPr>
      <w:rFonts w:cs="Times New Roman"/>
      <w:bCs/>
      <w:sz w:val="18"/>
      <w:szCs w:val="20"/>
    </w:rPr>
  </w:style>
  <w:style w:type="character" w:customStyle="1" w:styleId="Nagwekbeznumeru">
    <w:name w:val="Nagłówek bez numeru"/>
    <w:rPr>
      <w:rFonts w:cs="Times New Roman"/>
      <w:b/>
      <w:bCs/>
      <w:sz w:val="22"/>
    </w:rPr>
  </w:style>
  <w:style w:type="paragraph" w:customStyle="1" w:styleId="TytuSIWZ-Zamawiajcy">
    <w:name w:val="Tytuł SIWZ - Zamawiający"/>
    <w:basedOn w:val="PodtytuSIWZ"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pPr>
      <w:ind w:left="0" w:firstLine="0"/>
    </w:pPr>
  </w:style>
  <w:style w:type="paragraph" w:customStyle="1" w:styleId="Wykropkowaniewtekcie">
    <w:name w:val="Wykropkowanie w tekście"/>
    <w:basedOn w:val="Normalny"/>
  </w:style>
  <w:style w:type="paragraph" w:customStyle="1" w:styleId="Nagwekbeznumeru-akapit">
    <w:name w:val="Nagłówek bez numeru - akapit"/>
    <w:basedOn w:val="Normalny"/>
    <w:rPr>
      <w:b/>
      <w:sz w:val="24"/>
    </w:rPr>
  </w:style>
  <w:style w:type="paragraph" w:customStyle="1" w:styleId="Normalnybezodstpwtabela">
    <w:name w:val="Normalny bez odstępów tabela"/>
    <w:basedOn w:val="Normalny"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Wyliczenie-jednostki">
    <w:name w:val="Wyliczenie - jednostki"/>
    <w:basedOn w:val="Akapitzlist1"/>
    <w:pPr>
      <w:numPr>
        <w:numId w:val="2"/>
      </w:numPr>
    </w:pPr>
  </w:style>
  <w:style w:type="paragraph" w:customStyle="1" w:styleId="Nagwek-zacznikdooferty">
    <w:name w:val="Nagłówek - załącznik do oferty"/>
    <w:basedOn w:val="Nagwekbeznumeru-akapit"/>
  </w:style>
  <w:style w:type="paragraph" w:customStyle="1" w:styleId="Wyliczenie123wumowie">
    <w:name w:val="Wyliczenie 123 w umowie"/>
    <w:basedOn w:val="Wyliczenie123wtekcie"/>
  </w:style>
  <w:style w:type="paragraph" w:customStyle="1" w:styleId="Paragraf">
    <w:name w:val="Paragraf"/>
    <w:basedOn w:val="Normalny"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Pr>
      <w:sz w:val="14"/>
      <w:szCs w:val="1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ZnakZnak1">
    <w:name w:val="Znak Znak1"/>
    <w:semiHidden/>
  </w:style>
  <w:style w:type="character" w:customStyle="1" w:styleId="ZnakZnak2">
    <w:name w:val="Znak Znak2"/>
    <w:semiHidden/>
    <w:rPr>
      <w:rFonts w:ascii="Arial" w:hAnsi="Arial" w:cs="Arial"/>
    </w:rPr>
  </w:style>
  <w:style w:type="paragraph" w:customStyle="1" w:styleId="pkt1">
    <w:name w:val="pkt1"/>
    <w:basedOn w:val="Normalny"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pPr>
      <w:spacing w:before="0"/>
    </w:pPr>
    <w:rPr>
      <w:rFonts w:ascii="Arial" w:hAnsi="Arial" w:cs="Aria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character" w:customStyle="1" w:styleId="WW8Num59z0">
    <w:name w:val="WW8Num59z0"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rPr>
      <w:rFonts w:ascii="Verdana" w:hAnsi="Verdana" w:hint="default"/>
      <w:color w:val="0000FF"/>
      <w:sz w:val="12"/>
      <w:szCs w:val="12"/>
    </w:rPr>
  </w:style>
  <w:style w:type="paragraph" w:customStyle="1" w:styleId="Tekstpodstawowy33">
    <w:name w:val="Tekst podstawowy 33"/>
    <w:basedOn w:val="Normalny"/>
    <w:uiPriority w:val="99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character" w:customStyle="1" w:styleId="publmpoztext">
    <w:name w:val="publ_mpoz_text"/>
    <w:basedOn w:val="Domylnaczcionkaakapitu"/>
  </w:style>
  <w:style w:type="character" w:customStyle="1" w:styleId="c41">
    <w:name w:val="c4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pPr>
      <w:widowControl w:val="0"/>
    </w:pPr>
  </w:style>
  <w:style w:type="paragraph" w:customStyle="1" w:styleId="standardowy0">
    <w:name w:val="standardowy"/>
    <w:basedOn w:val="Normalny"/>
    <w:pPr>
      <w:autoSpaceDE w:val="0"/>
      <w:autoSpaceDN w:val="0"/>
      <w:spacing w:before="0" w:line="240" w:lineRule="auto"/>
    </w:pPr>
    <w:rPr>
      <w:rFonts w:ascii="Times New Roman" w:hAnsi="Times New Roman" w:cs="Times New Roman"/>
      <w:sz w:val="24"/>
    </w:rPr>
  </w:style>
  <w:style w:type="character" w:customStyle="1" w:styleId="textbold">
    <w:name w:val="text bold"/>
    <w:basedOn w:val="Domylnaczcionkaakapitu"/>
  </w:style>
  <w:style w:type="character" w:customStyle="1" w:styleId="text">
    <w:name w:val="text"/>
    <w:basedOn w:val="Domylnaczcionkaakapitu"/>
  </w:style>
  <w:style w:type="paragraph" w:customStyle="1" w:styleId="Kolorowalistaakcent11">
    <w:name w:val="Kolorowa lista — akcent 11"/>
    <w:basedOn w:val="Normalny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</w:style>
  <w:style w:type="paragraph" w:styleId="Lista">
    <w:name w:val="List"/>
    <w:basedOn w:val="Normalny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Tytu">
    <w:name w:val="Title"/>
    <w:basedOn w:val="Normalny"/>
    <w:qFormat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Tekstpodstawowy31">
    <w:name w:val="Tekst podstawowy 31"/>
    <w:basedOn w:val="Normalny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hps">
    <w:name w:val="hps"/>
    <w:basedOn w:val="Domylnaczcionkaakapitu"/>
    <w:rsid w:val="00EB7D72"/>
  </w:style>
  <w:style w:type="character" w:customStyle="1" w:styleId="longtext">
    <w:name w:val="long_text"/>
    <w:basedOn w:val="Domylnaczcionkaakapitu"/>
    <w:rsid w:val="00EB7D72"/>
  </w:style>
  <w:style w:type="character" w:customStyle="1" w:styleId="projectorname55916">
    <w:name w:val="projector_name_55916"/>
    <w:basedOn w:val="Domylnaczcionkaakapitu"/>
    <w:rsid w:val="00EB7D72"/>
  </w:style>
  <w:style w:type="paragraph" w:customStyle="1" w:styleId="Kolorowecieniowanieakcent11">
    <w:name w:val="Kolorowe cieniowanie — akcent 11"/>
    <w:hidden/>
    <w:uiPriority w:val="99"/>
    <w:semiHidden/>
    <w:rsid w:val="006101F9"/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BB29A1"/>
  </w:style>
  <w:style w:type="character" w:customStyle="1" w:styleId="Tekstpodstawowy3Znak">
    <w:name w:val="Tekst podstawowy 3 Znak"/>
    <w:link w:val="Tekstpodstawowy3"/>
    <w:rsid w:val="00631736"/>
    <w:rPr>
      <w:rFonts w:ascii="Arial" w:hAnsi="Arial" w:cs="Arial"/>
    </w:rPr>
  </w:style>
  <w:style w:type="paragraph" w:customStyle="1" w:styleId="redniasiatka21">
    <w:name w:val="Średnia siatka 21"/>
    <w:basedOn w:val="Normalny"/>
    <w:uiPriority w:val="1"/>
    <w:qFormat/>
    <w:rsid w:val="00172DF3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A3"/>
  </w:style>
  <w:style w:type="character" w:customStyle="1" w:styleId="TekstprzypisudolnegoZnak">
    <w:name w:val="Tekst przypisu dolnego Znak"/>
    <w:link w:val="Tekstprzypisudolnego"/>
    <w:uiPriority w:val="99"/>
    <w:rsid w:val="00A65AA3"/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rsid w:val="00A65AA3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A65AA3"/>
    <w:rPr>
      <w:vertAlign w:val="superscript"/>
    </w:rPr>
  </w:style>
  <w:style w:type="character" w:customStyle="1" w:styleId="NagwekZnak">
    <w:name w:val="Nagłówek Znak"/>
    <w:link w:val="Nagwek"/>
    <w:uiPriority w:val="99"/>
    <w:rsid w:val="007B5CB8"/>
    <w:rPr>
      <w:rFonts w:ascii="Tahoma" w:hAnsi="Tahoma" w:cs="Tahoma"/>
    </w:rPr>
  </w:style>
  <w:style w:type="character" w:customStyle="1" w:styleId="TekstpodstawowyZnak">
    <w:name w:val="Tekst podstawowy Znak"/>
    <w:link w:val="Tekstpodstawowy"/>
    <w:rsid w:val="004764AB"/>
    <w:rPr>
      <w:b/>
      <w:bCs/>
      <w:sz w:val="28"/>
      <w:szCs w:val="24"/>
    </w:rPr>
  </w:style>
  <w:style w:type="character" w:customStyle="1" w:styleId="Tekstpodstawowy3Znak1">
    <w:name w:val="Tekst podstawowy 3 Znak1"/>
    <w:semiHidden/>
    <w:locked/>
    <w:rsid w:val="004B12A4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1A64EF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rsid w:val="00D2731E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99"/>
    <w:qFormat/>
    <w:rsid w:val="0023176A"/>
    <w:pPr>
      <w:ind w:left="708"/>
    </w:pPr>
  </w:style>
  <w:style w:type="paragraph" w:styleId="Poprawka">
    <w:name w:val="Revision"/>
    <w:hidden/>
    <w:uiPriority w:val="71"/>
    <w:unhideWhenUsed/>
    <w:rsid w:val="00ED3B58"/>
    <w:rPr>
      <w:rFonts w:ascii="Tahoma" w:hAnsi="Tahoma" w:cs="Tahoma"/>
    </w:rPr>
  </w:style>
  <w:style w:type="paragraph" w:customStyle="1" w:styleId="Styl11">
    <w:name w:val="Styl 1.1"/>
    <w:basedOn w:val="Normalny"/>
    <w:rsid w:val="007A67F8"/>
    <w:pPr>
      <w:suppressAutoHyphens/>
      <w:autoSpaceDE w:val="0"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rsid w:val="007A67F8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WW8Num29z0">
    <w:name w:val="WW8Num29z0"/>
    <w:rsid w:val="0052472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rsid w:val="002A5EE1"/>
    <w:rPr>
      <w:rFonts w:hint="default"/>
    </w:rPr>
  </w:style>
  <w:style w:type="character" w:customStyle="1" w:styleId="WW8Num14z0">
    <w:name w:val="WW8Num14z0"/>
    <w:rsid w:val="0064791C"/>
    <w:rPr>
      <w:rFonts w:hint="default"/>
    </w:rPr>
  </w:style>
  <w:style w:type="paragraph" w:customStyle="1" w:styleId="Tekstpodstawowywcity31">
    <w:name w:val="Tekst podstawowy wcięty 31"/>
    <w:basedOn w:val="Normalny"/>
    <w:rsid w:val="00351EF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rsid w:val="00351EF7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character" w:customStyle="1" w:styleId="TekstkomentarzaZnak">
    <w:name w:val="Tekst komentarza Znak"/>
    <w:link w:val="Tekstkomentarza"/>
    <w:uiPriority w:val="99"/>
    <w:qFormat/>
    <w:locked/>
    <w:rsid w:val="00034AAB"/>
    <w:rPr>
      <w:rFonts w:ascii="Tahoma" w:hAnsi="Tahoma" w:cs="Tahoma"/>
    </w:rPr>
  </w:style>
  <w:style w:type="character" w:customStyle="1" w:styleId="WW8Num31z3">
    <w:name w:val="WW8Num31z3"/>
    <w:uiPriority w:val="99"/>
    <w:rsid w:val="00F3313C"/>
    <w:rPr>
      <w:rFonts w:ascii="Symbol" w:hAnsi="Symbol"/>
    </w:rPr>
  </w:style>
  <w:style w:type="table" w:styleId="Tabela-Siatka">
    <w:name w:val="Table Grid"/>
    <w:basedOn w:val="Standardowy"/>
    <w:uiPriority w:val="39"/>
    <w:rsid w:val="0082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80207"/>
    <w:rPr>
      <w:rFonts w:ascii="Tahoma" w:hAnsi="Tahoma" w:cs="Tahoma"/>
    </w:rPr>
  </w:style>
  <w:style w:type="numbering" w:customStyle="1" w:styleId="Styl1">
    <w:name w:val="Styl1"/>
    <w:rsid w:val="005F3159"/>
    <w:pPr>
      <w:numPr>
        <w:numId w:val="10"/>
      </w:numPr>
    </w:pPr>
  </w:style>
  <w:style w:type="numbering" w:customStyle="1" w:styleId="Styl3">
    <w:name w:val="Styl3"/>
    <w:uiPriority w:val="99"/>
    <w:rsid w:val="00F84155"/>
    <w:pPr>
      <w:numPr>
        <w:numId w:val="1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3064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DF586E"/>
    <w:pPr>
      <w:spacing w:before="100" w:beforeAutospacing="1" w:after="100" w:afterAutospacing="1" w:line="276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uiPriority w:val="99"/>
    <w:semiHidden/>
    <w:unhideWhenUsed/>
    <w:rsid w:val="00AD148F"/>
    <w:rPr>
      <w:color w:val="605E5C"/>
      <w:shd w:val="clear" w:color="auto" w:fill="E1DFDD"/>
    </w:rPr>
  </w:style>
  <w:style w:type="paragraph" w:customStyle="1" w:styleId="Tekstpodstawowy34">
    <w:name w:val="Tekst podstawowy 34"/>
    <w:basedOn w:val="Normalny"/>
    <w:rsid w:val="00E67DD1"/>
    <w:pPr>
      <w:suppressAutoHyphens/>
      <w:spacing w:before="0"/>
    </w:pPr>
    <w:rPr>
      <w:rFonts w:ascii="Arial" w:hAnsi="Arial" w:cs="Arial"/>
      <w:lang w:eastAsia="zh-CN"/>
    </w:rPr>
  </w:style>
  <w:style w:type="paragraph" w:customStyle="1" w:styleId="Tekstpodstawowywcity1">
    <w:name w:val="Tekst podstawowy wcięty1"/>
    <w:basedOn w:val="Normalny"/>
    <w:rsid w:val="00467339"/>
    <w:pPr>
      <w:suppressAutoHyphens/>
      <w:spacing w:before="0" w:line="240" w:lineRule="auto"/>
      <w:ind w:left="1080"/>
      <w:jc w:val="left"/>
    </w:pPr>
    <w:rPr>
      <w:color w:val="000000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3250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5A24F0"/>
    <w:rPr>
      <w:rFonts w:ascii="Tahoma" w:hAnsi="Tahoma" w:cs="Tahoma"/>
    </w:rPr>
  </w:style>
  <w:style w:type="character" w:styleId="Uwydatnienie">
    <w:name w:val="Emphasis"/>
    <w:basedOn w:val="Domylnaczcionkaakapitu"/>
    <w:uiPriority w:val="20"/>
    <w:qFormat/>
    <w:rsid w:val="00D21671"/>
    <w:rPr>
      <w:i/>
      <w:iCs/>
    </w:rPr>
  </w:style>
  <w:style w:type="numbering" w:customStyle="1" w:styleId="WWNum3">
    <w:name w:val="WWNum3"/>
    <w:basedOn w:val="Bezlisty"/>
    <w:rsid w:val="001E564A"/>
    <w:pPr>
      <w:numPr>
        <w:numId w:val="38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32614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D086D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CD2B6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ny"/>
    <w:rsid w:val="00CD2B6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Normalny"/>
    <w:rsid w:val="00CD2B6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Normalny"/>
    <w:rsid w:val="00CD2B6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ny"/>
    <w:rsid w:val="00CD2B6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CD2B6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EB378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Normalny"/>
    <w:rsid w:val="00EB378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ny"/>
    <w:rsid w:val="00EB3789"/>
    <w:pPr>
      <w:shd w:val="clear" w:color="000000" w:fill="AEAAAA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EB3789"/>
    <w:pPr>
      <w:shd w:val="clear" w:color="000000" w:fill="AEAAAA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2D3ADB"/>
  </w:style>
  <w:style w:type="paragraph" w:customStyle="1" w:styleId="xl72">
    <w:name w:val="xl72"/>
    <w:basedOn w:val="Normalny"/>
    <w:rsid w:val="002D3A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ny"/>
    <w:rsid w:val="002D3A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ny"/>
    <w:rsid w:val="002D3A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ny"/>
    <w:rsid w:val="002D3A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paragraph" w:customStyle="1" w:styleId="xl76">
    <w:name w:val="xl76"/>
    <w:basedOn w:val="Normalny"/>
    <w:rsid w:val="0075270D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7">
    <w:name w:val="xl77"/>
    <w:basedOn w:val="Normalny"/>
    <w:rsid w:val="0075270D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xl78">
    <w:name w:val="xl78"/>
    <w:basedOn w:val="Normalny"/>
    <w:rsid w:val="0075270D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9">
    <w:name w:val="xl79"/>
    <w:basedOn w:val="Normalny"/>
    <w:rsid w:val="0075270D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xl80">
    <w:name w:val="xl80"/>
    <w:basedOn w:val="Normalny"/>
    <w:rsid w:val="0075270D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1">
    <w:name w:val="xl81"/>
    <w:basedOn w:val="Normalny"/>
    <w:rsid w:val="0075270D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xl82">
    <w:name w:val="xl82"/>
    <w:basedOn w:val="Normalny"/>
    <w:rsid w:val="0075270D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3">
    <w:name w:val="xl83"/>
    <w:basedOn w:val="Normalny"/>
    <w:rsid w:val="0075270D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2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427E69"/>
  </w:style>
  <w:style w:type="paragraph" w:customStyle="1" w:styleId="xl84">
    <w:name w:val="xl84"/>
    <w:basedOn w:val="Normalny"/>
    <w:rsid w:val="00427E69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5">
    <w:name w:val="xl85"/>
    <w:basedOn w:val="Normalny"/>
    <w:rsid w:val="00427E69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xl86">
    <w:name w:val="xl86"/>
    <w:basedOn w:val="Normalny"/>
    <w:rsid w:val="00427E69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7">
    <w:name w:val="xl87"/>
    <w:basedOn w:val="Normalny"/>
    <w:rsid w:val="00427E69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xl88">
    <w:name w:val="xl88"/>
    <w:basedOn w:val="Normalny"/>
    <w:rsid w:val="00427E69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9">
    <w:name w:val="xl89"/>
    <w:basedOn w:val="Normalny"/>
    <w:rsid w:val="00427E69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9D68-E3E4-49F7-93F6-51AD88A0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1587</Words>
  <Characters>13464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ICHB PAN POZNAN</Company>
  <LinksUpToDate>false</LinksUpToDate>
  <CharactersWithSpaces>15021</CharactersWithSpaces>
  <SharedDoc>false</SharedDoc>
  <HLinks>
    <vt:vector size="24" baseType="variant">
      <vt:variant>
        <vt:i4>4849703</vt:i4>
      </vt:variant>
      <vt:variant>
        <vt:i4>9</vt:i4>
      </vt:variant>
      <vt:variant>
        <vt:i4>0</vt:i4>
      </vt:variant>
      <vt:variant>
        <vt:i4>5</vt:i4>
      </vt:variant>
      <vt:variant>
        <vt:lpwstr>mailto:invoice@ibch.poznan.pl</vt:lpwstr>
      </vt:variant>
      <vt:variant>
        <vt:lpwstr/>
      </vt:variant>
      <vt:variant>
        <vt:i4>6488066</vt:i4>
      </vt:variant>
      <vt:variant>
        <vt:i4>6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http://www.ichb.pl/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Katarzyna Wielentejczyk</dc:creator>
  <cp:keywords/>
  <cp:lastModifiedBy>Ania</cp:lastModifiedBy>
  <cp:revision>5</cp:revision>
  <cp:lastPrinted>2022-09-05T12:42:00Z</cp:lastPrinted>
  <dcterms:created xsi:type="dcterms:W3CDTF">2022-09-06T07:44:00Z</dcterms:created>
  <dcterms:modified xsi:type="dcterms:W3CDTF">2022-09-06T08:33:00Z</dcterms:modified>
</cp:coreProperties>
</file>